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94E" w14:textId="114B2ED3" w:rsidR="007B5195" w:rsidRPr="00B653F2" w:rsidRDefault="007B5195" w:rsidP="005176B6">
      <w:pPr>
        <w:pStyle w:val="12"/>
        <w:jc w:val="left"/>
      </w:pPr>
      <w:bookmarkStart w:id="0" w:name="_Toc132874117"/>
      <w:bookmarkStart w:id="1" w:name="_Toc133409531"/>
      <w:r w:rsidRPr="00B653F2">
        <w:t xml:space="preserve">ΠΑΡΑΡΤΗΜΑ ΙV </w:t>
      </w:r>
      <w:r w:rsidR="005176B6">
        <w:t xml:space="preserve"> </w:t>
      </w:r>
      <w:r w:rsidRPr="00B653F2">
        <w:t>ΥΠΟΔΕΙΓΜΑ ΟΙΚΟΝΟΜΙΚΗΣ ΠΡΟΣΦΟΡΑΣ</w:t>
      </w:r>
      <w:bookmarkEnd w:id="1"/>
      <w:r w:rsidRPr="00B653F2">
        <w:t xml:space="preserve"> </w:t>
      </w:r>
      <w:bookmarkEnd w:id="0"/>
    </w:p>
    <w:p w14:paraId="5332DEBE" w14:textId="77777777" w:rsidR="005A40E3" w:rsidRPr="005A40E3" w:rsidRDefault="005A40E3" w:rsidP="005A40E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jc w:val="center"/>
        <w:outlineLvl w:val="1"/>
        <w:rPr>
          <w:rFonts w:cs="Arial"/>
          <w:b/>
          <w:color w:val="002060"/>
          <w:sz w:val="28"/>
          <w:szCs w:val="22"/>
          <w:lang w:eastAsia="zh-CN"/>
        </w:rPr>
      </w:pPr>
      <w:bookmarkStart w:id="2" w:name="_Toc58665441"/>
      <w:bookmarkStart w:id="3" w:name="_Toc58665566"/>
      <w:bookmarkStart w:id="4" w:name="_Toc132716522"/>
      <w:bookmarkStart w:id="5" w:name="_Toc132874118"/>
      <w:bookmarkStart w:id="6" w:name="_Toc133409532"/>
      <w:r w:rsidRPr="005A40E3">
        <w:rPr>
          <w:rFonts w:cs="Arial"/>
          <w:b/>
          <w:color w:val="002060"/>
          <w:sz w:val="28"/>
          <w:szCs w:val="22"/>
          <w:lang w:eastAsia="zh-CN"/>
        </w:rPr>
        <w:t>Υπόδειγμα Οικονομικής Προσφοράς</w:t>
      </w:r>
      <w:bookmarkEnd w:id="2"/>
      <w:bookmarkEnd w:id="3"/>
      <w:bookmarkEnd w:id="4"/>
      <w:bookmarkEnd w:id="5"/>
      <w:bookmarkEnd w:id="6"/>
    </w:p>
    <w:p w14:paraId="61980898" w14:textId="77777777" w:rsidR="005A40E3" w:rsidRPr="005A40E3" w:rsidRDefault="005A40E3" w:rsidP="005A40E3">
      <w:pPr>
        <w:suppressAutoHyphens/>
        <w:spacing w:before="0"/>
        <w:rPr>
          <w:rFonts w:ascii="Calibri" w:hAnsi="Calibri" w:cs="Calibri"/>
          <w:lang w:eastAsia="zh-CN"/>
        </w:rPr>
      </w:pP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8"/>
        <w:gridCol w:w="4809"/>
        <w:gridCol w:w="1701"/>
        <w:gridCol w:w="1276"/>
        <w:gridCol w:w="1498"/>
      </w:tblGrid>
      <w:tr w:rsidR="005A40E3" w:rsidRPr="005A40E3" w14:paraId="0BB48644" w14:textId="77777777" w:rsidTr="003F1C52">
        <w:trPr>
          <w:trHeight w:val="6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ACC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A/A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F86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8A8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ΤΙΜΗ ΜΟΝ.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119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ΠΟΣΟΤΗΤΑ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87F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szCs w:val="22"/>
              </w:rPr>
              <w:t>ΣΥΝΟΛΟ</w:t>
            </w:r>
          </w:p>
        </w:tc>
      </w:tr>
      <w:tr w:rsidR="005A40E3" w:rsidRPr="005A40E3" w14:paraId="4CA520D4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FA47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ΚΣΕ (ΔΗΜΑΡΧΕΙΟ)</w:t>
            </w:r>
          </w:p>
        </w:tc>
      </w:tr>
      <w:tr w:rsidR="005A40E3" w:rsidRPr="005A40E3" w14:paraId="66C42E7D" w14:textId="77777777" w:rsidTr="003F1C52">
        <w:trPr>
          <w:trHeight w:val="30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6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77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προγραμματισμός Επεξεργαστή Επικοινωνιών, για τη διασύνδεση και την ανταλλαγή δεδομένων σε πραγματικό χρόνο ανάμεσα στον ΚΣΕ και τους ΤΣΕ, αποτελούμενο από CPU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πρωτόκολλo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ασύρματης επικοινωνίας,  τροφοδοτικό 230 VAC / 12 VDC με ρυθμιστή φόρτισης συσσωρευτών, συσσωρευτή 6,5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Ah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πομποδέκτη UHF/25W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πανκατευθυντική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κεραία. Εγκατεστημένος σε ερμάριο IP65 κατάλληλων διαστάσεων με αντιδιαβρωτική προστασία. Λογισμικό προγραμματισμού και διαμόρφωσης ΤΣΕ.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6E4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6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D4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00FFC49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69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530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προγραμματισμός και θέση σε λειτουργία Η/Υ με OS Windows 10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64, επεξεργαστή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Xeon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®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Processor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E3-1200 v5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series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μνήμη 32 GB DDR4-2133 SDRAM, κάρτα γραφικών NVIDIA® NVS™ 310 1 GB, δίσκο αποθήκευσης δεδομένων 500 GB SSD SATA HDD, οπτικός δίσκος DVD-RW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Slim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SuperMulti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κάρτα δικτύου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Ethernet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πληκτρολόγιο,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mouse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οθόνη IPS 76,2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(30'')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οπισθοφωτισμό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LED, λογισμικό Microsoft Office 2021 for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home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&amp;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business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0F6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D6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A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C8FDC2" w14:textId="77777777" w:rsidTr="003F1C52">
        <w:trPr>
          <w:trHeight w:val="18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5D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8D7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λειτουργία, δικτύωση και προγραμματισμός φορητού Η/Υ, Τύπος: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Notebook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Οθόνη: 15.6" LED LCD,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Full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HD, Ανάλυση: 3840x2160, CPU: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Core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i7 8550U 4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GHz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RAM: 8 GB DDR4 2400, GPU: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Intel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UHD 620, Σκληρός Δίσκος: 256 GB SSD, Λειτουργικό: Windows 10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Pro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64, λογισμικό Microsoft Office 2021 for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home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&amp;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business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. Βάρος: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kgr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81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FDA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8B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AD793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C5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720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5A40E3">
              <w:rPr>
                <w:rFonts w:ascii="Calibri" w:hAnsi="Calibri" w:cs="Tahoma"/>
                <w:szCs w:val="22"/>
              </w:rPr>
              <w:t>εγκατάσταση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και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θέση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σε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λειτουργία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Fast Ethernet Switch (LAN speed: 1 Gbps (max), Ethernet LAN connections: 8, Layer: L2).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7E1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02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55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85BE5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B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C4A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5A40E3">
              <w:rPr>
                <w:rFonts w:ascii="Calibri" w:hAnsi="Calibri" w:cs="Tahoma"/>
                <w:szCs w:val="22"/>
              </w:rPr>
              <w:t>εγκατάσταση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και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θέση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σε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t>λειτουργία</w:t>
            </w:r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  <w:lang w:val="en-US"/>
              </w:rPr>
              <w:t>WiFi</w:t>
            </w:r>
            <w:proofErr w:type="spellEnd"/>
            <w:r w:rsidRPr="005A40E3">
              <w:rPr>
                <w:rFonts w:ascii="Calibri" w:hAnsi="Calibri" w:cs="Tahoma"/>
                <w:szCs w:val="22"/>
                <w:lang w:val="en-US"/>
              </w:rPr>
              <w:t xml:space="preserve"> router (Wireless speed: 2800 (max), LAN speed: 1 Gbps (max), Ethernet LAN connections: 4).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00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5A40E3">
              <w:rPr>
                <w:rFonts w:ascii="Calibri" w:hAnsi="Calibri" w:cs="Tahoma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0E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92E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2E0445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12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C5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 και θέση σε λειτουργία εκτυπωτή έγχυσης μελάνης, σαρωτή, φωτοαντιγραφικό,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fax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A4/A3 έγχρωμος, Μέγιστη Ανάλυση: 4800x1200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dpi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Wi-Fi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USB,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Ethernet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/LAN,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Duplex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: Αυτόματο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D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9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C8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A5AB00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C9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ABB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 και θέση σε λειτουργία UPS on-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line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διπλής μετατροπής με σύστημα διόρθωσης συντελεστή ισχύος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kVA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/ 1,8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kW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αυτονομία 120min για πλήρες φορτίο.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8E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1F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183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D5F2919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FA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5B9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λειτουργία, προγραμματισμός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-ελέγχου / Τηλεχειρισμού πακέτο ανάπτυξης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development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με δυνατότητα επεξεργασίας απεριόριστων μεταβλητών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unlimited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), δικτυακής (LAN) αρχιτεκτονικής.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B97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77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F46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0BBF5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61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A9F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-ελέγχου / Τηλεχειρισμού πακέτο επίβλεψης δικτυακής (LAN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Client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αρχιτεκτονικής.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B0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13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DA0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B86B22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99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A0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Προμήθεια, εγκατάσταση, θέση σε λειτουργία και διαμόρφωση λογισμικού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Τηλε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-ελέγχου / Τηλεχειρισμού πακέτο επίβλεψης διαδικτυακής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WebSpace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2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Clients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 αρχιτεκτονικής.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49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E6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352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52A2D77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3B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02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μετεωρολογικού σταθμού με πρωτόκολλο MODBUS, αισθητήρια υετού, ταχύτητας και κατεύθυνσης ανέμου, ατμοσφαιρικής πίεσης, θερμοκρασίας και υγρασίας.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FE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F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1C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EA7BD6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1EE16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2EF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2F708F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ACB5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Ν.62 ΜΑΡΤΥΡΩΝ</w:t>
            </w:r>
          </w:p>
        </w:tc>
      </w:tr>
      <w:tr w:rsidR="005A40E3" w:rsidRPr="005A40E3" w14:paraId="35BB774D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C9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224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EF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50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CC9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9F7E95B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92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F87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F8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34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61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668E42E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2F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CE3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11C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FE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77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DDBF9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5C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3A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001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88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BD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6E9E4DE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0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81E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670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C8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40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6AF14E1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FDD51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A9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210DC91B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0D08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ΑΝΤΛΙΟΣΤΑΣΙΟ ΚΑΙ ΔΕΞΑΜΕΝΕΣ ΑΡΔΕΥΣΗΣ ΛΕΩΦΟΡΟΥ ΠΑΝΑΓΙΩΤΑΚΗ ΚΑΙ ΝΗΣΙΔΑΣ ΣΟΦΟΚΛΗ ΒΕΝΙΖΕΛΟΥ</w:t>
            </w:r>
          </w:p>
        </w:tc>
      </w:tr>
      <w:tr w:rsidR="005A40E3" w:rsidRPr="005A40E3" w14:paraId="7D901CB2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CB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09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DAC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C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D9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A66FA0B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D2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FA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15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65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1F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D2B1D90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47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019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C8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59D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54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6D8A0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11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173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68E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1E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BFD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E8CF10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1B5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88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222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38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6D0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FACCC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60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0F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D4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B0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B79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934EC9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06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E74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53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E5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97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698DDA1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64762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A8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E8579B4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B33F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ΣΟΦΟΚΛΗ ΒΕΝΙΖΕΛΟΥ</w:t>
            </w:r>
          </w:p>
        </w:tc>
      </w:tr>
      <w:tr w:rsidR="005A40E3" w:rsidRPr="005A40E3" w14:paraId="2546261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A2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F2A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9BA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65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FB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3CFEBEF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F7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371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C7E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7C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FD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9D500D8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E0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979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257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EC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E3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7746C5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44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EAA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938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AF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460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77D4A05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391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9B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024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E7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03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24DF07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8D6E7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C4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702C9E8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8CC23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ΠΑΡΤΕΡΙΑ Ν.ΠΑΝΑΓΙΩΤΑΚΗ</w:t>
            </w:r>
          </w:p>
        </w:tc>
      </w:tr>
      <w:tr w:rsidR="005A40E3" w:rsidRPr="005A40E3" w14:paraId="1CBFF867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D0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80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07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0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82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077AE3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48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3D3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8DA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9F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7B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E3DE682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34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4A1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4B7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9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71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81105C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E9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49F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210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44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1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D33BC88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62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A1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941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03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DB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09DE9E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D4A00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C2E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5C3029AD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229EB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 Ν.ΠΑΝΑΓΙΩΤΑΚΗ</w:t>
            </w:r>
          </w:p>
        </w:tc>
      </w:tr>
      <w:tr w:rsidR="005A40E3" w:rsidRPr="005A40E3" w14:paraId="66D13B58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AA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328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15B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62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AAD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02302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8A1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710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C72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AE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8E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125704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7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D46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62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6A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2A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142FC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16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37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BF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5F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CD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E4E9AA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AD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F1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E8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6C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DF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C93C68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E50E4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91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17BF43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F293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ΑΝΤΛΙΟΣΤΑΣΙΟ ΚΑΙ ΔΕΞΑΜΕΝΗ ΠΑΡΑΛΙΑΚΟΥ ΜΕΤΩΠΟΥ</w:t>
            </w:r>
          </w:p>
        </w:tc>
      </w:tr>
      <w:tr w:rsidR="005A40E3" w:rsidRPr="005A40E3" w14:paraId="3B868263" w14:textId="77777777" w:rsidTr="008A0089">
        <w:trPr>
          <w:trHeight w:val="9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E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BE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DF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0A4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74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7FAB1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E6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1B7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2EA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3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5EE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2AEABB0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6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44B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A47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E7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FE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49F5FC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38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737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D00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2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FC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C80BE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4B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862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34F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4E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F5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A764C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6D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12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3F6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63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31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A7E20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AD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F95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72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AB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D3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E44ACF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50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F6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7E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10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38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76E4A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9A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512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A6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D7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FC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18863D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2DF25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DFF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6B7235C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294C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ΑΡΔΕΥΣΗΣ ΠΡΟΜΑΧΩΝΑ ΑΓ.ΑΝΔΡΕΑ</w:t>
            </w:r>
          </w:p>
        </w:tc>
      </w:tr>
      <w:tr w:rsidR="005A40E3" w:rsidRPr="005A40E3" w14:paraId="59CE8E8B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5EC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78D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CE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960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34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D924A2A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4E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D7D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κατασκευή φρεατίου,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4B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1C1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9F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D4897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F9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3A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0EB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F19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5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E74B9F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3B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B1F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AAE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02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8E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E1B7C8E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9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942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22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2B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B5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EDF7438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18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84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490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BE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1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37C9CB0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A742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57B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7761C69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93CEE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Κ.Χ ΠΡΟΜΑΧΩΝΑ ΑΓ.ΑΝΔΡΕΑ</w:t>
            </w:r>
          </w:p>
        </w:tc>
      </w:tr>
      <w:tr w:rsidR="005A40E3" w:rsidRPr="005A40E3" w14:paraId="44CD6A2F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B8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2A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5F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1B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399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088995A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66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11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639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C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E77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7DBF37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E9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4CA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2EF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AE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B0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416DF0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6B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95B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B5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59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A7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7B5571B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53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C81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069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5A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ED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A9136BF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B92C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D2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6216B7AB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E3FE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ΠΑΡΚΟΥ ΟΔΟΥ ΕΦΟΔΟΥ</w:t>
            </w:r>
          </w:p>
        </w:tc>
      </w:tr>
      <w:tr w:rsidR="005A40E3" w:rsidRPr="005A40E3" w14:paraId="573373F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F5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F1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0CD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A6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94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E7BB7C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9E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4B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A7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9D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77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4B18C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2E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918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5E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D7D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63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F75770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81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A60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8A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29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CD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50299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5B6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80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A89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74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D12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161D6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B2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192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7DD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D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8C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05C8C5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5D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9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7E7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971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0A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F8DF5EF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81D10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12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3535611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0B10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ΕΦΟΔΟΥ</w:t>
            </w:r>
          </w:p>
        </w:tc>
      </w:tr>
      <w:tr w:rsidR="005A40E3" w:rsidRPr="005A40E3" w14:paraId="31061A8F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9F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F4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D0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8A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F71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4C3DA6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F9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39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C8B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05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AF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0F185B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F29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F98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4B4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6F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41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FCA1F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29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00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D7D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F5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D7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B80502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7B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2B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736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E9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28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B9E14A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A4C47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DF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3C0016D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4AF2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ΠΡΑΝΗ ΕΝΕΤΙΚΏΝ ΤΕΙΧΩΝ ΑΠΌ  ΚΟΜ.ΜΠΕΝΤΕΝΙ ΜΕΧΡΙ ΠΡΟΜΑΧΩΝΑ ΑΓ.ΑΝΔΡΕΑ</w:t>
            </w:r>
          </w:p>
        </w:tc>
      </w:tr>
      <w:tr w:rsidR="005A40E3" w:rsidRPr="005A40E3" w14:paraId="18985A2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4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1C1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8DB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9C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92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202798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2B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2D0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C1D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3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CE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A0F0F38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292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9E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A5B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A1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1F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3D3F5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9F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47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674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7A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85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BF0C325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E4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671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9C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2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5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61C5D4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7B576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F9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4A2090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F126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ΠΡΑΝΟΥΣ ΕΝΕΤΙΚΏΝ ΤΕΙΧΩΝ ΑΠΌ  ΚΟΜ.ΜΠΕΝΤΕΝΙ ΜΕΧΡΙ ΠΡΟΜΑΧΩΝΑ ΑΓ.ΑΝΔΡΕΑ</w:t>
            </w:r>
          </w:p>
        </w:tc>
      </w:tr>
      <w:tr w:rsidR="005A40E3" w:rsidRPr="005A40E3" w14:paraId="28C33898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3F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23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DD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60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A7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5F4A1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DE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D3C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93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39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3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D321ED5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53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9E9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D0A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93E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79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C2439E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9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8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28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BE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32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154F95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E3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322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19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B9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62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4E461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01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F4A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DEA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45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2B6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5EA181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B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81C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92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C4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A8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D59F01E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AA4C8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60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3F4DC1D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D7F9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ΚΟΜ.ΜΠΕΝΤΕΝΙ</w:t>
            </w:r>
          </w:p>
        </w:tc>
      </w:tr>
      <w:tr w:rsidR="005A40E3" w:rsidRPr="005A40E3" w14:paraId="011CB93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B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568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58F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75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F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46129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08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B65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AA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196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63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C866CF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3D0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912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944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65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B7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92FCEAC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D4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345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9D4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DA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6E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81AB7B0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5C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2D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B6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6C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02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2058D7A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05903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47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367E6A18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1588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ΠΡΟΜΑΧΩΝΑΣ ΑΓ.ΑΝΔΡΕΑ</w:t>
            </w:r>
          </w:p>
        </w:tc>
      </w:tr>
      <w:tr w:rsidR="005A40E3" w:rsidRPr="005A40E3" w14:paraId="4AD9AA76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EA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144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C84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50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9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0DB9F1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46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3B0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6E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9D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7C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F040CA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1A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4EC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23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27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3A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43497C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7C1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8D9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A58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3D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E04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7CAC9B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A04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A3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576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2E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4F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DF8104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F6A89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E96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FC4441C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65283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ΕΡΓΟΤΕΛΗ</w:t>
            </w:r>
          </w:p>
        </w:tc>
      </w:tr>
      <w:tr w:rsidR="005A40E3" w:rsidRPr="005A40E3" w14:paraId="6CC486B2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AB4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C89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2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8B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3C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C1E7A2D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4D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EE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κατασκευή φρεατίου,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21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58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BD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0B738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EF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5B2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B6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4E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01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D01CE8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6A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3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BB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12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40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7A3CC8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CE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29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6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48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60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E0445B7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C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E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D79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F6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52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E949158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34CF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084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63AC7DB8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8C43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ΤΗΣ  ΠΥΛΗΣ ΜΑΚΑΣΙ (ΕΝΑΝΤΙ ΠΟΛΙΤΙΣΤΙΚΟΎ ΚΕΝΤΡΟΥ)</w:t>
            </w:r>
          </w:p>
        </w:tc>
      </w:tr>
      <w:tr w:rsidR="005A40E3" w:rsidRPr="005A40E3" w14:paraId="58A346D3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F2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99F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6DD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DE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D8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53C96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E9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BB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E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F50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11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5D4C88F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41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33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7D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83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B3C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C492305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0C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994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E55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B6D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EC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7266C9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4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83C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7C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D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9EB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6CCCCA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0F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88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ED0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45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2B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3C194C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2F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9F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C6E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6B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AB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B7DF5F4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A35C3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86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4064418E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516A3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ΠΛΑΤΕΙΑ ΦΑΝΕΡΩΜΕΝΗΣ</w:t>
            </w:r>
          </w:p>
        </w:tc>
      </w:tr>
      <w:tr w:rsidR="005A40E3" w:rsidRPr="005A40E3" w14:paraId="173E77CE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7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198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3D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58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B4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6C1B2F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E2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43A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82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26B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D4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504A337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80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2A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D55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ED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31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060FD8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36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099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48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F4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41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900C7A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A9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F16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89F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374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6C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8FF777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3B5AF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B9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700459C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67B2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ΤΑΦΟΣ ΤΟΥ Ν.ΚΑΖΑΝΤΖΑΚΗ</w:t>
            </w:r>
          </w:p>
        </w:tc>
      </w:tr>
      <w:tr w:rsidR="005A40E3" w:rsidRPr="005A40E3" w14:paraId="2E8E100F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70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31E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6B2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7C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EF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802F29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E7D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F00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7E0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A6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8E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DC4D05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176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A12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52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43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5D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E1C874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6F3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65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14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28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B4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BC872F9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F6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027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593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6AB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099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513A73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EF65C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E9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6EC849A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BF32C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ΛΕΩΦΟΡΟΣ Ν. ΠΛΑΣΤΗΡΑ</w:t>
            </w:r>
          </w:p>
        </w:tc>
      </w:tr>
      <w:tr w:rsidR="005A40E3" w:rsidRPr="005A40E3" w14:paraId="1FC744C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C2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321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19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88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A5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1406E77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35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ED6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CB4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34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F3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1718D43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A3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97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69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18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03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5234E8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046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CA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82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EA4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96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A4BD761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79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11F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3E2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B5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D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68C53D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92873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47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7CDEC0C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638AB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ΠΑΡΤΕΡΙΑ Ν.ΠΛΑΣΤΗΡΑ</w:t>
            </w:r>
          </w:p>
        </w:tc>
      </w:tr>
      <w:tr w:rsidR="005A40E3" w:rsidRPr="005A40E3" w14:paraId="552F6439" w14:textId="77777777" w:rsidTr="008A0089">
        <w:trPr>
          <w:trHeight w:val="15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40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2B0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19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895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AE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D8F8AF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B73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E6D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5CC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92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28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8DFA9F0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32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74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F33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77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9F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91C29D0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22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1DD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97C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4D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7F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57E20E0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D6C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24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436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32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B3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1CE82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BFF3D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37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9FA1C78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3AC6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ΓΕΩΡΓΙΑΔΗ</w:t>
            </w:r>
          </w:p>
        </w:tc>
      </w:tr>
      <w:tr w:rsidR="005A40E3" w:rsidRPr="005A40E3" w14:paraId="0A2A99A1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0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805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9BA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E3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69D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C11914D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69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1CE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95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81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BE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D1D2951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F8F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B65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C6F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6F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312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2152E8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FB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F0E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63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0B1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103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F70DDB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94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F2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0D4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F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76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543AC9E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DB68B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27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31071B60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20D5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ΠΑΡΚΟΥ ΓΕΩΡΓΙΑΔΗ</w:t>
            </w:r>
          </w:p>
        </w:tc>
      </w:tr>
      <w:tr w:rsidR="005A40E3" w:rsidRPr="005A40E3" w14:paraId="2F84C37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F8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1F0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7B3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59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15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F949D6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70D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90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A78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B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401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0179C0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84A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333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D6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4D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6A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59AE8EB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91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BC3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7F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51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5A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984D7F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34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3E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04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5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45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EE494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A6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93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ADF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E7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E34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EB5EAD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4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3E1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130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30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AF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577184B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FE69B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226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8628EEA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BE2A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ΠΑΡΚΟΥ ΓΕΩΡΓΙΑΔΗ</w:t>
            </w:r>
          </w:p>
        </w:tc>
      </w:tr>
      <w:tr w:rsidR="005A40E3" w:rsidRPr="005A40E3" w14:paraId="3E2B4124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8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BF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C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0A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09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0D2CF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DA9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DA5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455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7B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420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2D20544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C3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F43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B55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041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C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16735E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9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947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727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4C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C0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35C370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D3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28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30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83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0E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188433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6BB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19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86F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6D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0B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469867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A0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84A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EF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DC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F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89790E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59232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774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555DC3E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9F752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ΘΕΟΤΟΚΟΠΟΥΛΟΥ</w:t>
            </w:r>
          </w:p>
        </w:tc>
      </w:tr>
      <w:tr w:rsidR="005A40E3" w:rsidRPr="005A40E3" w14:paraId="224C7E62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5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A79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2DF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21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0F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FA692B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3D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52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E79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80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47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3AABAEC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8F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5E7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D91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F8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13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204E25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AC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D0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06E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D4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CA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F9193A6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259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8AC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81C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A3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00F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D2EC2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DA017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lastRenderedPageBreak/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70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5F21238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BB43B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ΠΕΤΑΛΟΕΙΔΟΥΣ</w:t>
            </w:r>
          </w:p>
        </w:tc>
      </w:tr>
      <w:tr w:rsidR="005A40E3" w:rsidRPr="005A40E3" w14:paraId="12D04A44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16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3E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44B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A6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1E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BB8783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BB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37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52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C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9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33BF32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B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127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AD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0A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0B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C4FAC8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D3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1B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B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FE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47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3CAAFBD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AF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71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88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B6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12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17D43A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C4DC80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E8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27F73874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59DE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ΟΔΟΥ ΕΘΝΙΚΗΣ ΑΝΤΙΣΤΑΣΕΩΣ</w:t>
            </w:r>
          </w:p>
        </w:tc>
      </w:tr>
      <w:tr w:rsidR="005A40E3" w:rsidRPr="005A40E3" w14:paraId="332DE625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80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B6B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FB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A4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6B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749548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DB9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8BB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02F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52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84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CF63B3E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B1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CD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C40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CB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5B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3E517B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A9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224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EF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101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A0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42C19F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414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E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786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CE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59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58ABA7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0ADD5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E7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DFCDE8C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FD36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ΔΕΞΑΜΕΝΕΣ ΚΑΙ ΑΝΤΛΙΟΣΤΑΣΙΟ ΠΛΑΤΕΙΑΣ ΚΟΡΝΑΡΟΥ</w:t>
            </w:r>
          </w:p>
        </w:tc>
      </w:tr>
      <w:tr w:rsidR="005A40E3" w:rsidRPr="005A40E3" w14:paraId="78052A88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5E1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E81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083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CB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20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2EE162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98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DC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60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1F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63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967A7BB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43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46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15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1AE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43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8B5AA7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B2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1B2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A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16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8D1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95337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66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E30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891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450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A35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9E694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6D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A1D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738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C10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8A4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7E687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1F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4D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FB6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B5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E32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F4F214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B6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529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C82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C94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70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03CC8E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CA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F2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A92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61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33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38692E9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F4926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4CF074A5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BEC09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ΠΛΑΤΕΙΑΣ ΚΥΠΡΟΥ</w:t>
            </w:r>
          </w:p>
        </w:tc>
      </w:tr>
      <w:tr w:rsidR="005A40E3" w:rsidRPr="005A40E3" w14:paraId="62FE4AAC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B2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2E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22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D4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15D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DC1ABA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99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537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4E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5E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949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5D77D7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26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51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23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4AE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4B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942DBD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04F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634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A74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65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8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68692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6A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93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74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5C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9D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2EE25A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EF6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4F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FC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20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FE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C24597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563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D1C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950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1F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28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A553455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E7A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893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44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82F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706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AE492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6A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51E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0E8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F6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2C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D1E502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3A637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D2C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8D99302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B2BB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ΠΑΡΚΟΥ ΑΤΛΑΝΤΙΣ</w:t>
            </w:r>
          </w:p>
        </w:tc>
      </w:tr>
      <w:tr w:rsidR="005A40E3" w:rsidRPr="005A40E3" w14:paraId="3E4CE596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09D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74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5A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4D1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923A53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85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FEA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E2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6F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3F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9C0912A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1E5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E6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3F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2D3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9E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D365F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E1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20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C3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17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5AC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42B9E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BC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99B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02B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805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78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0E7A63B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9C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59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C1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EB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899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46583C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D68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387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A4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79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8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EE97E08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1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AB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5DA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DE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0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217D9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B6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AC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059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E3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D6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63F6FA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DB11E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5F8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6ACE8808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AF03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Α/Κ ΚΝΩΣΣΟΥ</w:t>
            </w:r>
          </w:p>
        </w:tc>
      </w:tr>
      <w:tr w:rsidR="005A40E3" w:rsidRPr="005A40E3" w14:paraId="6B84C77D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86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77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105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D4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F5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DF1A94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05A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288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064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C5C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90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F05F5F4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16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A9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8BE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2D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4A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A3E26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96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A2F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2A8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A7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DC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E30CE0B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C32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E10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455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3A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120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019E2E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F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F2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9A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17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A8C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E314EA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D5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31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8E8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67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66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CEC5AE5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8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5F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3BC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323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113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5A417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D1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20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48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E5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C8E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D34E0C8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8D86D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74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CB5643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0324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ΓΙΑ ΑΡΔΕΥΣΗ ΠΑΡΚΟΥ ΑΣΙΑΣ ΚΑΙ ΝΗΣΙΔΑΣ Λ.ΚΝΩΣΣΟΥ</w:t>
            </w:r>
          </w:p>
        </w:tc>
      </w:tr>
      <w:tr w:rsidR="005A40E3" w:rsidRPr="005A40E3" w14:paraId="4A5E1793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B7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8A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578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FD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9C2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472520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3D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05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230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0D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C8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52FD8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F7B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9E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742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30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99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1367F0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2A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D7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 xml:space="preserve">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805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8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D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DC873F5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55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DC8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F51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643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E7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2C724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80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44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B5A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2B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95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7D7A60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339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9A4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0D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5A6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66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C9AD548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086B4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40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1D97E5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4F14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ΑΣΙΑΣ</w:t>
            </w:r>
          </w:p>
        </w:tc>
      </w:tr>
      <w:tr w:rsidR="005A40E3" w:rsidRPr="005A40E3" w14:paraId="35FC806B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F2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74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B9D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1C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4C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9BAF99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65D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C5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CB2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81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74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AA10FB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12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CF1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C6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23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23B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5F5DD9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48A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C00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D8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332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36B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BA7665A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3B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211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8EF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FC7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075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A7F9DED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E6B0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C2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24D0B2A6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A7BE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ΝΗΣΙΔΑΣ Λ.ΚΝΩΣΣΟΥ</w:t>
            </w:r>
          </w:p>
        </w:tc>
      </w:tr>
      <w:tr w:rsidR="005A40E3" w:rsidRPr="005A40E3" w14:paraId="3EC3D190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60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771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77F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AE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40E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4623F82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58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BCF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D2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34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52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093E3CA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48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98E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C6B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C95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E3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7BBCB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74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4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11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241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46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421B31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761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76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08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0AC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78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987D97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1A037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A05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E30C89D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F468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Κ.Χ ΠΡΩΗΝ ΞΕΝΙΑ</w:t>
            </w:r>
          </w:p>
        </w:tc>
      </w:tr>
      <w:tr w:rsidR="005A40E3" w:rsidRPr="005A40E3" w14:paraId="5563FC83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EB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E0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</w:t>
            </w:r>
            <w:r w:rsidRPr="005A40E3">
              <w:rPr>
                <w:rFonts w:ascii="Calibri" w:hAnsi="Calibri" w:cs="Tahoma"/>
                <w:szCs w:val="22"/>
              </w:rPr>
              <w:lastRenderedPageBreak/>
              <w:t>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EBD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038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026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87BC1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18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9B8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A9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AE3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55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F655536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BF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63E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497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80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24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5E59F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C8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949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A3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6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1B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0E597D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F2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888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D5C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9C2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0C2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5B4DD7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205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B8D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0D6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FC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43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F84AD7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DFA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AC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290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86B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7C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B8CBE9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FF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E3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98E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E6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38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0C056C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5F4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9C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C0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5B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F37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F440ADE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CDB52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A7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5B158A6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1DEE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Β΄ΡΕΜΑΤΟΣ ΧΡΥΣΟΠΗΓΗΣ</w:t>
            </w:r>
          </w:p>
        </w:tc>
      </w:tr>
      <w:tr w:rsidR="005A40E3" w:rsidRPr="005A40E3" w14:paraId="54D3A3DE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C79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223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E9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A2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8DA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C8AB37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6C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25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6CC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9E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B73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49E469F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E1E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07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60A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A96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B4B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94B0C74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0F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A92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262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455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9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EBCAD5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81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904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56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1F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EC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299F0E0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B9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BEB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47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05F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84C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A1AA24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988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E34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21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F46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DE5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026FDB2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DB3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506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4D1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A5D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53E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295BDB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46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80A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E4A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C8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D3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44F64BF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9BD4F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1BF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48048CC2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D8B0D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Α΄ΡΕΜΑΤΟΣ ΧΡΥΣΟΠΗΓΗΣ</w:t>
            </w:r>
          </w:p>
        </w:tc>
      </w:tr>
      <w:tr w:rsidR="005A40E3" w:rsidRPr="005A40E3" w14:paraId="31253783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BCD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D0E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584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5E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22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6AAACFD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67E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84B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807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B46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0A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DB48598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5B0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CB5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EAD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43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B4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34AF41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CA6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5F8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DD7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F2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EBD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BA237F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33E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A59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840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934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F41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D24FD50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43F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516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1ED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90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772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6D59F5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B5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E53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33F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55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C6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E00870C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5F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F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19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2C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34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5EE1110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D74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019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53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A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2DF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A08EBB7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11579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58A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3418CD6D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7C9E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ΓΙΑ ΠΑΡΚΟ ΣΟΦΙΑΣ ΚΑΙ ΝΗΣΙΔΑ ΚΑΖΑΝΤΖΙΔΗ</w:t>
            </w:r>
          </w:p>
        </w:tc>
      </w:tr>
      <w:tr w:rsidR="005A40E3" w:rsidRPr="005A40E3" w14:paraId="56CB6DE9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9E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D30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0E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9BA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5B8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350C1EB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670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3F4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075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B8C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5C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CE431D9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3CF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E5D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2FC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EA7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85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4B1D37E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012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60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4AF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B2D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91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F9818CB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4BD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1A0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246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930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B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BC2B7C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0AC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1E7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124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ED1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114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2F42B9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09F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E77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38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842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D5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3A13B5F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3A044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9E6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42F9613C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F96C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ΣΟΦΙΑΣ</w:t>
            </w:r>
          </w:p>
        </w:tc>
      </w:tr>
      <w:tr w:rsidR="005A40E3" w:rsidRPr="005A40E3" w14:paraId="0FCD9714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130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259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683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46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7BE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A498B9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90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3F4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2D5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17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35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1477702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C5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676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BE3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425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6D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7998A19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3EC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055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479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CD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A58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273C27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D6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B1F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5A0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3C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9D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DA3E2A6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3B81FB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3D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242592E4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ADC63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ΝΗΣΙΔΑ ΚΑΖΑΝΤΖΙΔΗ</w:t>
            </w:r>
          </w:p>
        </w:tc>
      </w:tr>
      <w:tr w:rsidR="005A40E3" w:rsidRPr="005A40E3" w14:paraId="13C096BF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EEE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BE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E7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470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C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EA7D745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DF8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E69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C5F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FA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A27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0A7DC7A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C1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E77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87C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15C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E1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CAB5B76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0F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A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8E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8DA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D3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EB02698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BC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CC9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80D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C8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E5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D2BD9AC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C56205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3AA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4740A0E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A9B9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ΠΗΓΑΔΙ ΑΡΔΕΥΣΗΣ ΠΑΡΚΟΥ ΝΕΟΛΑΙΑΣ ΚΑΙ ΠΑΡΚΟΥ ΣΤΡΟΦΗΣ ΚΑΣΤΡΙΝΑΚΗ</w:t>
            </w:r>
          </w:p>
        </w:tc>
      </w:tr>
      <w:tr w:rsidR="005A40E3" w:rsidRPr="005A40E3" w14:paraId="6734163A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0FE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499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7 DO / 12 AI / 1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026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C2C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02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842E42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A22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D8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DN200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75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847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574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315328E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AB0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F2C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B89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67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68F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17D46D1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4A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685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θολότητας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A05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993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1B9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80E2563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A22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B76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αγωγιμότητας αποτελούμενο από αισθητήριο, θήκη και ελεγκτή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 Τροφοδοσία 230 VAC.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4FA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2E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C0D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AE7852A" w14:textId="77777777" w:rsidTr="003F1C52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0C6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73B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ασφαλείας αποτελούμενο από 1 μαγνητική επαφή, 1 αισθητήριο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λίνησης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1 πληκτρολόγιο πρόσβασης, 1 σειρήνα εξωτερικού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E25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987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24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66F7ADD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727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74F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E0E6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C8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3A5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F638B1A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C93BAA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lastRenderedPageBreak/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B84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33A549B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C3718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ΣΤΡΟΦΗΣ ΚΑΣΤΡΙΝΑΚΗ</w:t>
            </w:r>
          </w:p>
        </w:tc>
      </w:tr>
      <w:tr w:rsidR="005A40E3" w:rsidRPr="005A40E3" w14:paraId="317CAF04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A3B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67A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A3B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8D7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AED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BCDB3A2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088B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790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457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592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DBF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BAAA4B5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1A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1A4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EF8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E58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7EC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E354D32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9C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7D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5F0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26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508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801156A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3E3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E58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111B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F5B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AD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9193EE0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9F5A9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95C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5A59C99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8DDEB6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ΠΑΡΚΟ ΝΕΟΛΑΙΑΣ</w:t>
            </w:r>
          </w:p>
        </w:tc>
      </w:tr>
      <w:tr w:rsidR="005A40E3" w:rsidRPr="005A40E3" w14:paraId="296517EA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611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879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917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1B0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E07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ADAB33B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27F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7B1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8E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1FE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F7A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02E4953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ACC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5AE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A0A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75D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9C4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A9C3A67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E6D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CED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218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570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56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F0FDB5C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502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57C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B60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F5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EC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DC37F29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5F299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950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A43B599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23762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ΔΕΞΑΜΕΝΗ ΚΑΙ ΑΝΤΛΙΟΣΤΑΣΙΟ Κ.Χ ΟΥΛΩΦ ΠΑΛΜΕ</w:t>
            </w:r>
          </w:p>
        </w:tc>
      </w:tr>
      <w:tr w:rsidR="005A40E3" w:rsidRPr="005A40E3" w14:paraId="104E6F84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5FF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2EB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22 DI / 15 DO / 12 AI / 3 AO,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08B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183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D7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F290761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C76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EFCA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συνδετικά υλικά για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σιδηροσωλήνα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Fe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F58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C0B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03F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196B340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D64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3B9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συστήματος μέτρησης της πίεσης PN16 αποτελούμενο από πιεσόμετρο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μανόμετρο, βαλβίδα εξαερισμού διπλής ενέργειας 2", βάνες απομόνωσης, σιφώνια, σταυρούς, μαστούς κλπ.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F1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FD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989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2F52D94A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6D9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E2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μετρητή στάθμης δεξαμενής νερού  0-5 m (καλώδιο 10m), με ηλεκτρική έξοδο 4-20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mA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93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AFB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B2A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3F06E10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AD13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666E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διακόπτη στάθμης δεξαμενής νερού (καλώδιο 10m).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4A1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8D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61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57A6CD7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BFF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0D1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συστήματος ασφαλείας αποτελούμενο από 1 σειρήνα εσωτερικού χώρου.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2B8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DE9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532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38B156F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475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B647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 xml:space="preserve">Προμήθεια και εγκατάσταση ηλεκτρολογικού εξοπλισμού. Περιλαμβάνεται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μορφοτροπεάς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ρεύματος και μετασχηματιστής έντασης σε ανάλογη ποσότητα με αυτή των αντλιών.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C969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B8A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D40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A834EFE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32E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407F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4903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E21D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4D4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7562C5C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5AF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7BE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618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4CC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7F7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A03EA49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F0925F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354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11A995EF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FCD0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ΔΕΝΔΡΟΣΤΟΙΧΙΑ ΟΥΛΩΦ ΠΑΛΜΕ</w:t>
            </w:r>
          </w:p>
        </w:tc>
      </w:tr>
      <w:tr w:rsidR="005A40E3" w:rsidRPr="005A40E3" w14:paraId="2BC96943" w14:textId="77777777" w:rsidTr="003F1C52">
        <w:trPr>
          <w:trHeight w:val="24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A62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EB3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προγραμματισμός μίας μονάδας 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(PLC και σύστημα επικοινωνιών), με CPU, κάρτες I/O με 3 DI / 1 DO, τροφοδοτικό/ρυθμιστή φόρτισης συσσωρευτή/συσσωρευτής (UPS),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radio-modem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, πομποδέκτες UHF/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με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πανκατευθυντικές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κεραίες, ερμάριο IP65 κατάλληλων διαστάσεων με αντιδιαβρωτική προστασία.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BC22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1055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7E9F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0E3EDCF9" w14:textId="77777777" w:rsidTr="003F1C52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FE7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EDE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, ταχυμετρικού υδρομετρητή τύπου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Woltmann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Turbine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DN100 PN16, με ηλεκτρική έξοδο τύπου παλμός (άνευ τάσης) ανά 100 λίτρα. Περιλαμβάνονται κατασκευή φρεατίου, συνδετικά υλικά για πλαστικό σωλήνα (PE).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91A0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8C8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017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D6DC789" w14:textId="77777777" w:rsidTr="003F1C52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F7B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680C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ηλεκτροβαλβίδας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DN40 PN16,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672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385C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D831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7CE956E3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6A7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DD0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Προμήθεια, εγκατάσταση, θέση σε λειτουργία και διασύνδεση με RTU-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Gateway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 xml:space="preserve"> αισθητήρα υγρασίας και θερμοκρασίας εδάφους, με πομποδέκτη </w:t>
            </w:r>
            <w:proofErr w:type="spellStart"/>
            <w:r w:rsidRPr="005A40E3">
              <w:rPr>
                <w:rFonts w:ascii="Calibri" w:hAnsi="Calibri" w:cs="Tahoma"/>
                <w:szCs w:val="22"/>
              </w:rPr>
              <w:t>IoT</w:t>
            </w:r>
            <w:proofErr w:type="spellEnd"/>
            <w:r w:rsidRPr="005A40E3">
              <w:rPr>
                <w:rFonts w:ascii="Calibri" w:hAnsi="Calibri" w:cs="Tahoma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ACB5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75D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B980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6875558F" w14:textId="77777777" w:rsidTr="003F1C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382E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FDF8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Προμήθεια και εγκατάσταση ηλεκτρολογικού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1B51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AE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D19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4B0D811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6048A1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481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74CAD753" w14:textId="77777777" w:rsidTr="00C9407B">
        <w:trPr>
          <w:trHeight w:val="42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1DDD97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5A40E3">
              <w:rPr>
                <w:rFonts w:ascii="Calibri" w:hAnsi="Calibri" w:cs="Tahoma"/>
                <w:b/>
                <w:bCs/>
                <w:sz w:val="32"/>
                <w:szCs w:val="32"/>
              </w:rPr>
              <w:t>ΤΗΛΕΠΙΚΟΙΝΩΝΙΑΚΟ ΚΟΣΤΟΣ</w:t>
            </w:r>
          </w:p>
        </w:tc>
      </w:tr>
      <w:tr w:rsidR="005A40E3" w:rsidRPr="005A40E3" w14:paraId="4D576D18" w14:textId="77777777" w:rsidTr="003F1C52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37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FCFD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Υπηρεσίες Συντήρησης συνολικού συστήματος, υποστήριξης καθώς και κόστος συνδρομών τηλεπικοινωνιακού δικτύου και λογισμικών (ανά έτος).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3334" w14:textId="77777777" w:rsidR="005A40E3" w:rsidRPr="005A40E3" w:rsidRDefault="005A40E3" w:rsidP="005A40E3">
            <w:pPr>
              <w:spacing w:before="0" w:after="0"/>
              <w:jc w:val="lef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1BB2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5248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szCs w:val="22"/>
              </w:rPr>
            </w:pPr>
            <w:r w:rsidRPr="005A40E3">
              <w:rPr>
                <w:rFonts w:ascii="Calibri" w:hAnsi="Calibri" w:cs="Tahoma"/>
                <w:szCs w:val="22"/>
              </w:rPr>
              <w:t> </w:t>
            </w:r>
          </w:p>
        </w:tc>
      </w:tr>
      <w:tr w:rsidR="005A40E3" w:rsidRPr="005A40E3" w14:paraId="1C6AD726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0122DD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ΜΕΡΙΚΟ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3666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573DF44B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C9C74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ΓΕΝΙΚΟ ΣΥΝΟΛΟ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EB34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2D05DC8F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D1C93E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Φ.Π.Α. 24%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5439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  <w:tr w:rsidR="005A40E3" w:rsidRPr="005A40E3" w14:paraId="00AA05E5" w14:textId="77777777" w:rsidTr="003F1C52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EB2939" w14:textId="77777777" w:rsidR="005A40E3" w:rsidRPr="005A40E3" w:rsidRDefault="005A40E3" w:rsidP="005A40E3">
            <w:pPr>
              <w:spacing w:before="0" w:after="0"/>
              <w:jc w:val="center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ΓΕΝΙΚΟ ΣΥΝΟΛΟ ΜΕ Φ.Π.Α. 24%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504A" w14:textId="77777777" w:rsidR="005A40E3" w:rsidRPr="005A40E3" w:rsidRDefault="005A40E3" w:rsidP="005A40E3">
            <w:pPr>
              <w:spacing w:before="0" w:after="0"/>
              <w:jc w:val="right"/>
              <w:rPr>
                <w:rFonts w:ascii="Calibri" w:hAnsi="Calibri" w:cs="Tahoma"/>
                <w:b/>
                <w:bCs/>
                <w:i/>
                <w:iCs/>
                <w:szCs w:val="22"/>
              </w:rPr>
            </w:pPr>
            <w:r w:rsidRPr="005A40E3">
              <w:rPr>
                <w:rFonts w:ascii="Calibri" w:hAnsi="Calibri" w:cs="Tahoma"/>
                <w:b/>
                <w:bCs/>
                <w:i/>
                <w:iCs/>
                <w:szCs w:val="22"/>
              </w:rPr>
              <w:t> </w:t>
            </w:r>
          </w:p>
        </w:tc>
      </w:tr>
    </w:tbl>
    <w:p w14:paraId="15B0E1F5" w14:textId="77777777" w:rsidR="005A40E3" w:rsidRPr="005A40E3" w:rsidRDefault="005A40E3" w:rsidP="005A40E3">
      <w:pPr>
        <w:suppressAutoHyphens/>
        <w:spacing w:before="0"/>
        <w:rPr>
          <w:rFonts w:ascii="Calibri" w:hAnsi="Calibri" w:cs="Calibri"/>
          <w:lang w:eastAsia="zh-CN"/>
        </w:rPr>
      </w:pPr>
    </w:p>
    <w:p w14:paraId="521C70B4" w14:textId="77777777" w:rsidR="005A40E3" w:rsidRPr="005A40E3" w:rsidRDefault="005A40E3" w:rsidP="005A40E3">
      <w:pPr>
        <w:suppressAutoHyphens/>
        <w:spacing w:before="0"/>
        <w:jc w:val="left"/>
        <w:rPr>
          <w:rFonts w:ascii="Calibri" w:hAnsi="Calibri" w:cs="Calibri"/>
          <w:lang w:eastAsia="zh-CN"/>
        </w:rPr>
      </w:pPr>
      <w:r w:rsidRPr="005A40E3">
        <w:rPr>
          <w:rFonts w:ascii="Calibri" w:hAnsi="Calibri" w:cs="Calibri"/>
          <w:lang w:eastAsia="zh-CN"/>
        </w:rPr>
        <w:t>Γενικό Σύνολο Οικονομικής Προσφοράς με Φ.Π.Α. (Ολογράφως):………………………………………………………………………………………………………………………………………………</w:t>
      </w:r>
    </w:p>
    <w:p w14:paraId="281C9D62" w14:textId="77777777" w:rsidR="005A40E3" w:rsidRPr="005A40E3" w:rsidRDefault="005A40E3" w:rsidP="005A40E3">
      <w:pPr>
        <w:suppressAutoHyphens/>
        <w:spacing w:before="0"/>
        <w:jc w:val="left"/>
        <w:rPr>
          <w:rFonts w:ascii="Calibri" w:hAnsi="Calibri" w:cs="Calibri"/>
          <w:lang w:eastAsia="zh-CN"/>
        </w:rPr>
      </w:pPr>
    </w:p>
    <w:tbl>
      <w:tblPr>
        <w:tblW w:w="8363" w:type="dxa"/>
        <w:tblLook w:val="0000" w:firstRow="0" w:lastRow="0" w:firstColumn="0" w:lastColumn="0" w:noHBand="0" w:noVBand="0"/>
      </w:tblPr>
      <w:tblGrid>
        <w:gridCol w:w="3402"/>
        <w:gridCol w:w="4961"/>
      </w:tblGrid>
      <w:tr w:rsidR="005A40E3" w:rsidRPr="005A40E3" w14:paraId="2D30D0C2" w14:textId="77777777" w:rsidTr="004A311D">
        <w:trPr>
          <w:trHeight w:val="1574"/>
        </w:trPr>
        <w:tc>
          <w:tcPr>
            <w:tcW w:w="3402" w:type="dxa"/>
          </w:tcPr>
          <w:p w14:paraId="6CCE72F8" w14:textId="77777777" w:rsidR="005A40E3" w:rsidRPr="004A311D" w:rsidRDefault="005A40E3" w:rsidP="005A40E3">
            <w:pPr>
              <w:suppressAutoHyphens/>
              <w:spacing w:before="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4A311D">
              <w:rPr>
                <w:rFonts w:ascii="Calibri" w:hAnsi="Calibri" w:cs="Calibri"/>
                <w:b/>
                <w:bCs/>
                <w:lang w:eastAsia="zh-CN"/>
              </w:rPr>
              <w:t>ΣΦΡΑΓΙΔΑ/ΥΠΟΓΡΑΦΗ</w:t>
            </w:r>
          </w:p>
          <w:p w14:paraId="471D810A" w14:textId="77777777" w:rsidR="005A40E3" w:rsidRPr="005A40E3" w:rsidRDefault="005A40E3" w:rsidP="005A40E3">
            <w:pPr>
              <w:suppressAutoHyphens/>
              <w:spacing w:before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961" w:type="dxa"/>
          </w:tcPr>
          <w:p w14:paraId="51EC3AAB" w14:textId="4863EBF4" w:rsidR="005A40E3" w:rsidRPr="004A311D" w:rsidRDefault="005A40E3" w:rsidP="005A40E3">
            <w:pPr>
              <w:suppressAutoHyphens/>
              <w:spacing w:before="0"/>
              <w:jc w:val="right"/>
              <w:rPr>
                <w:rFonts w:ascii="Calibri" w:hAnsi="Calibri" w:cs="Calibri"/>
                <w:b/>
                <w:bCs/>
                <w:lang w:eastAsia="zh-CN"/>
              </w:rPr>
            </w:pPr>
            <w:r w:rsidRPr="004A311D">
              <w:rPr>
                <w:rFonts w:ascii="Calibri" w:hAnsi="Calibri" w:cs="Calibri"/>
                <w:b/>
                <w:bCs/>
                <w:lang w:eastAsia="zh-CN"/>
              </w:rPr>
              <w:t>Ηράκλειο,  ……/..…./202</w:t>
            </w:r>
            <w:r w:rsidR="005B1E2A" w:rsidRPr="004A311D">
              <w:rPr>
                <w:rFonts w:ascii="Calibri" w:hAnsi="Calibri" w:cs="Calibri"/>
                <w:b/>
                <w:bCs/>
                <w:lang w:eastAsia="zh-CN"/>
              </w:rPr>
              <w:t>3</w:t>
            </w:r>
          </w:p>
          <w:p w14:paraId="6E938A62" w14:textId="77777777" w:rsidR="005A40E3" w:rsidRPr="005A40E3" w:rsidRDefault="005A40E3" w:rsidP="005A40E3">
            <w:pPr>
              <w:suppressAutoHyphens/>
              <w:spacing w:before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44C55F65" w14:textId="77777777" w:rsidR="005A40E3" w:rsidRPr="005A40E3" w:rsidRDefault="005A40E3" w:rsidP="005A40E3">
      <w:pPr>
        <w:suppressAutoHyphens/>
        <w:spacing w:before="0"/>
        <w:jc w:val="left"/>
        <w:rPr>
          <w:rFonts w:ascii="Calibri" w:hAnsi="Calibri" w:cs="Calibri"/>
          <w:lang w:eastAsia="zh-CN"/>
        </w:rPr>
      </w:pPr>
    </w:p>
    <w:p w14:paraId="62E97304" w14:textId="77777777" w:rsidR="005A40E3" w:rsidRPr="005A40E3" w:rsidRDefault="005A40E3" w:rsidP="005A40E3">
      <w:pPr>
        <w:spacing w:before="0" w:after="0"/>
        <w:jc w:val="left"/>
        <w:rPr>
          <w:rFonts w:ascii="Calibri" w:hAnsi="Calibri" w:cs="Calibri"/>
          <w:lang w:eastAsia="zh-CN"/>
        </w:rPr>
      </w:pPr>
    </w:p>
    <w:p w14:paraId="30EE4BAD" w14:textId="77777777" w:rsidR="005A40E3" w:rsidRPr="005A40E3" w:rsidRDefault="005A40E3" w:rsidP="005A40E3">
      <w:pPr>
        <w:spacing w:before="0" w:after="0"/>
        <w:jc w:val="left"/>
        <w:rPr>
          <w:rFonts w:ascii="Calibri" w:hAnsi="Calibri" w:cs="Calibri"/>
          <w:lang w:eastAsia="zh-CN"/>
        </w:rPr>
      </w:pPr>
    </w:p>
    <w:p w14:paraId="40DA02EA" w14:textId="77777777" w:rsidR="005A40E3" w:rsidRPr="005A40E3" w:rsidRDefault="005A40E3" w:rsidP="005A40E3">
      <w:pPr>
        <w:spacing w:before="0" w:after="0"/>
        <w:jc w:val="left"/>
        <w:rPr>
          <w:rFonts w:ascii="Calibri" w:hAnsi="Calibri" w:cs="Calibri"/>
          <w:lang w:eastAsia="zh-CN"/>
        </w:rPr>
      </w:pPr>
    </w:p>
    <w:p w14:paraId="06AEA766" w14:textId="77777777" w:rsidR="005A40E3" w:rsidRPr="005A40E3" w:rsidRDefault="005A40E3" w:rsidP="005A40E3">
      <w:pPr>
        <w:spacing w:before="0" w:after="0"/>
        <w:jc w:val="left"/>
        <w:rPr>
          <w:rFonts w:cs="Arial"/>
          <w:b/>
          <w:color w:val="002060"/>
          <w:sz w:val="28"/>
          <w:szCs w:val="22"/>
          <w:lang w:eastAsia="zh-CN"/>
        </w:rPr>
      </w:pPr>
      <w:r w:rsidRPr="005A40E3">
        <w:rPr>
          <w:rFonts w:ascii="Calibri" w:hAnsi="Calibri" w:cs="Calibri"/>
          <w:lang w:eastAsia="zh-CN"/>
        </w:rPr>
        <w:br w:type="page"/>
      </w:r>
    </w:p>
    <w:p w14:paraId="62A7BF99" w14:textId="77777777" w:rsidR="005E1857" w:rsidRDefault="005E1857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3DAAD85B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5E3AF186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1650930D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2C260662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49CF9AF8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3C78ECDE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0623D326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27680BC2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5D97D8BB" w14:textId="77777777" w:rsidR="00B653F2" w:rsidRDefault="00B653F2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2562742C" w14:textId="77777777" w:rsidR="007B5195" w:rsidRDefault="007B5195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1FA64A53" w14:textId="77777777" w:rsidR="00E173DC" w:rsidRDefault="00E173DC" w:rsidP="00E173DC">
      <w:pPr>
        <w:sectPr w:rsidR="00E173DC" w:rsidSect="00DA5622">
          <w:footerReference w:type="default" r:id="rId8"/>
          <w:pgSz w:w="11906" w:h="16838"/>
          <w:pgMar w:top="1440" w:right="1418" w:bottom="1440" w:left="1418" w:header="709" w:footer="1520" w:gutter="0"/>
          <w:cols w:space="708"/>
          <w:docGrid w:linePitch="360"/>
        </w:sectPr>
      </w:pPr>
    </w:p>
    <w:p w14:paraId="497E0B3F" w14:textId="6FBC3A4F" w:rsidR="00E173DC" w:rsidRDefault="00E173DC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2315E6E1" w14:textId="77777777" w:rsidR="00675182" w:rsidRDefault="00675182" w:rsidP="00185D2A">
      <w:pPr>
        <w:pStyle w:val="aff5"/>
        <w:tabs>
          <w:tab w:val="left" w:pos="284"/>
        </w:tabs>
        <w:rPr>
          <w:b/>
          <w:sz w:val="22"/>
          <w:szCs w:val="22"/>
          <w:lang w:val="el-GR"/>
        </w:rPr>
      </w:pPr>
    </w:p>
    <w:p w14:paraId="03825977" w14:textId="77777777" w:rsidR="00E173DC" w:rsidRPr="00185D2A" w:rsidRDefault="00E173DC" w:rsidP="00185D2A">
      <w:pPr>
        <w:pStyle w:val="aff5"/>
        <w:tabs>
          <w:tab w:val="left" w:pos="284"/>
        </w:tabs>
        <w:rPr>
          <w:rFonts w:eastAsia="SimSun"/>
          <w:lang w:val="el-GR"/>
        </w:rPr>
      </w:pPr>
    </w:p>
    <w:sectPr w:rsidR="00E173DC" w:rsidRPr="00185D2A" w:rsidSect="00980405">
      <w:footerReference w:type="default" r:id="rId9"/>
      <w:pgSz w:w="11906" w:h="16838"/>
      <w:pgMar w:top="899" w:right="74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527A" w14:textId="77777777" w:rsidR="0042583F" w:rsidRDefault="0042583F">
      <w:r>
        <w:separator/>
      </w:r>
    </w:p>
  </w:endnote>
  <w:endnote w:type="continuationSeparator" w:id="0">
    <w:p w14:paraId="65E55EA6" w14:textId="77777777" w:rsidR="0042583F" w:rsidRDefault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reek Helv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F64D" w14:textId="47EB82E0" w:rsidR="004B0C7D" w:rsidRDefault="00436BBB">
    <w:pPr>
      <w:pStyle w:val="a8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474BB5" wp14:editId="39CEA7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4" name="MSIPCMd9ee4c33b45781f8aaac7dd7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51F8D" w14:textId="77777777" w:rsidR="00662D08" w:rsidRPr="00662D08" w:rsidRDefault="00662D08" w:rsidP="00662D08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662D0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74BB5" id="_x0000_t202" coordsize="21600,21600" o:spt="202" path="m,l,21600r21600,l21600,xe">
              <v:stroke joinstyle="miter"/>
              <v:path gradientshapeok="t" o:connecttype="rect"/>
            </v:shapetype>
            <v:shape id="MSIPCMd9ee4c33b45781f8aaac7dd7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48E51F8D" w14:textId="77777777" w:rsidR="00662D08" w:rsidRPr="00662D08" w:rsidRDefault="00662D08" w:rsidP="00662D08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662D0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C7D">
      <w:t>Σελ.</w:t>
    </w:r>
    <w:sdt>
      <w:sdtPr>
        <w:id w:val="359871405"/>
        <w:docPartObj>
          <w:docPartGallery w:val="Page Numbers (Bottom of Page)"/>
          <w:docPartUnique/>
        </w:docPartObj>
      </w:sdtPr>
      <w:sdtEndPr/>
      <w:sdtContent>
        <w:r w:rsidR="007C0A4C">
          <w:fldChar w:fldCharType="begin"/>
        </w:r>
        <w:r w:rsidR="00AB6DC3">
          <w:instrText>PAGE   \* MERGEFORMAT</w:instrText>
        </w:r>
        <w:r w:rsidR="007C0A4C">
          <w:fldChar w:fldCharType="separate"/>
        </w:r>
        <w:r w:rsidR="00DE499C">
          <w:rPr>
            <w:noProof/>
          </w:rPr>
          <w:t>222</w:t>
        </w:r>
        <w:r w:rsidR="007C0A4C">
          <w:rPr>
            <w:noProof/>
          </w:rPr>
          <w:fldChar w:fldCharType="end"/>
        </w:r>
        <w:r w:rsidR="004B0C7D">
          <w:t>/</w:t>
        </w:r>
        <w:r w:rsidR="008A0089">
          <w:fldChar w:fldCharType="begin"/>
        </w:r>
        <w:r w:rsidR="008A0089">
          <w:instrText xml:space="preserve"> NUMPAGES   \* MERGEFORMAT </w:instrText>
        </w:r>
        <w:r w:rsidR="008A0089">
          <w:fldChar w:fldCharType="separate"/>
        </w:r>
        <w:r w:rsidR="00DE499C">
          <w:rPr>
            <w:noProof/>
          </w:rPr>
          <w:t>222</w:t>
        </w:r>
        <w:r w:rsidR="008A0089">
          <w:rPr>
            <w:noProof/>
          </w:rPr>
          <w:fldChar w:fldCharType="end"/>
        </w:r>
      </w:sdtContent>
    </w:sdt>
  </w:p>
  <w:p w14:paraId="40A7D538" w14:textId="77777777" w:rsidR="004B0C7D" w:rsidRDefault="004B0C7D" w:rsidP="00DA5622">
    <w:pPr>
      <w:pStyle w:val="a8"/>
    </w:pPr>
    <w:r>
      <w:rPr>
        <w:noProof/>
        <w:sz w:val="18"/>
        <w:szCs w:val="18"/>
        <w:lang w:val="en-GB" w:eastAsia="en-GB"/>
      </w:rPr>
      <w:drawing>
        <wp:inline distT="0" distB="0" distL="0" distR="0" wp14:anchorId="7F3039DD" wp14:editId="7828CEB0">
          <wp:extent cx="3178810" cy="595196"/>
          <wp:effectExtent l="0" t="0" r="254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Με τη χρηματοδότηση της Ευρωπαϊκής Ένωσης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064" cy="6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n-GB" w:eastAsia="en-GB"/>
      </w:rPr>
      <w:drawing>
        <wp:inline distT="0" distB="0" distL="0" distR="0" wp14:anchorId="508E3C6F" wp14:editId="7BB149F5">
          <wp:extent cx="2124075" cy="642157"/>
          <wp:effectExtent l="0" t="0" r="0" b="5715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ce2.0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92" cy="64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6ADF" w14:textId="62179081" w:rsidR="004B0C7D" w:rsidRPr="00720EE1" w:rsidRDefault="00436BBB" w:rsidP="007653A3">
    <w:pPr>
      <w:pStyle w:val="a8"/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6F41D3" wp14:editId="3758BB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3" name="MSIPCMe0444eecb625278fbb5b4231" descr="{&quot;HashCode&quot;:-1699574231,&quot;Height&quot;:841.0,&quot;Width&quot;:595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B7B37" w14:textId="77777777" w:rsidR="00662D08" w:rsidRPr="00662D08" w:rsidRDefault="00662D08" w:rsidP="00662D08">
                          <w:pPr>
                            <w:spacing w:before="0"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662D0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F41D3" id="_x0000_t202" coordsize="21600,21600" o:spt="202" path="m,l,21600r21600,l21600,xe">
              <v:stroke joinstyle="miter"/>
              <v:path gradientshapeok="t" o:connecttype="rect"/>
            </v:shapetype>
            <v:shape id="MSIPCMe0444eecb625278fbb5b4231" o:spid="_x0000_s1027" type="#_x0000_t202" alt="{&quot;HashCode&quot;:-1699574231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096B7B37" w14:textId="77777777" w:rsidR="00662D08" w:rsidRPr="00662D08" w:rsidRDefault="00662D08" w:rsidP="00662D08">
                    <w:pPr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662D0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C7D">
      <w:rPr>
        <w:noProof/>
        <w:sz w:val="18"/>
        <w:szCs w:val="18"/>
        <w:lang w:val="en-GB" w:eastAsia="en-GB"/>
      </w:rPr>
      <w:drawing>
        <wp:inline distT="0" distB="0" distL="0" distR="0" wp14:anchorId="563D2560" wp14:editId="02CFB908">
          <wp:extent cx="3178810" cy="595196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Με τη χρηματοδότηση της Ευρωπαϊκής Ένωσης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064" cy="6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A4C" w:rsidRPr="00720EE1">
      <w:rPr>
        <w:rStyle w:val="a9"/>
        <w:sz w:val="18"/>
        <w:szCs w:val="18"/>
      </w:rPr>
      <w:fldChar w:fldCharType="begin"/>
    </w:r>
    <w:r w:rsidR="004B0C7D" w:rsidRPr="00720EE1">
      <w:rPr>
        <w:rStyle w:val="a9"/>
        <w:sz w:val="18"/>
        <w:szCs w:val="18"/>
      </w:rPr>
      <w:instrText xml:space="preserve"> PAGE </w:instrText>
    </w:r>
    <w:r w:rsidR="007C0A4C" w:rsidRPr="00720EE1">
      <w:rPr>
        <w:rStyle w:val="a9"/>
        <w:sz w:val="18"/>
        <w:szCs w:val="18"/>
      </w:rPr>
      <w:fldChar w:fldCharType="separate"/>
    </w:r>
    <w:r w:rsidR="00F473C9">
      <w:rPr>
        <w:rStyle w:val="a9"/>
        <w:noProof/>
        <w:sz w:val="18"/>
        <w:szCs w:val="18"/>
      </w:rPr>
      <w:t>308</w:t>
    </w:r>
    <w:r w:rsidR="007C0A4C" w:rsidRPr="00720EE1">
      <w:rPr>
        <w:rStyle w:val="a9"/>
        <w:sz w:val="18"/>
        <w:szCs w:val="18"/>
      </w:rPr>
      <w:fldChar w:fldCharType="end"/>
    </w:r>
    <w:r w:rsidR="004B0C7D" w:rsidRPr="00720EE1">
      <w:rPr>
        <w:rStyle w:val="a9"/>
        <w:sz w:val="18"/>
        <w:szCs w:val="18"/>
      </w:rPr>
      <w:t>/</w:t>
    </w:r>
    <w:r w:rsidR="007C0A4C" w:rsidRPr="00720EE1">
      <w:rPr>
        <w:rStyle w:val="a9"/>
        <w:sz w:val="18"/>
        <w:szCs w:val="18"/>
      </w:rPr>
      <w:fldChar w:fldCharType="begin"/>
    </w:r>
    <w:r w:rsidR="004B0C7D" w:rsidRPr="00720EE1">
      <w:rPr>
        <w:rStyle w:val="a9"/>
        <w:sz w:val="18"/>
        <w:szCs w:val="18"/>
      </w:rPr>
      <w:instrText xml:space="preserve"> NUMPAGES </w:instrText>
    </w:r>
    <w:r w:rsidR="007C0A4C" w:rsidRPr="00720EE1">
      <w:rPr>
        <w:rStyle w:val="a9"/>
        <w:sz w:val="18"/>
        <w:szCs w:val="18"/>
      </w:rPr>
      <w:fldChar w:fldCharType="separate"/>
    </w:r>
    <w:r w:rsidR="00F473C9">
      <w:rPr>
        <w:rStyle w:val="a9"/>
        <w:noProof/>
        <w:sz w:val="18"/>
        <w:szCs w:val="18"/>
      </w:rPr>
      <w:t>308</w:t>
    </w:r>
    <w:r w:rsidR="007C0A4C" w:rsidRPr="00720EE1">
      <w:rPr>
        <w:rStyle w:val="a9"/>
        <w:sz w:val="18"/>
        <w:szCs w:val="18"/>
      </w:rPr>
      <w:fldChar w:fldCharType="end"/>
    </w:r>
    <w:r w:rsidR="004B0C7D">
      <w:rPr>
        <w:noProof/>
        <w:sz w:val="18"/>
        <w:szCs w:val="18"/>
        <w:lang w:val="en-GB" w:eastAsia="en-GB"/>
      </w:rPr>
      <w:drawing>
        <wp:inline distT="0" distB="0" distL="0" distR="0" wp14:anchorId="75FA239F" wp14:editId="1835820D">
          <wp:extent cx="2124075" cy="642157"/>
          <wp:effectExtent l="0" t="0" r="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ce2.0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92" cy="64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6259" w14:textId="77777777" w:rsidR="0042583F" w:rsidRDefault="0042583F">
      <w:r>
        <w:separator/>
      </w:r>
    </w:p>
  </w:footnote>
  <w:footnote w:type="continuationSeparator" w:id="0">
    <w:p w14:paraId="64FA1D80" w14:textId="77777777" w:rsidR="0042583F" w:rsidRDefault="0042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A4A49BD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multilevel"/>
    <w:tmpl w:val="0000000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Num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Num37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0"/>
    <w:multiLevelType w:val="multilevel"/>
    <w:tmpl w:val="00000020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1"/>
    <w:multiLevelType w:val="multilevel"/>
    <w:tmpl w:val="00000021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3882053"/>
    <w:multiLevelType w:val="hybridMultilevel"/>
    <w:tmpl w:val="74B253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FA4F9F"/>
    <w:multiLevelType w:val="multilevel"/>
    <w:tmpl w:val="625A7588"/>
    <w:numStyleLink w:val="1"/>
  </w:abstractNum>
  <w:abstractNum w:abstractNumId="34" w15:restartNumberingAfterBreak="0">
    <w:nsid w:val="07296465"/>
    <w:multiLevelType w:val="hybridMultilevel"/>
    <w:tmpl w:val="72E0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B172D5"/>
    <w:multiLevelType w:val="hybridMultilevel"/>
    <w:tmpl w:val="3C3E8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990E2F"/>
    <w:multiLevelType w:val="hybridMultilevel"/>
    <w:tmpl w:val="9DB2373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B55BF7"/>
    <w:multiLevelType w:val="hybridMultilevel"/>
    <w:tmpl w:val="A41AF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E10BDB"/>
    <w:multiLevelType w:val="hybridMultilevel"/>
    <w:tmpl w:val="FF02A38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34375E"/>
    <w:multiLevelType w:val="multilevel"/>
    <w:tmpl w:val="625A7588"/>
    <w:numStyleLink w:val="1"/>
  </w:abstractNum>
  <w:abstractNum w:abstractNumId="40" w15:restartNumberingAfterBreak="0">
    <w:nsid w:val="12767F17"/>
    <w:multiLevelType w:val="hybridMultilevel"/>
    <w:tmpl w:val="E72C4A16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14D15CE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6492F8D"/>
    <w:multiLevelType w:val="hybridMultilevel"/>
    <w:tmpl w:val="D9901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900E9A"/>
    <w:multiLevelType w:val="multilevel"/>
    <w:tmpl w:val="0408001F"/>
    <w:styleLink w:val="1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44" w15:restartNumberingAfterBreak="0">
    <w:nsid w:val="18D4451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9C428AF"/>
    <w:multiLevelType w:val="hybridMultilevel"/>
    <w:tmpl w:val="049AC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3D25A7"/>
    <w:multiLevelType w:val="hybridMultilevel"/>
    <w:tmpl w:val="862CD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78057E"/>
    <w:multiLevelType w:val="multilevel"/>
    <w:tmpl w:val="A13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C5A6BB3"/>
    <w:multiLevelType w:val="hybridMultilevel"/>
    <w:tmpl w:val="24CE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3108AA"/>
    <w:multiLevelType w:val="multilevel"/>
    <w:tmpl w:val="625A7588"/>
    <w:numStyleLink w:val="1"/>
  </w:abstractNum>
  <w:abstractNum w:abstractNumId="50" w15:restartNumberingAfterBreak="0">
    <w:nsid w:val="1D9649A3"/>
    <w:multiLevelType w:val="multilevel"/>
    <w:tmpl w:val="625A7588"/>
    <w:numStyleLink w:val="1"/>
  </w:abstractNum>
  <w:abstractNum w:abstractNumId="51" w15:restartNumberingAfterBreak="0">
    <w:nsid w:val="1F9A10C2"/>
    <w:multiLevelType w:val="multilevel"/>
    <w:tmpl w:val="625A7588"/>
    <w:numStyleLink w:val="1"/>
  </w:abstractNum>
  <w:abstractNum w:abstractNumId="52" w15:restartNumberingAfterBreak="0">
    <w:nsid w:val="20185FC6"/>
    <w:multiLevelType w:val="hybridMultilevel"/>
    <w:tmpl w:val="FA9274D4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92D5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7CD1FC6"/>
    <w:multiLevelType w:val="hybridMultilevel"/>
    <w:tmpl w:val="29088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00D8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969493C"/>
    <w:multiLevelType w:val="hybridMultilevel"/>
    <w:tmpl w:val="A3C437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D51052"/>
    <w:multiLevelType w:val="multilevel"/>
    <w:tmpl w:val="0408001F"/>
    <w:numStyleLink w:val="10"/>
  </w:abstractNum>
  <w:abstractNum w:abstractNumId="58" w15:restartNumberingAfterBreak="0">
    <w:nsid w:val="2A68016B"/>
    <w:multiLevelType w:val="hybridMultilevel"/>
    <w:tmpl w:val="28326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9D7AC0"/>
    <w:multiLevelType w:val="hybridMultilevel"/>
    <w:tmpl w:val="ED66FE6C"/>
    <w:lvl w:ilvl="0" w:tplc="88AA55CC">
      <w:start w:val="1"/>
      <w:numFmt w:val="bullet"/>
      <w:pStyle w:val="Tickbulleted"/>
      <w:lvlText w:val="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60" w15:restartNumberingAfterBreak="0">
    <w:nsid w:val="2B1A5091"/>
    <w:multiLevelType w:val="hybridMultilevel"/>
    <w:tmpl w:val="3A7AC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2E3964"/>
    <w:multiLevelType w:val="hybridMultilevel"/>
    <w:tmpl w:val="D6B685B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2E4CC6"/>
    <w:multiLevelType w:val="hybridMultilevel"/>
    <w:tmpl w:val="1CA2F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D94C76"/>
    <w:multiLevelType w:val="hybridMultilevel"/>
    <w:tmpl w:val="28FA7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E51B09"/>
    <w:multiLevelType w:val="multilevel"/>
    <w:tmpl w:val="C29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BED7026"/>
    <w:multiLevelType w:val="hybridMultilevel"/>
    <w:tmpl w:val="85C09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452080"/>
    <w:multiLevelType w:val="hybridMultilevel"/>
    <w:tmpl w:val="EEA25162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30377A"/>
    <w:multiLevelType w:val="multilevel"/>
    <w:tmpl w:val="625A7588"/>
    <w:numStyleLink w:val="1"/>
  </w:abstractNum>
  <w:abstractNum w:abstractNumId="68" w15:restartNumberingAfterBreak="0">
    <w:nsid w:val="2D5C4F1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2EA66011"/>
    <w:multiLevelType w:val="hybridMultilevel"/>
    <w:tmpl w:val="759C4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EE82E59"/>
    <w:multiLevelType w:val="multilevel"/>
    <w:tmpl w:val="625A7588"/>
    <w:numStyleLink w:val="1"/>
  </w:abstractNum>
  <w:abstractNum w:abstractNumId="71" w15:restartNumberingAfterBreak="0">
    <w:nsid w:val="2F7A2537"/>
    <w:multiLevelType w:val="hybridMultilevel"/>
    <w:tmpl w:val="DD107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A85C74"/>
    <w:multiLevelType w:val="hybridMultilevel"/>
    <w:tmpl w:val="359C1BEA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 w15:restartNumberingAfterBreak="0">
    <w:nsid w:val="30B00802"/>
    <w:multiLevelType w:val="multilevel"/>
    <w:tmpl w:val="625A7588"/>
    <w:numStyleLink w:val="1"/>
  </w:abstractNum>
  <w:abstractNum w:abstractNumId="74" w15:restartNumberingAfterBreak="0">
    <w:nsid w:val="30C6462E"/>
    <w:multiLevelType w:val="hybridMultilevel"/>
    <w:tmpl w:val="0E94A2DE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EC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0F17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22449E1"/>
    <w:multiLevelType w:val="hybridMultilevel"/>
    <w:tmpl w:val="59A81E84"/>
    <w:lvl w:ilvl="0" w:tplc="E1700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AB0CF2"/>
    <w:multiLevelType w:val="multilevel"/>
    <w:tmpl w:val="7F26507E"/>
    <w:styleLink w:val="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34A518B"/>
    <w:multiLevelType w:val="hybridMultilevel"/>
    <w:tmpl w:val="1CA68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0C3A9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392B77E3"/>
    <w:multiLevelType w:val="multilevel"/>
    <w:tmpl w:val="0408001F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3F056840"/>
    <w:multiLevelType w:val="multilevel"/>
    <w:tmpl w:val="0408001F"/>
    <w:numStyleLink w:val="10"/>
  </w:abstractNum>
  <w:abstractNum w:abstractNumId="82" w15:restartNumberingAfterBreak="0">
    <w:nsid w:val="42B00B0C"/>
    <w:multiLevelType w:val="multilevel"/>
    <w:tmpl w:val="FC9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39D1474"/>
    <w:multiLevelType w:val="hybridMultilevel"/>
    <w:tmpl w:val="90D49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523BAD"/>
    <w:multiLevelType w:val="multilevel"/>
    <w:tmpl w:val="32CC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5C31614"/>
    <w:multiLevelType w:val="multilevel"/>
    <w:tmpl w:val="625A7588"/>
    <w:numStyleLink w:val="1"/>
  </w:abstractNum>
  <w:abstractNum w:abstractNumId="86" w15:restartNumberingAfterBreak="0">
    <w:nsid w:val="461A1AE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48325819"/>
    <w:multiLevelType w:val="hybridMultilevel"/>
    <w:tmpl w:val="15F6B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4428A8"/>
    <w:multiLevelType w:val="hybridMultilevel"/>
    <w:tmpl w:val="F0C2C6D8"/>
    <w:lvl w:ilvl="0" w:tplc="1DA496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909150F"/>
    <w:multiLevelType w:val="hybridMultilevel"/>
    <w:tmpl w:val="0D666398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0E4546"/>
    <w:multiLevelType w:val="hybridMultilevel"/>
    <w:tmpl w:val="C4B4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5B4632"/>
    <w:multiLevelType w:val="hybridMultilevel"/>
    <w:tmpl w:val="72129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D54309"/>
    <w:multiLevelType w:val="multilevel"/>
    <w:tmpl w:val="EFE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F6C29E9"/>
    <w:multiLevelType w:val="hybridMultilevel"/>
    <w:tmpl w:val="3822F2DC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4" w15:restartNumberingAfterBreak="0">
    <w:nsid w:val="50AB073B"/>
    <w:multiLevelType w:val="multilevel"/>
    <w:tmpl w:val="625A7588"/>
    <w:numStyleLink w:val="1"/>
  </w:abstractNum>
  <w:abstractNum w:abstractNumId="95" w15:restartNumberingAfterBreak="0">
    <w:nsid w:val="50DE27BD"/>
    <w:multiLevelType w:val="hybridMultilevel"/>
    <w:tmpl w:val="6E58A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5B4245"/>
    <w:multiLevelType w:val="hybridMultilevel"/>
    <w:tmpl w:val="32FA2B7C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43"/>
    <w:multiLevelType w:val="multilevel"/>
    <w:tmpl w:val="0408001F"/>
    <w:styleLink w:val="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54D94F9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7396D87"/>
    <w:multiLevelType w:val="hybridMultilevel"/>
    <w:tmpl w:val="6098FD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8EC1F6E"/>
    <w:multiLevelType w:val="hybridMultilevel"/>
    <w:tmpl w:val="0F66F7B2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59DB6876"/>
    <w:multiLevelType w:val="hybridMultilevel"/>
    <w:tmpl w:val="7B9234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64426"/>
    <w:multiLevelType w:val="hybridMultilevel"/>
    <w:tmpl w:val="6DB8A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E1C15A0"/>
    <w:multiLevelType w:val="multilevel"/>
    <w:tmpl w:val="8A3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1DA236C"/>
    <w:multiLevelType w:val="hybridMultilevel"/>
    <w:tmpl w:val="2758A5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6C56C6D"/>
    <w:multiLevelType w:val="multilevel"/>
    <w:tmpl w:val="A71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B987CD0"/>
    <w:multiLevelType w:val="multilevel"/>
    <w:tmpl w:val="0408001F"/>
    <w:numStyleLink w:val="10"/>
  </w:abstractNum>
  <w:abstractNum w:abstractNumId="107" w15:restartNumberingAfterBreak="0">
    <w:nsid w:val="6D523C91"/>
    <w:multiLevelType w:val="hybridMultilevel"/>
    <w:tmpl w:val="75E42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590477"/>
    <w:multiLevelType w:val="hybridMultilevel"/>
    <w:tmpl w:val="D84EBE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D32036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6B445C"/>
    <w:multiLevelType w:val="hybridMultilevel"/>
    <w:tmpl w:val="625A7588"/>
    <w:styleLink w:val="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DD67CF"/>
    <w:multiLevelType w:val="hybridMultilevel"/>
    <w:tmpl w:val="6B2A8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E510B5"/>
    <w:multiLevelType w:val="multilevel"/>
    <w:tmpl w:val="625A7588"/>
    <w:numStyleLink w:val="1"/>
  </w:abstractNum>
  <w:abstractNum w:abstractNumId="112" w15:restartNumberingAfterBreak="0">
    <w:nsid w:val="72ED2CA7"/>
    <w:multiLevelType w:val="hybridMultilevel"/>
    <w:tmpl w:val="90DCC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060313"/>
    <w:multiLevelType w:val="hybridMultilevel"/>
    <w:tmpl w:val="35DA7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6310CDD"/>
    <w:multiLevelType w:val="hybridMultilevel"/>
    <w:tmpl w:val="5CC8C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26445D"/>
    <w:multiLevelType w:val="hybridMultilevel"/>
    <w:tmpl w:val="B6E4C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9732CA"/>
    <w:multiLevelType w:val="hybridMultilevel"/>
    <w:tmpl w:val="5066C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B00577"/>
    <w:multiLevelType w:val="multilevel"/>
    <w:tmpl w:val="A15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AEF7743"/>
    <w:multiLevelType w:val="multilevel"/>
    <w:tmpl w:val="625A7588"/>
    <w:numStyleLink w:val="1"/>
  </w:abstractNum>
  <w:abstractNum w:abstractNumId="119" w15:restartNumberingAfterBreak="0">
    <w:nsid w:val="7B357A6A"/>
    <w:multiLevelType w:val="hybridMultilevel"/>
    <w:tmpl w:val="0ABC4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3B3EC3"/>
    <w:multiLevelType w:val="hybridMultilevel"/>
    <w:tmpl w:val="060ECA9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4079E6"/>
    <w:multiLevelType w:val="multilevel"/>
    <w:tmpl w:val="0408001F"/>
    <w:styleLink w:val="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22" w15:restartNumberingAfterBreak="0">
    <w:nsid w:val="7D504931"/>
    <w:multiLevelType w:val="hybridMultilevel"/>
    <w:tmpl w:val="1CA2F87C"/>
    <w:lvl w:ilvl="0" w:tplc="9D32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C31BF"/>
    <w:multiLevelType w:val="multilevel"/>
    <w:tmpl w:val="7CCE861A"/>
    <w:name w:val="WW8Num8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72168815">
    <w:abstractNumId w:val="88"/>
  </w:num>
  <w:num w:numId="2" w16cid:durableId="601836932">
    <w:abstractNumId w:val="121"/>
  </w:num>
  <w:num w:numId="3" w16cid:durableId="484473931">
    <w:abstractNumId w:val="77"/>
  </w:num>
  <w:num w:numId="4" w16cid:durableId="1989940594">
    <w:abstractNumId w:val="59"/>
  </w:num>
  <w:num w:numId="5" w16cid:durableId="487869160">
    <w:abstractNumId w:val="97"/>
  </w:num>
  <w:num w:numId="6" w16cid:durableId="2025861585">
    <w:abstractNumId w:val="80"/>
  </w:num>
  <w:num w:numId="7" w16cid:durableId="532156139">
    <w:abstractNumId w:val="43"/>
  </w:num>
  <w:num w:numId="8" w16cid:durableId="1105223942">
    <w:abstractNumId w:val="109"/>
  </w:num>
  <w:num w:numId="9" w16cid:durableId="1041247747">
    <w:abstractNumId w:val="95"/>
  </w:num>
  <w:num w:numId="10" w16cid:durableId="1501847302">
    <w:abstractNumId w:val="114"/>
  </w:num>
  <w:num w:numId="11" w16cid:durableId="499857334">
    <w:abstractNumId w:val="98"/>
  </w:num>
  <w:num w:numId="12" w16cid:durableId="1271738376">
    <w:abstractNumId w:val="89"/>
  </w:num>
  <w:num w:numId="13" w16cid:durableId="635136869">
    <w:abstractNumId w:val="36"/>
  </w:num>
  <w:num w:numId="14" w16cid:durableId="1502044561">
    <w:abstractNumId w:val="61"/>
  </w:num>
  <w:num w:numId="15" w16cid:durableId="339940528">
    <w:abstractNumId w:val="120"/>
  </w:num>
  <w:num w:numId="16" w16cid:durableId="2095516360">
    <w:abstractNumId w:val="38"/>
  </w:num>
  <w:num w:numId="17" w16cid:durableId="1786849822">
    <w:abstractNumId w:val="52"/>
  </w:num>
  <w:num w:numId="18" w16cid:durableId="106048610">
    <w:abstractNumId w:val="87"/>
  </w:num>
  <w:num w:numId="19" w16cid:durableId="2061635311">
    <w:abstractNumId w:val="76"/>
  </w:num>
  <w:num w:numId="20" w16cid:durableId="532613911">
    <w:abstractNumId w:val="6"/>
  </w:num>
  <w:num w:numId="21" w16cid:durableId="1141077672">
    <w:abstractNumId w:val="118"/>
  </w:num>
  <w:num w:numId="22" w16cid:durableId="580725807">
    <w:abstractNumId w:val="57"/>
  </w:num>
  <w:num w:numId="23" w16cid:durableId="1393698151">
    <w:abstractNumId w:val="81"/>
  </w:num>
  <w:num w:numId="24" w16cid:durableId="792753610">
    <w:abstractNumId w:val="49"/>
  </w:num>
  <w:num w:numId="25" w16cid:durableId="193034637">
    <w:abstractNumId w:val="50"/>
  </w:num>
  <w:num w:numId="26" w16cid:durableId="2058967864">
    <w:abstractNumId w:val="39"/>
  </w:num>
  <w:num w:numId="27" w16cid:durableId="462430806">
    <w:abstractNumId w:val="94"/>
  </w:num>
  <w:num w:numId="28" w16cid:durableId="1914771913">
    <w:abstractNumId w:val="111"/>
  </w:num>
  <w:num w:numId="29" w16cid:durableId="1438020502">
    <w:abstractNumId w:val="70"/>
  </w:num>
  <w:num w:numId="30" w16cid:durableId="1038550648">
    <w:abstractNumId w:val="55"/>
  </w:num>
  <w:num w:numId="31" w16cid:durableId="542864307">
    <w:abstractNumId w:val="75"/>
  </w:num>
  <w:num w:numId="32" w16cid:durableId="1956013737">
    <w:abstractNumId w:val="53"/>
  </w:num>
  <w:num w:numId="33" w16cid:durableId="1250846272">
    <w:abstractNumId w:val="68"/>
  </w:num>
  <w:num w:numId="34" w16cid:durableId="1236014503">
    <w:abstractNumId w:val="86"/>
  </w:num>
  <w:num w:numId="35" w16cid:durableId="1440762099">
    <w:abstractNumId w:val="104"/>
  </w:num>
  <w:num w:numId="36" w16cid:durableId="233010148">
    <w:abstractNumId w:val="56"/>
  </w:num>
  <w:num w:numId="37" w16cid:durableId="351340680">
    <w:abstractNumId w:val="45"/>
  </w:num>
  <w:num w:numId="38" w16cid:durableId="1515071907">
    <w:abstractNumId w:val="58"/>
  </w:num>
  <w:num w:numId="39" w16cid:durableId="1795252612">
    <w:abstractNumId w:val="101"/>
  </w:num>
  <w:num w:numId="40" w16cid:durableId="883761617">
    <w:abstractNumId w:val="32"/>
  </w:num>
  <w:num w:numId="41" w16cid:durableId="1813329426">
    <w:abstractNumId w:val="90"/>
  </w:num>
  <w:num w:numId="42" w16cid:durableId="1280575150">
    <w:abstractNumId w:val="113"/>
  </w:num>
  <w:num w:numId="43" w16cid:durableId="1864203591">
    <w:abstractNumId w:val="63"/>
  </w:num>
  <w:num w:numId="44" w16cid:durableId="1516269862">
    <w:abstractNumId w:val="115"/>
  </w:num>
  <w:num w:numId="45" w16cid:durableId="1031763134">
    <w:abstractNumId w:val="91"/>
  </w:num>
  <w:num w:numId="46" w16cid:durableId="835800758">
    <w:abstractNumId w:val="71"/>
  </w:num>
  <w:num w:numId="47" w16cid:durableId="1168059592">
    <w:abstractNumId w:val="83"/>
  </w:num>
  <w:num w:numId="48" w16cid:durableId="666329008">
    <w:abstractNumId w:val="46"/>
  </w:num>
  <w:num w:numId="49" w16cid:durableId="849372817">
    <w:abstractNumId w:val="65"/>
  </w:num>
  <w:num w:numId="50" w16cid:durableId="717241087">
    <w:abstractNumId w:val="107"/>
  </w:num>
  <w:num w:numId="51" w16cid:durableId="1501433908">
    <w:abstractNumId w:val="69"/>
  </w:num>
  <w:num w:numId="52" w16cid:durableId="1801727282">
    <w:abstractNumId w:val="35"/>
  </w:num>
  <w:num w:numId="53" w16cid:durableId="53622802">
    <w:abstractNumId w:val="110"/>
  </w:num>
  <w:num w:numId="54" w16cid:durableId="1839230454">
    <w:abstractNumId w:val="41"/>
  </w:num>
  <w:num w:numId="55" w16cid:durableId="273362969">
    <w:abstractNumId w:val="99"/>
  </w:num>
  <w:num w:numId="56" w16cid:durableId="1129082359">
    <w:abstractNumId w:val="102"/>
  </w:num>
  <w:num w:numId="57" w16cid:durableId="1538392428">
    <w:abstractNumId w:val="44"/>
  </w:num>
  <w:num w:numId="58" w16cid:durableId="1234317043">
    <w:abstractNumId w:val="37"/>
  </w:num>
  <w:num w:numId="59" w16cid:durableId="64619524">
    <w:abstractNumId w:val="64"/>
  </w:num>
  <w:num w:numId="60" w16cid:durableId="2022659315">
    <w:abstractNumId w:val="40"/>
  </w:num>
  <w:num w:numId="61" w16cid:durableId="2063629452">
    <w:abstractNumId w:val="100"/>
  </w:num>
  <w:num w:numId="62" w16cid:durableId="571157281">
    <w:abstractNumId w:val="72"/>
  </w:num>
  <w:num w:numId="63" w16cid:durableId="1515150326">
    <w:abstractNumId w:val="105"/>
  </w:num>
  <w:num w:numId="64" w16cid:durableId="372274830">
    <w:abstractNumId w:val="93"/>
  </w:num>
  <w:num w:numId="65" w16cid:durableId="526911784">
    <w:abstractNumId w:val="92"/>
  </w:num>
  <w:num w:numId="66" w16cid:durableId="1361735547">
    <w:abstractNumId w:val="117"/>
  </w:num>
  <w:num w:numId="67" w16cid:durableId="400247">
    <w:abstractNumId w:val="47"/>
  </w:num>
  <w:num w:numId="68" w16cid:durableId="2095474675">
    <w:abstractNumId w:val="84"/>
    <w:lvlOverride w:ilvl="0">
      <w:startOverride w:val="1"/>
    </w:lvlOverride>
  </w:num>
  <w:num w:numId="69" w16cid:durableId="251932400">
    <w:abstractNumId w:val="103"/>
  </w:num>
  <w:num w:numId="70" w16cid:durableId="2043901028">
    <w:abstractNumId w:val="82"/>
  </w:num>
  <w:num w:numId="71" w16cid:durableId="1353798623">
    <w:abstractNumId w:val="116"/>
  </w:num>
  <w:num w:numId="72" w16cid:durableId="806822208">
    <w:abstractNumId w:val="112"/>
  </w:num>
  <w:num w:numId="73" w16cid:durableId="1875847925">
    <w:abstractNumId w:val="67"/>
  </w:num>
  <w:num w:numId="74" w16cid:durableId="1500465727">
    <w:abstractNumId w:val="106"/>
  </w:num>
  <w:num w:numId="75" w16cid:durableId="1314720096">
    <w:abstractNumId w:val="33"/>
  </w:num>
  <w:num w:numId="76" w16cid:durableId="1397506257">
    <w:abstractNumId w:val="85"/>
  </w:num>
  <w:num w:numId="77" w16cid:durableId="2040860763">
    <w:abstractNumId w:val="51"/>
  </w:num>
  <w:num w:numId="78" w16cid:durableId="457189872">
    <w:abstractNumId w:val="73"/>
  </w:num>
  <w:num w:numId="79" w16cid:durableId="1597253410">
    <w:abstractNumId w:val="54"/>
  </w:num>
  <w:num w:numId="80" w16cid:durableId="950744604">
    <w:abstractNumId w:val="60"/>
  </w:num>
  <w:num w:numId="81" w16cid:durableId="2105957993">
    <w:abstractNumId w:val="79"/>
  </w:num>
  <w:num w:numId="82" w16cid:durableId="1482313265">
    <w:abstractNumId w:val="74"/>
  </w:num>
  <w:num w:numId="83" w16cid:durableId="980572465">
    <w:abstractNumId w:val="108"/>
  </w:num>
  <w:num w:numId="84" w16cid:durableId="1448039356">
    <w:abstractNumId w:val="96"/>
  </w:num>
  <w:num w:numId="85" w16cid:durableId="1394086524">
    <w:abstractNumId w:val="34"/>
  </w:num>
  <w:num w:numId="86" w16cid:durableId="188495930">
    <w:abstractNumId w:val="122"/>
  </w:num>
  <w:num w:numId="87" w16cid:durableId="1936210291">
    <w:abstractNumId w:val="66"/>
  </w:num>
  <w:num w:numId="88" w16cid:durableId="385762552">
    <w:abstractNumId w:val="62"/>
  </w:num>
  <w:num w:numId="89" w16cid:durableId="1139494806">
    <w:abstractNumId w:val="78"/>
  </w:num>
  <w:num w:numId="90" w16cid:durableId="239027831">
    <w:abstractNumId w:val="119"/>
  </w:num>
  <w:num w:numId="91" w16cid:durableId="1619070265">
    <w:abstractNumId w:val="48"/>
  </w:num>
  <w:num w:numId="92" w16cid:durableId="1780951412">
    <w:abstractNumId w:val="4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9"/>
    <w:rsid w:val="0000004F"/>
    <w:rsid w:val="00010131"/>
    <w:rsid w:val="0001260C"/>
    <w:rsid w:val="00017809"/>
    <w:rsid w:val="0002217A"/>
    <w:rsid w:val="00023EC3"/>
    <w:rsid w:val="00024D1E"/>
    <w:rsid w:val="00025660"/>
    <w:rsid w:val="000267D0"/>
    <w:rsid w:val="00027825"/>
    <w:rsid w:val="00034EB6"/>
    <w:rsid w:val="000355F7"/>
    <w:rsid w:val="00041665"/>
    <w:rsid w:val="00051368"/>
    <w:rsid w:val="00053A7C"/>
    <w:rsid w:val="00054A49"/>
    <w:rsid w:val="00056C25"/>
    <w:rsid w:val="00061E28"/>
    <w:rsid w:val="000646A7"/>
    <w:rsid w:val="000666BA"/>
    <w:rsid w:val="000720C1"/>
    <w:rsid w:val="0007238D"/>
    <w:rsid w:val="00073899"/>
    <w:rsid w:val="0007563D"/>
    <w:rsid w:val="00080DD3"/>
    <w:rsid w:val="00081464"/>
    <w:rsid w:val="00082786"/>
    <w:rsid w:val="00083ACC"/>
    <w:rsid w:val="0008562D"/>
    <w:rsid w:val="00087BE5"/>
    <w:rsid w:val="000907D8"/>
    <w:rsid w:val="00090E18"/>
    <w:rsid w:val="00092512"/>
    <w:rsid w:val="00093815"/>
    <w:rsid w:val="00094E36"/>
    <w:rsid w:val="00096127"/>
    <w:rsid w:val="00097E9F"/>
    <w:rsid w:val="000A0063"/>
    <w:rsid w:val="000A069B"/>
    <w:rsid w:val="000A0C23"/>
    <w:rsid w:val="000A1212"/>
    <w:rsid w:val="000A13DE"/>
    <w:rsid w:val="000A304F"/>
    <w:rsid w:val="000A5525"/>
    <w:rsid w:val="000B31AB"/>
    <w:rsid w:val="000B42DA"/>
    <w:rsid w:val="000B4758"/>
    <w:rsid w:val="000B6EB3"/>
    <w:rsid w:val="000C15B0"/>
    <w:rsid w:val="000C1727"/>
    <w:rsid w:val="000C1D62"/>
    <w:rsid w:val="000C2460"/>
    <w:rsid w:val="000C72F4"/>
    <w:rsid w:val="000C7978"/>
    <w:rsid w:val="000C7C85"/>
    <w:rsid w:val="000D0503"/>
    <w:rsid w:val="000D5807"/>
    <w:rsid w:val="000D737A"/>
    <w:rsid w:val="000E14E5"/>
    <w:rsid w:val="000E6F57"/>
    <w:rsid w:val="000F2A3F"/>
    <w:rsid w:val="000F2B9D"/>
    <w:rsid w:val="000F4FE4"/>
    <w:rsid w:val="000F7395"/>
    <w:rsid w:val="00103E25"/>
    <w:rsid w:val="001117FB"/>
    <w:rsid w:val="00114FB7"/>
    <w:rsid w:val="00117C30"/>
    <w:rsid w:val="00124554"/>
    <w:rsid w:val="00126AC4"/>
    <w:rsid w:val="001302E5"/>
    <w:rsid w:val="00133630"/>
    <w:rsid w:val="0013399B"/>
    <w:rsid w:val="001344E6"/>
    <w:rsid w:val="0014127C"/>
    <w:rsid w:val="00151309"/>
    <w:rsid w:val="0015351A"/>
    <w:rsid w:val="0015479F"/>
    <w:rsid w:val="00154F03"/>
    <w:rsid w:val="0015512A"/>
    <w:rsid w:val="00155911"/>
    <w:rsid w:val="00160924"/>
    <w:rsid w:val="0016311A"/>
    <w:rsid w:val="00165ABB"/>
    <w:rsid w:val="00166BD0"/>
    <w:rsid w:val="00166F81"/>
    <w:rsid w:val="00170824"/>
    <w:rsid w:val="00172FD2"/>
    <w:rsid w:val="001731AB"/>
    <w:rsid w:val="00180362"/>
    <w:rsid w:val="001829B8"/>
    <w:rsid w:val="001844A6"/>
    <w:rsid w:val="00184CFE"/>
    <w:rsid w:val="00185133"/>
    <w:rsid w:val="00185D2A"/>
    <w:rsid w:val="001861F3"/>
    <w:rsid w:val="0018704E"/>
    <w:rsid w:val="00190924"/>
    <w:rsid w:val="00190F18"/>
    <w:rsid w:val="001934D3"/>
    <w:rsid w:val="001939AD"/>
    <w:rsid w:val="00193FDA"/>
    <w:rsid w:val="0019402E"/>
    <w:rsid w:val="001945CA"/>
    <w:rsid w:val="00194A7C"/>
    <w:rsid w:val="00196190"/>
    <w:rsid w:val="00196833"/>
    <w:rsid w:val="00196FCC"/>
    <w:rsid w:val="001A0043"/>
    <w:rsid w:val="001A04E6"/>
    <w:rsid w:val="001A065B"/>
    <w:rsid w:val="001A06C9"/>
    <w:rsid w:val="001A2991"/>
    <w:rsid w:val="001A7607"/>
    <w:rsid w:val="001B0CDD"/>
    <w:rsid w:val="001B2C8B"/>
    <w:rsid w:val="001B349F"/>
    <w:rsid w:val="001B56DC"/>
    <w:rsid w:val="001B71BF"/>
    <w:rsid w:val="001C0C51"/>
    <w:rsid w:val="001C263D"/>
    <w:rsid w:val="001C2B83"/>
    <w:rsid w:val="001C328B"/>
    <w:rsid w:val="001C5025"/>
    <w:rsid w:val="001C51CD"/>
    <w:rsid w:val="001C63FA"/>
    <w:rsid w:val="001C6CCA"/>
    <w:rsid w:val="001D092F"/>
    <w:rsid w:val="001D13D0"/>
    <w:rsid w:val="001D2655"/>
    <w:rsid w:val="001D3870"/>
    <w:rsid w:val="001D4920"/>
    <w:rsid w:val="001E1AA4"/>
    <w:rsid w:val="001F3351"/>
    <w:rsid w:val="001F6004"/>
    <w:rsid w:val="001F7D69"/>
    <w:rsid w:val="00210883"/>
    <w:rsid w:val="002129B9"/>
    <w:rsid w:val="00213B8A"/>
    <w:rsid w:val="00213DEE"/>
    <w:rsid w:val="00224127"/>
    <w:rsid w:val="002256E7"/>
    <w:rsid w:val="0022742B"/>
    <w:rsid w:val="00227B87"/>
    <w:rsid w:val="00233E2F"/>
    <w:rsid w:val="00235344"/>
    <w:rsid w:val="002406C1"/>
    <w:rsid w:val="0024143D"/>
    <w:rsid w:val="002422AD"/>
    <w:rsid w:val="00244305"/>
    <w:rsid w:val="002458C7"/>
    <w:rsid w:val="002468F6"/>
    <w:rsid w:val="002514AD"/>
    <w:rsid w:val="002520B3"/>
    <w:rsid w:val="00252A32"/>
    <w:rsid w:val="00257DA5"/>
    <w:rsid w:val="002610F7"/>
    <w:rsid w:val="002616FA"/>
    <w:rsid w:val="0026249A"/>
    <w:rsid w:val="0026261E"/>
    <w:rsid w:val="00262836"/>
    <w:rsid w:val="00263F71"/>
    <w:rsid w:val="00264526"/>
    <w:rsid w:val="00265F75"/>
    <w:rsid w:val="00267FB0"/>
    <w:rsid w:val="002751C7"/>
    <w:rsid w:val="00284E60"/>
    <w:rsid w:val="00286454"/>
    <w:rsid w:val="00286CCF"/>
    <w:rsid w:val="00290281"/>
    <w:rsid w:val="00291DA5"/>
    <w:rsid w:val="00292487"/>
    <w:rsid w:val="002931C2"/>
    <w:rsid w:val="002A1852"/>
    <w:rsid w:val="002A2A54"/>
    <w:rsid w:val="002A2D2C"/>
    <w:rsid w:val="002A2DB2"/>
    <w:rsid w:val="002A3252"/>
    <w:rsid w:val="002A5228"/>
    <w:rsid w:val="002B0E28"/>
    <w:rsid w:val="002B0F26"/>
    <w:rsid w:val="002B1AD8"/>
    <w:rsid w:val="002B2961"/>
    <w:rsid w:val="002B46CE"/>
    <w:rsid w:val="002B5F0E"/>
    <w:rsid w:val="002B716F"/>
    <w:rsid w:val="002B7E7B"/>
    <w:rsid w:val="002C0C08"/>
    <w:rsid w:val="002C0DA0"/>
    <w:rsid w:val="002C2245"/>
    <w:rsid w:val="002C2CED"/>
    <w:rsid w:val="002D40D8"/>
    <w:rsid w:val="002D5B72"/>
    <w:rsid w:val="002E0497"/>
    <w:rsid w:val="002E40AB"/>
    <w:rsid w:val="002E45DB"/>
    <w:rsid w:val="002E4AC8"/>
    <w:rsid w:val="002E4CFD"/>
    <w:rsid w:val="002E581D"/>
    <w:rsid w:val="002F637A"/>
    <w:rsid w:val="002F7F04"/>
    <w:rsid w:val="00304B64"/>
    <w:rsid w:val="00306515"/>
    <w:rsid w:val="003135A2"/>
    <w:rsid w:val="003143E6"/>
    <w:rsid w:val="00317990"/>
    <w:rsid w:val="003227EC"/>
    <w:rsid w:val="003237F8"/>
    <w:rsid w:val="00323EA9"/>
    <w:rsid w:val="00324889"/>
    <w:rsid w:val="0032773C"/>
    <w:rsid w:val="00332655"/>
    <w:rsid w:val="003340EC"/>
    <w:rsid w:val="00335055"/>
    <w:rsid w:val="00337D72"/>
    <w:rsid w:val="00342BB9"/>
    <w:rsid w:val="00343344"/>
    <w:rsid w:val="00346657"/>
    <w:rsid w:val="00346FA1"/>
    <w:rsid w:val="00350322"/>
    <w:rsid w:val="00354287"/>
    <w:rsid w:val="00357FF0"/>
    <w:rsid w:val="003628B1"/>
    <w:rsid w:val="0036499B"/>
    <w:rsid w:val="0036653C"/>
    <w:rsid w:val="003717E0"/>
    <w:rsid w:val="00372F71"/>
    <w:rsid w:val="00373854"/>
    <w:rsid w:val="003776BC"/>
    <w:rsid w:val="00377AA0"/>
    <w:rsid w:val="00377AF6"/>
    <w:rsid w:val="00381212"/>
    <w:rsid w:val="00382AC3"/>
    <w:rsid w:val="0038393B"/>
    <w:rsid w:val="00385C56"/>
    <w:rsid w:val="0038682D"/>
    <w:rsid w:val="003905DA"/>
    <w:rsid w:val="00392FFE"/>
    <w:rsid w:val="00395899"/>
    <w:rsid w:val="00395D1F"/>
    <w:rsid w:val="0039662E"/>
    <w:rsid w:val="003A0049"/>
    <w:rsid w:val="003A7F92"/>
    <w:rsid w:val="003B17D5"/>
    <w:rsid w:val="003B1C0C"/>
    <w:rsid w:val="003B5DF7"/>
    <w:rsid w:val="003B6F32"/>
    <w:rsid w:val="003C0111"/>
    <w:rsid w:val="003C229F"/>
    <w:rsid w:val="003C3E60"/>
    <w:rsid w:val="003C5004"/>
    <w:rsid w:val="003C7008"/>
    <w:rsid w:val="003C7D5F"/>
    <w:rsid w:val="003D5474"/>
    <w:rsid w:val="003D5F0B"/>
    <w:rsid w:val="003E0CCC"/>
    <w:rsid w:val="003E39A0"/>
    <w:rsid w:val="003F04A9"/>
    <w:rsid w:val="003F1C52"/>
    <w:rsid w:val="003F41BE"/>
    <w:rsid w:val="003F41E7"/>
    <w:rsid w:val="003F4BAF"/>
    <w:rsid w:val="003F5E27"/>
    <w:rsid w:val="003F62A2"/>
    <w:rsid w:val="003F696D"/>
    <w:rsid w:val="0040580F"/>
    <w:rsid w:val="00405AA6"/>
    <w:rsid w:val="00406BA6"/>
    <w:rsid w:val="004110F4"/>
    <w:rsid w:val="004124CB"/>
    <w:rsid w:val="0041560F"/>
    <w:rsid w:val="0042299D"/>
    <w:rsid w:val="00423A5E"/>
    <w:rsid w:val="004242CD"/>
    <w:rsid w:val="00424B59"/>
    <w:rsid w:val="0042583F"/>
    <w:rsid w:val="00431969"/>
    <w:rsid w:val="0043462B"/>
    <w:rsid w:val="00434D1A"/>
    <w:rsid w:val="00436BBB"/>
    <w:rsid w:val="0043754D"/>
    <w:rsid w:val="0044092D"/>
    <w:rsid w:val="004413CF"/>
    <w:rsid w:val="004414BB"/>
    <w:rsid w:val="00442AEF"/>
    <w:rsid w:val="00443227"/>
    <w:rsid w:val="004464BD"/>
    <w:rsid w:val="00446CD7"/>
    <w:rsid w:val="0044713C"/>
    <w:rsid w:val="0045131B"/>
    <w:rsid w:val="00453D10"/>
    <w:rsid w:val="00454C74"/>
    <w:rsid w:val="00454D9B"/>
    <w:rsid w:val="00455095"/>
    <w:rsid w:val="00455D27"/>
    <w:rsid w:val="00457A9C"/>
    <w:rsid w:val="004619CF"/>
    <w:rsid w:val="00463850"/>
    <w:rsid w:val="0046459F"/>
    <w:rsid w:val="00465BBC"/>
    <w:rsid w:val="00465F2E"/>
    <w:rsid w:val="00466934"/>
    <w:rsid w:val="00467F44"/>
    <w:rsid w:val="00470BCB"/>
    <w:rsid w:val="00472C8E"/>
    <w:rsid w:val="0047427C"/>
    <w:rsid w:val="00474A45"/>
    <w:rsid w:val="004776B8"/>
    <w:rsid w:val="00482A15"/>
    <w:rsid w:val="004857DE"/>
    <w:rsid w:val="004858AF"/>
    <w:rsid w:val="00490338"/>
    <w:rsid w:val="004935D7"/>
    <w:rsid w:val="00493AD4"/>
    <w:rsid w:val="00494AF3"/>
    <w:rsid w:val="004A2416"/>
    <w:rsid w:val="004A311D"/>
    <w:rsid w:val="004A5284"/>
    <w:rsid w:val="004A5375"/>
    <w:rsid w:val="004A6C44"/>
    <w:rsid w:val="004B0724"/>
    <w:rsid w:val="004B0C7D"/>
    <w:rsid w:val="004B2B48"/>
    <w:rsid w:val="004B4C02"/>
    <w:rsid w:val="004B5E23"/>
    <w:rsid w:val="004B6263"/>
    <w:rsid w:val="004B7915"/>
    <w:rsid w:val="004B7AAB"/>
    <w:rsid w:val="004C2812"/>
    <w:rsid w:val="004C37AC"/>
    <w:rsid w:val="004D160B"/>
    <w:rsid w:val="004D1757"/>
    <w:rsid w:val="004D257E"/>
    <w:rsid w:val="004D26E5"/>
    <w:rsid w:val="004D27E9"/>
    <w:rsid w:val="004D2932"/>
    <w:rsid w:val="004D3430"/>
    <w:rsid w:val="004D64D5"/>
    <w:rsid w:val="004E36A3"/>
    <w:rsid w:val="004E3BA7"/>
    <w:rsid w:val="004E4A2E"/>
    <w:rsid w:val="004F4FB8"/>
    <w:rsid w:val="004F6753"/>
    <w:rsid w:val="00503773"/>
    <w:rsid w:val="00505244"/>
    <w:rsid w:val="005058D4"/>
    <w:rsid w:val="005063E0"/>
    <w:rsid w:val="005137F6"/>
    <w:rsid w:val="00514539"/>
    <w:rsid w:val="005171C6"/>
    <w:rsid w:val="005176B6"/>
    <w:rsid w:val="00526F29"/>
    <w:rsid w:val="00527D6F"/>
    <w:rsid w:val="0053228E"/>
    <w:rsid w:val="00533D24"/>
    <w:rsid w:val="0053507B"/>
    <w:rsid w:val="00536AFC"/>
    <w:rsid w:val="00536D6C"/>
    <w:rsid w:val="00540292"/>
    <w:rsid w:val="00541C55"/>
    <w:rsid w:val="00542F88"/>
    <w:rsid w:val="00543160"/>
    <w:rsid w:val="00544B9A"/>
    <w:rsid w:val="00545A6E"/>
    <w:rsid w:val="005466C8"/>
    <w:rsid w:val="0054714C"/>
    <w:rsid w:val="00551CB1"/>
    <w:rsid w:val="005536EA"/>
    <w:rsid w:val="00555E49"/>
    <w:rsid w:val="00556B55"/>
    <w:rsid w:val="00557B5A"/>
    <w:rsid w:val="00575A52"/>
    <w:rsid w:val="005763C7"/>
    <w:rsid w:val="00580AC8"/>
    <w:rsid w:val="005859EE"/>
    <w:rsid w:val="00594B8F"/>
    <w:rsid w:val="00596309"/>
    <w:rsid w:val="00597699"/>
    <w:rsid w:val="005A219A"/>
    <w:rsid w:val="005A2CDC"/>
    <w:rsid w:val="005A40E3"/>
    <w:rsid w:val="005A4188"/>
    <w:rsid w:val="005A5AA1"/>
    <w:rsid w:val="005A7D2A"/>
    <w:rsid w:val="005B06AB"/>
    <w:rsid w:val="005B12D9"/>
    <w:rsid w:val="005B1E2A"/>
    <w:rsid w:val="005B2B7E"/>
    <w:rsid w:val="005B4B08"/>
    <w:rsid w:val="005B584A"/>
    <w:rsid w:val="005B5ABE"/>
    <w:rsid w:val="005C249F"/>
    <w:rsid w:val="005C2F60"/>
    <w:rsid w:val="005C506F"/>
    <w:rsid w:val="005C6172"/>
    <w:rsid w:val="005D389C"/>
    <w:rsid w:val="005E1857"/>
    <w:rsid w:val="005E347D"/>
    <w:rsid w:val="005E44C3"/>
    <w:rsid w:val="005F0568"/>
    <w:rsid w:val="005F0EE2"/>
    <w:rsid w:val="005F217E"/>
    <w:rsid w:val="005F37BD"/>
    <w:rsid w:val="005F6821"/>
    <w:rsid w:val="0060065D"/>
    <w:rsid w:val="006007FB"/>
    <w:rsid w:val="00600F21"/>
    <w:rsid w:val="00601B9F"/>
    <w:rsid w:val="00606577"/>
    <w:rsid w:val="00610C91"/>
    <w:rsid w:val="006112A6"/>
    <w:rsid w:val="00611E8A"/>
    <w:rsid w:val="00612AF5"/>
    <w:rsid w:val="0061394A"/>
    <w:rsid w:val="006164AB"/>
    <w:rsid w:val="0061654D"/>
    <w:rsid w:val="006166F9"/>
    <w:rsid w:val="00617A90"/>
    <w:rsid w:val="00624042"/>
    <w:rsid w:val="006242D8"/>
    <w:rsid w:val="00624F90"/>
    <w:rsid w:val="006255A7"/>
    <w:rsid w:val="006304EF"/>
    <w:rsid w:val="006306AE"/>
    <w:rsid w:val="00635A6B"/>
    <w:rsid w:val="0064099A"/>
    <w:rsid w:val="00641B92"/>
    <w:rsid w:val="00642F86"/>
    <w:rsid w:val="0064336F"/>
    <w:rsid w:val="00644D2D"/>
    <w:rsid w:val="00644E00"/>
    <w:rsid w:val="00645786"/>
    <w:rsid w:val="00645F07"/>
    <w:rsid w:val="00646892"/>
    <w:rsid w:val="006470AC"/>
    <w:rsid w:val="006479E5"/>
    <w:rsid w:val="00650664"/>
    <w:rsid w:val="0065184B"/>
    <w:rsid w:val="0065733C"/>
    <w:rsid w:val="006621E9"/>
    <w:rsid w:val="00662D08"/>
    <w:rsid w:val="00663B3C"/>
    <w:rsid w:val="00666090"/>
    <w:rsid w:val="00666244"/>
    <w:rsid w:val="00667FD2"/>
    <w:rsid w:val="006702BE"/>
    <w:rsid w:val="00670AAF"/>
    <w:rsid w:val="00674C8A"/>
    <w:rsid w:val="00675182"/>
    <w:rsid w:val="00684499"/>
    <w:rsid w:val="00685F37"/>
    <w:rsid w:val="00687B34"/>
    <w:rsid w:val="00690D44"/>
    <w:rsid w:val="00695E83"/>
    <w:rsid w:val="0069784B"/>
    <w:rsid w:val="006A161B"/>
    <w:rsid w:val="006A61C8"/>
    <w:rsid w:val="006A6E7F"/>
    <w:rsid w:val="006A7585"/>
    <w:rsid w:val="006B12F4"/>
    <w:rsid w:val="006B1977"/>
    <w:rsid w:val="006B3687"/>
    <w:rsid w:val="006B4EC3"/>
    <w:rsid w:val="006B65E3"/>
    <w:rsid w:val="006C1574"/>
    <w:rsid w:val="006C1BDD"/>
    <w:rsid w:val="006C38B3"/>
    <w:rsid w:val="006D0BC8"/>
    <w:rsid w:val="006D0BD8"/>
    <w:rsid w:val="006D6FF0"/>
    <w:rsid w:val="006E138A"/>
    <w:rsid w:val="006E1593"/>
    <w:rsid w:val="006E33A8"/>
    <w:rsid w:val="006E6BDA"/>
    <w:rsid w:val="006F17DB"/>
    <w:rsid w:val="006F2894"/>
    <w:rsid w:val="006F4AF7"/>
    <w:rsid w:val="006F551D"/>
    <w:rsid w:val="00700014"/>
    <w:rsid w:val="00700699"/>
    <w:rsid w:val="00700D62"/>
    <w:rsid w:val="0070109F"/>
    <w:rsid w:val="00701A93"/>
    <w:rsid w:val="00702941"/>
    <w:rsid w:val="00702A52"/>
    <w:rsid w:val="00702B2D"/>
    <w:rsid w:val="007030FC"/>
    <w:rsid w:val="007040DA"/>
    <w:rsid w:val="0070416F"/>
    <w:rsid w:val="007075C3"/>
    <w:rsid w:val="00707B80"/>
    <w:rsid w:val="00710D9A"/>
    <w:rsid w:val="00720EE1"/>
    <w:rsid w:val="00734DBC"/>
    <w:rsid w:val="0074297C"/>
    <w:rsid w:val="0074445E"/>
    <w:rsid w:val="0074481B"/>
    <w:rsid w:val="00744DF0"/>
    <w:rsid w:val="00745857"/>
    <w:rsid w:val="00747094"/>
    <w:rsid w:val="00750FA8"/>
    <w:rsid w:val="00751C77"/>
    <w:rsid w:val="007528B8"/>
    <w:rsid w:val="00752E1E"/>
    <w:rsid w:val="00753D0F"/>
    <w:rsid w:val="00760CC4"/>
    <w:rsid w:val="00761A3B"/>
    <w:rsid w:val="0076248A"/>
    <w:rsid w:val="007653A3"/>
    <w:rsid w:val="00771E7E"/>
    <w:rsid w:val="00776A3B"/>
    <w:rsid w:val="007770BD"/>
    <w:rsid w:val="00782394"/>
    <w:rsid w:val="00783612"/>
    <w:rsid w:val="00784D5D"/>
    <w:rsid w:val="00785457"/>
    <w:rsid w:val="00794769"/>
    <w:rsid w:val="007947C9"/>
    <w:rsid w:val="00794B60"/>
    <w:rsid w:val="00795BA8"/>
    <w:rsid w:val="00796042"/>
    <w:rsid w:val="00796C4B"/>
    <w:rsid w:val="0079703B"/>
    <w:rsid w:val="007A590E"/>
    <w:rsid w:val="007A6CB6"/>
    <w:rsid w:val="007A7324"/>
    <w:rsid w:val="007B3AEB"/>
    <w:rsid w:val="007B5195"/>
    <w:rsid w:val="007C0A4C"/>
    <w:rsid w:val="007C0F27"/>
    <w:rsid w:val="007C0FB6"/>
    <w:rsid w:val="007C15AB"/>
    <w:rsid w:val="007C326B"/>
    <w:rsid w:val="007C39F0"/>
    <w:rsid w:val="007C7526"/>
    <w:rsid w:val="007D02CA"/>
    <w:rsid w:val="007D26BB"/>
    <w:rsid w:val="007D4B09"/>
    <w:rsid w:val="007D596C"/>
    <w:rsid w:val="007D686E"/>
    <w:rsid w:val="007D74A8"/>
    <w:rsid w:val="007E157F"/>
    <w:rsid w:val="007E3020"/>
    <w:rsid w:val="007E59AE"/>
    <w:rsid w:val="007F0EF1"/>
    <w:rsid w:val="007F26F6"/>
    <w:rsid w:val="007F4779"/>
    <w:rsid w:val="007F6301"/>
    <w:rsid w:val="007F6FE3"/>
    <w:rsid w:val="008011B1"/>
    <w:rsid w:val="00801D6B"/>
    <w:rsid w:val="0080342F"/>
    <w:rsid w:val="0080438A"/>
    <w:rsid w:val="00805D3E"/>
    <w:rsid w:val="00805F8B"/>
    <w:rsid w:val="00806C9C"/>
    <w:rsid w:val="0081023B"/>
    <w:rsid w:val="00810F33"/>
    <w:rsid w:val="0081267A"/>
    <w:rsid w:val="00814847"/>
    <w:rsid w:val="00815C31"/>
    <w:rsid w:val="00817E3C"/>
    <w:rsid w:val="00827E9E"/>
    <w:rsid w:val="00836AEC"/>
    <w:rsid w:val="008421EC"/>
    <w:rsid w:val="00843078"/>
    <w:rsid w:val="0084407A"/>
    <w:rsid w:val="0085220B"/>
    <w:rsid w:val="008572A4"/>
    <w:rsid w:val="00857F31"/>
    <w:rsid w:val="0086069F"/>
    <w:rsid w:val="008609BE"/>
    <w:rsid w:val="008614A5"/>
    <w:rsid w:val="008640EB"/>
    <w:rsid w:val="00864257"/>
    <w:rsid w:val="00873362"/>
    <w:rsid w:val="00875CB6"/>
    <w:rsid w:val="00876892"/>
    <w:rsid w:val="008770C3"/>
    <w:rsid w:val="00881631"/>
    <w:rsid w:val="00882C5B"/>
    <w:rsid w:val="00883690"/>
    <w:rsid w:val="00883692"/>
    <w:rsid w:val="00883DE8"/>
    <w:rsid w:val="00886D0D"/>
    <w:rsid w:val="00887B1D"/>
    <w:rsid w:val="00890E5B"/>
    <w:rsid w:val="00892D2D"/>
    <w:rsid w:val="00897781"/>
    <w:rsid w:val="008A0089"/>
    <w:rsid w:val="008A1BF9"/>
    <w:rsid w:val="008A20CB"/>
    <w:rsid w:val="008A2657"/>
    <w:rsid w:val="008A27A2"/>
    <w:rsid w:val="008A6106"/>
    <w:rsid w:val="008A6FC7"/>
    <w:rsid w:val="008B0FA7"/>
    <w:rsid w:val="008B15C0"/>
    <w:rsid w:val="008B5865"/>
    <w:rsid w:val="008B7D44"/>
    <w:rsid w:val="008B7E14"/>
    <w:rsid w:val="008C130F"/>
    <w:rsid w:val="008C3202"/>
    <w:rsid w:val="008C3C6C"/>
    <w:rsid w:val="008C4C5B"/>
    <w:rsid w:val="008D28DE"/>
    <w:rsid w:val="008D2F2C"/>
    <w:rsid w:val="008D308B"/>
    <w:rsid w:val="008D763A"/>
    <w:rsid w:val="008E133D"/>
    <w:rsid w:val="008E17BD"/>
    <w:rsid w:val="008E3433"/>
    <w:rsid w:val="008E48D3"/>
    <w:rsid w:val="008E693B"/>
    <w:rsid w:val="008F0C3C"/>
    <w:rsid w:val="008F1562"/>
    <w:rsid w:val="008F2D46"/>
    <w:rsid w:val="008F441F"/>
    <w:rsid w:val="008F44AE"/>
    <w:rsid w:val="00901A83"/>
    <w:rsid w:val="00902755"/>
    <w:rsid w:val="00911C52"/>
    <w:rsid w:val="00916F65"/>
    <w:rsid w:val="009213E5"/>
    <w:rsid w:val="00921ED6"/>
    <w:rsid w:val="0092389B"/>
    <w:rsid w:val="00924599"/>
    <w:rsid w:val="00926503"/>
    <w:rsid w:val="00926CB5"/>
    <w:rsid w:val="0094040C"/>
    <w:rsid w:val="00940738"/>
    <w:rsid w:val="00946B1F"/>
    <w:rsid w:val="00947D41"/>
    <w:rsid w:val="00950FBE"/>
    <w:rsid w:val="00952807"/>
    <w:rsid w:val="00952E7F"/>
    <w:rsid w:val="009575C5"/>
    <w:rsid w:val="009602B8"/>
    <w:rsid w:val="00960A1A"/>
    <w:rsid w:val="00961C5D"/>
    <w:rsid w:val="00963300"/>
    <w:rsid w:val="009651E7"/>
    <w:rsid w:val="00967EF1"/>
    <w:rsid w:val="00971B27"/>
    <w:rsid w:val="0097221F"/>
    <w:rsid w:val="00972471"/>
    <w:rsid w:val="00972806"/>
    <w:rsid w:val="00974654"/>
    <w:rsid w:val="0097556A"/>
    <w:rsid w:val="00980405"/>
    <w:rsid w:val="00984406"/>
    <w:rsid w:val="009852D1"/>
    <w:rsid w:val="0098672C"/>
    <w:rsid w:val="00990F4C"/>
    <w:rsid w:val="00991C5B"/>
    <w:rsid w:val="009931AA"/>
    <w:rsid w:val="00993377"/>
    <w:rsid w:val="0099345C"/>
    <w:rsid w:val="00993C87"/>
    <w:rsid w:val="00993E06"/>
    <w:rsid w:val="009948B6"/>
    <w:rsid w:val="00997C9A"/>
    <w:rsid w:val="009A12B3"/>
    <w:rsid w:val="009A36D0"/>
    <w:rsid w:val="009A45A4"/>
    <w:rsid w:val="009A6BD1"/>
    <w:rsid w:val="009A7180"/>
    <w:rsid w:val="009B2B93"/>
    <w:rsid w:val="009B39CF"/>
    <w:rsid w:val="009B3E44"/>
    <w:rsid w:val="009B4493"/>
    <w:rsid w:val="009B6B39"/>
    <w:rsid w:val="009C3E72"/>
    <w:rsid w:val="009C4602"/>
    <w:rsid w:val="009C47FC"/>
    <w:rsid w:val="009C5DFF"/>
    <w:rsid w:val="009D1B1E"/>
    <w:rsid w:val="009D2275"/>
    <w:rsid w:val="009D28A0"/>
    <w:rsid w:val="009D5530"/>
    <w:rsid w:val="009D595E"/>
    <w:rsid w:val="009D7148"/>
    <w:rsid w:val="009D7F1F"/>
    <w:rsid w:val="009E044E"/>
    <w:rsid w:val="009E06ED"/>
    <w:rsid w:val="009E21BA"/>
    <w:rsid w:val="009E3DA6"/>
    <w:rsid w:val="009E685C"/>
    <w:rsid w:val="009E7B86"/>
    <w:rsid w:val="009F2146"/>
    <w:rsid w:val="009F2F7A"/>
    <w:rsid w:val="009F438D"/>
    <w:rsid w:val="009F43D9"/>
    <w:rsid w:val="009F4B08"/>
    <w:rsid w:val="009F6DB7"/>
    <w:rsid w:val="009F71FF"/>
    <w:rsid w:val="00A022E1"/>
    <w:rsid w:val="00A06484"/>
    <w:rsid w:val="00A064D9"/>
    <w:rsid w:val="00A06D58"/>
    <w:rsid w:val="00A1171C"/>
    <w:rsid w:val="00A14AF5"/>
    <w:rsid w:val="00A156F8"/>
    <w:rsid w:val="00A201AC"/>
    <w:rsid w:val="00A207C1"/>
    <w:rsid w:val="00A2366B"/>
    <w:rsid w:val="00A25660"/>
    <w:rsid w:val="00A2621D"/>
    <w:rsid w:val="00A30A54"/>
    <w:rsid w:val="00A41A31"/>
    <w:rsid w:val="00A41BF4"/>
    <w:rsid w:val="00A47CE0"/>
    <w:rsid w:val="00A50A32"/>
    <w:rsid w:val="00A50A91"/>
    <w:rsid w:val="00A519C8"/>
    <w:rsid w:val="00A60384"/>
    <w:rsid w:val="00A62124"/>
    <w:rsid w:val="00A6353E"/>
    <w:rsid w:val="00A66F06"/>
    <w:rsid w:val="00A7144B"/>
    <w:rsid w:val="00A7204D"/>
    <w:rsid w:val="00A741DC"/>
    <w:rsid w:val="00A74868"/>
    <w:rsid w:val="00A77309"/>
    <w:rsid w:val="00A8017C"/>
    <w:rsid w:val="00A838F7"/>
    <w:rsid w:val="00A86FF0"/>
    <w:rsid w:val="00A872AA"/>
    <w:rsid w:val="00A878EF"/>
    <w:rsid w:val="00A91B1F"/>
    <w:rsid w:val="00A92A3C"/>
    <w:rsid w:val="00A92C30"/>
    <w:rsid w:val="00A939C3"/>
    <w:rsid w:val="00A95123"/>
    <w:rsid w:val="00A963FF"/>
    <w:rsid w:val="00AA2ACC"/>
    <w:rsid w:val="00AA32EC"/>
    <w:rsid w:val="00AA3A4C"/>
    <w:rsid w:val="00AA4545"/>
    <w:rsid w:val="00AA7F9B"/>
    <w:rsid w:val="00AB0551"/>
    <w:rsid w:val="00AB24FA"/>
    <w:rsid w:val="00AB423B"/>
    <w:rsid w:val="00AB5220"/>
    <w:rsid w:val="00AB57A7"/>
    <w:rsid w:val="00AB6021"/>
    <w:rsid w:val="00AB6DC3"/>
    <w:rsid w:val="00AC3DB6"/>
    <w:rsid w:val="00AC3FD3"/>
    <w:rsid w:val="00AD0A37"/>
    <w:rsid w:val="00AD4FFA"/>
    <w:rsid w:val="00AE260F"/>
    <w:rsid w:val="00AE2777"/>
    <w:rsid w:val="00AE2E1C"/>
    <w:rsid w:val="00AE607B"/>
    <w:rsid w:val="00AF078E"/>
    <w:rsid w:val="00AF14B6"/>
    <w:rsid w:val="00AF4D34"/>
    <w:rsid w:val="00AF574B"/>
    <w:rsid w:val="00AF679D"/>
    <w:rsid w:val="00AF75A7"/>
    <w:rsid w:val="00B06375"/>
    <w:rsid w:val="00B06C4C"/>
    <w:rsid w:val="00B1182F"/>
    <w:rsid w:val="00B11D71"/>
    <w:rsid w:val="00B13BE3"/>
    <w:rsid w:val="00B14013"/>
    <w:rsid w:val="00B143B9"/>
    <w:rsid w:val="00B15B0F"/>
    <w:rsid w:val="00B162B3"/>
    <w:rsid w:val="00B24255"/>
    <w:rsid w:val="00B27EC4"/>
    <w:rsid w:val="00B304D4"/>
    <w:rsid w:val="00B324E5"/>
    <w:rsid w:val="00B32FDA"/>
    <w:rsid w:val="00B34E48"/>
    <w:rsid w:val="00B37269"/>
    <w:rsid w:val="00B37F76"/>
    <w:rsid w:val="00B37F8B"/>
    <w:rsid w:val="00B40BB4"/>
    <w:rsid w:val="00B41281"/>
    <w:rsid w:val="00B42055"/>
    <w:rsid w:val="00B435D5"/>
    <w:rsid w:val="00B45444"/>
    <w:rsid w:val="00B46802"/>
    <w:rsid w:val="00B4720C"/>
    <w:rsid w:val="00B500DA"/>
    <w:rsid w:val="00B50B22"/>
    <w:rsid w:val="00B60D5D"/>
    <w:rsid w:val="00B6169B"/>
    <w:rsid w:val="00B63E6C"/>
    <w:rsid w:val="00B651D6"/>
    <w:rsid w:val="00B653F2"/>
    <w:rsid w:val="00B6601D"/>
    <w:rsid w:val="00B66473"/>
    <w:rsid w:val="00B72619"/>
    <w:rsid w:val="00B73395"/>
    <w:rsid w:val="00B76D60"/>
    <w:rsid w:val="00B779F6"/>
    <w:rsid w:val="00B80C1B"/>
    <w:rsid w:val="00B835E3"/>
    <w:rsid w:val="00B83FC4"/>
    <w:rsid w:val="00B86AE5"/>
    <w:rsid w:val="00B90A98"/>
    <w:rsid w:val="00B96DE6"/>
    <w:rsid w:val="00B96E80"/>
    <w:rsid w:val="00B978A1"/>
    <w:rsid w:val="00BA2257"/>
    <w:rsid w:val="00BA2E61"/>
    <w:rsid w:val="00BA3720"/>
    <w:rsid w:val="00BA41FA"/>
    <w:rsid w:val="00BB196F"/>
    <w:rsid w:val="00BB29B7"/>
    <w:rsid w:val="00BC33AD"/>
    <w:rsid w:val="00BC3C5A"/>
    <w:rsid w:val="00BC529A"/>
    <w:rsid w:val="00BC6266"/>
    <w:rsid w:val="00BC6457"/>
    <w:rsid w:val="00BD1971"/>
    <w:rsid w:val="00BD36D1"/>
    <w:rsid w:val="00BD6F73"/>
    <w:rsid w:val="00BE4E77"/>
    <w:rsid w:val="00BE50DF"/>
    <w:rsid w:val="00BE50E1"/>
    <w:rsid w:val="00BF2CC6"/>
    <w:rsid w:val="00BF31BC"/>
    <w:rsid w:val="00BF3597"/>
    <w:rsid w:val="00BF7731"/>
    <w:rsid w:val="00C035FF"/>
    <w:rsid w:val="00C043A7"/>
    <w:rsid w:val="00C057D5"/>
    <w:rsid w:val="00C074D6"/>
    <w:rsid w:val="00C10195"/>
    <w:rsid w:val="00C10F05"/>
    <w:rsid w:val="00C12660"/>
    <w:rsid w:val="00C147B6"/>
    <w:rsid w:val="00C14A0D"/>
    <w:rsid w:val="00C15601"/>
    <w:rsid w:val="00C162F3"/>
    <w:rsid w:val="00C170CC"/>
    <w:rsid w:val="00C21E4F"/>
    <w:rsid w:val="00C23DFF"/>
    <w:rsid w:val="00C279B3"/>
    <w:rsid w:val="00C3546C"/>
    <w:rsid w:val="00C35EEC"/>
    <w:rsid w:val="00C4438C"/>
    <w:rsid w:val="00C52D3D"/>
    <w:rsid w:val="00C53449"/>
    <w:rsid w:val="00C53B59"/>
    <w:rsid w:val="00C54D9F"/>
    <w:rsid w:val="00C5718C"/>
    <w:rsid w:val="00C57A0F"/>
    <w:rsid w:val="00C60AF2"/>
    <w:rsid w:val="00C60F7A"/>
    <w:rsid w:val="00C62CE0"/>
    <w:rsid w:val="00C62CFE"/>
    <w:rsid w:val="00C63BC0"/>
    <w:rsid w:val="00C648AC"/>
    <w:rsid w:val="00C66070"/>
    <w:rsid w:val="00C71783"/>
    <w:rsid w:val="00C721AD"/>
    <w:rsid w:val="00C73A21"/>
    <w:rsid w:val="00C74034"/>
    <w:rsid w:val="00C745EB"/>
    <w:rsid w:val="00C76868"/>
    <w:rsid w:val="00C85E2F"/>
    <w:rsid w:val="00C92517"/>
    <w:rsid w:val="00C9407B"/>
    <w:rsid w:val="00C956FB"/>
    <w:rsid w:val="00C957A6"/>
    <w:rsid w:val="00CA17F4"/>
    <w:rsid w:val="00CA3C68"/>
    <w:rsid w:val="00CA4503"/>
    <w:rsid w:val="00CB0F07"/>
    <w:rsid w:val="00CB2DEA"/>
    <w:rsid w:val="00CB3718"/>
    <w:rsid w:val="00CB5C18"/>
    <w:rsid w:val="00CB7BAA"/>
    <w:rsid w:val="00CC0602"/>
    <w:rsid w:val="00CC296C"/>
    <w:rsid w:val="00CC389F"/>
    <w:rsid w:val="00CC3EDB"/>
    <w:rsid w:val="00CC4D07"/>
    <w:rsid w:val="00CC5BC2"/>
    <w:rsid w:val="00CC6849"/>
    <w:rsid w:val="00CC6A08"/>
    <w:rsid w:val="00CD1100"/>
    <w:rsid w:val="00CD1978"/>
    <w:rsid w:val="00CD3792"/>
    <w:rsid w:val="00CD4519"/>
    <w:rsid w:val="00CD5656"/>
    <w:rsid w:val="00CD6222"/>
    <w:rsid w:val="00CE64E4"/>
    <w:rsid w:val="00CE70C8"/>
    <w:rsid w:val="00CE7AC4"/>
    <w:rsid w:val="00CF1A27"/>
    <w:rsid w:val="00CF25E9"/>
    <w:rsid w:val="00CF2C18"/>
    <w:rsid w:val="00CF2E55"/>
    <w:rsid w:val="00CF5D65"/>
    <w:rsid w:val="00CF68FC"/>
    <w:rsid w:val="00CF783F"/>
    <w:rsid w:val="00D034D3"/>
    <w:rsid w:val="00D14BCD"/>
    <w:rsid w:val="00D14EEA"/>
    <w:rsid w:val="00D1559A"/>
    <w:rsid w:val="00D16C42"/>
    <w:rsid w:val="00D172D2"/>
    <w:rsid w:val="00D21C30"/>
    <w:rsid w:val="00D228B2"/>
    <w:rsid w:val="00D22CA1"/>
    <w:rsid w:val="00D24CC8"/>
    <w:rsid w:val="00D24F52"/>
    <w:rsid w:val="00D25D48"/>
    <w:rsid w:val="00D2754B"/>
    <w:rsid w:val="00D4105D"/>
    <w:rsid w:val="00D41EB9"/>
    <w:rsid w:val="00D438BF"/>
    <w:rsid w:val="00D440D1"/>
    <w:rsid w:val="00D44FB8"/>
    <w:rsid w:val="00D46AD6"/>
    <w:rsid w:val="00D478E1"/>
    <w:rsid w:val="00D47E37"/>
    <w:rsid w:val="00D52FEA"/>
    <w:rsid w:val="00D5310C"/>
    <w:rsid w:val="00D53CCE"/>
    <w:rsid w:val="00D5545F"/>
    <w:rsid w:val="00D565D9"/>
    <w:rsid w:val="00D62FEC"/>
    <w:rsid w:val="00D63D1F"/>
    <w:rsid w:val="00D75E4E"/>
    <w:rsid w:val="00D8509D"/>
    <w:rsid w:val="00D85A1B"/>
    <w:rsid w:val="00D87CAF"/>
    <w:rsid w:val="00D90101"/>
    <w:rsid w:val="00D90A7C"/>
    <w:rsid w:val="00D91BD8"/>
    <w:rsid w:val="00D92195"/>
    <w:rsid w:val="00D93E54"/>
    <w:rsid w:val="00DA0729"/>
    <w:rsid w:val="00DA0ADD"/>
    <w:rsid w:val="00DA1FEF"/>
    <w:rsid w:val="00DA3D56"/>
    <w:rsid w:val="00DA44E6"/>
    <w:rsid w:val="00DA46B9"/>
    <w:rsid w:val="00DA479E"/>
    <w:rsid w:val="00DA47AD"/>
    <w:rsid w:val="00DA5622"/>
    <w:rsid w:val="00DB0C12"/>
    <w:rsid w:val="00DB16C6"/>
    <w:rsid w:val="00DB6646"/>
    <w:rsid w:val="00DC0E73"/>
    <w:rsid w:val="00DC20AA"/>
    <w:rsid w:val="00DC63AC"/>
    <w:rsid w:val="00DD2726"/>
    <w:rsid w:val="00DD4430"/>
    <w:rsid w:val="00DD5D19"/>
    <w:rsid w:val="00DD5EF8"/>
    <w:rsid w:val="00DD604D"/>
    <w:rsid w:val="00DD724B"/>
    <w:rsid w:val="00DE499C"/>
    <w:rsid w:val="00DE4C69"/>
    <w:rsid w:val="00DE6EA7"/>
    <w:rsid w:val="00DF3402"/>
    <w:rsid w:val="00DF36AE"/>
    <w:rsid w:val="00DF393F"/>
    <w:rsid w:val="00DF4DEA"/>
    <w:rsid w:val="00DF56C0"/>
    <w:rsid w:val="00E0480D"/>
    <w:rsid w:val="00E05756"/>
    <w:rsid w:val="00E05EB8"/>
    <w:rsid w:val="00E123CB"/>
    <w:rsid w:val="00E12569"/>
    <w:rsid w:val="00E13EE5"/>
    <w:rsid w:val="00E14A3B"/>
    <w:rsid w:val="00E17296"/>
    <w:rsid w:val="00E173DC"/>
    <w:rsid w:val="00E26369"/>
    <w:rsid w:val="00E26730"/>
    <w:rsid w:val="00E27F5A"/>
    <w:rsid w:val="00E3079F"/>
    <w:rsid w:val="00E30C55"/>
    <w:rsid w:val="00E31EC0"/>
    <w:rsid w:val="00E3272C"/>
    <w:rsid w:val="00E32E26"/>
    <w:rsid w:val="00E330D8"/>
    <w:rsid w:val="00E40BDF"/>
    <w:rsid w:val="00E43DDA"/>
    <w:rsid w:val="00E445F6"/>
    <w:rsid w:val="00E451B1"/>
    <w:rsid w:val="00E45ED2"/>
    <w:rsid w:val="00E4697B"/>
    <w:rsid w:val="00E47DEC"/>
    <w:rsid w:val="00E52113"/>
    <w:rsid w:val="00E608C6"/>
    <w:rsid w:val="00E6252C"/>
    <w:rsid w:val="00E640B0"/>
    <w:rsid w:val="00E710C7"/>
    <w:rsid w:val="00E72347"/>
    <w:rsid w:val="00E743CA"/>
    <w:rsid w:val="00E75341"/>
    <w:rsid w:val="00E75956"/>
    <w:rsid w:val="00E76F9B"/>
    <w:rsid w:val="00E842C7"/>
    <w:rsid w:val="00E85753"/>
    <w:rsid w:val="00E86342"/>
    <w:rsid w:val="00E87015"/>
    <w:rsid w:val="00E97C73"/>
    <w:rsid w:val="00EA0E6B"/>
    <w:rsid w:val="00EA25B4"/>
    <w:rsid w:val="00EA36E8"/>
    <w:rsid w:val="00EA4F97"/>
    <w:rsid w:val="00EA516D"/>
    <w:rsid w:val="00EB25E6"/>
    <w:rsid w:val="00EB3A62"/>
    <w:rsid w:val="00EB4AA9"/>
    <w:rsid w:val="00EB5A46"/>
    <w:rsid w:val="00EC0052"/>
    <w:rsid w:val="00EC2A75"/>
    <w:rsid w:val="00EC3276"/>
    <w:rsid w:val="00EC5074"/>
    <w:rsid w:val="00EC679B"/>
    <w:rsid w:val="00ED04AE"/>
    <w:rsid w:val="00ED0E54"/>
    <w:rsid w:val="00ED15C1"/>
    <w:rsid w:val="00ED57F1"/>
    <w:rsid w:val="00ED5FDC"/>
    <w:rsid w:val="00ED6CDC"/>
    <w:rsid w:val="00EE03B1"/>
    <w:rsid w:val="00EE3F19"/>
    <w:rsid w:val="00EE5D2D"/>
    <w:rsid w:val="00EF09B8"/>
    <w:rsid w:val="00EF0F65"/>
    <w:rsid w:val="00EF3A0D"/>
    <w:rsid w:val="00EF4A71"/>
    <w:rsid w:val="00EF5C97"/>
    <w:rsid w:val="00EF7BBE"/>
    <w:rsid w:val="00F00BD1"/>
    <w:rsid w:val="00F05886"/>
    <w:rsid w:val="00F1009F"/>
    <w:rsid w:val="00F124E3"/>
    <w:rsid w:val="00F16A9C"/>
    <w:rsid w:val="00F232CC"/>
    <w:rsid w:val="00F2340B"/>
    <w:rsid w:val="00F27768"/>
    <w:rsid w:val="00F3154C"/>
    <w:rsid w:val="00F33CE3"/>
    <w:rsid w:val="00F408E4"/>
    <w:rsid w:val="00F4193D"/>
    <w:rsid w:val="00F43BF2"/>
    <w:rsid w:val="00F44057"/>
    <w:rsid w:val="00F44122"/>
    <w:rsid w:val="00F473C9"/>
    <w:rsid w:val="00F52E3A"/>
    <w:rsid w:val="00F54AD5"/>
    <w:rsid w:val="00F574C1"/>
    <w:rsid w:val="00F57E24"/>
    <w:rsid w:val="00F60F3C"/>
    <w:rsid w:val="00F61D13"/>
    <w:rsid w:val="00F61FBA"/>
    <w:rsid w:val="00F62B85"/>
    <w:rsid w:val="00F62D16"/>
    <w:rsid w:val="00F63EC5"/>
    <w:rsid w:val="00F67A03"/>
    <w:rsid w:val="00F706BE"/>
    <w:rsid w:val="00F72A14"/>
    <w:rsid w:val="00F744AB"/>
    <w:rsid w:val="00F7664A"/>
    <w:rsid w:val="00F8188C"/>
    <w:rsid w:val="00F81DF6"/>
    <w:rsid w:val="00F866D0"/>
    <w:rsid w:val="00F955A8"/>
    <w:rsid w:val="00F97298"/>
    <w:rsid w:val="00FA2C9C"/>
    <w:rsid w:val="00FA7045"/>
    <w:rsid w:val="00FB083D"/>
    <w:rsid w:val="00FB1243"/>
    <w:rsid w:val="00FB1705"/>
    <w:rsid w:val="00FB35E4"/>
    <w:rsid w:val="00FB6F20"/>
    <w:rsid w:val="00FB7184"/>
    <w:rsid w:val="00FC3BCF"/>
    <w:rsid w:val="00FC4139"/>
    <w:rsid w:val="00FC7FE1"/>
    <w:rsid w:val="00FD37DA"/>
    <w:rsid w:val="00FD38CB"/>
    <w:rsid w:val="00FD64DE"/>
    <w:rsid w:val="00FD79D3"/>
    <w:rsid w:val="00FD7D7A"/>
    <w:rsid w:val="00FF1A2F"/>
    <w:rsid w:val="00FF32B6"/>
    <w:rsid w:val="00FF475E"/>
    <w:rsid w:val="00FF4E96"/>
    <w:rsid w:val="00FF53EF"/>
    <w:rsid w:val="00FF56E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F4BE4"/>
  <w15:docId w15:val="{D7660E14-CAA5-41A6-942B-15A40041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F393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12">
    <w:name w:val="heading 1"/>
    <w:basedOn w:val="a2"/>
    <w:next w:val="a2"/>
    <w:link w:val="1Char"/>
    <w:qFormat/>
    <w:rsid w:val="006304EF"/>
    <w:pPr>
      <w:keepNext/>
      <w:spacing w:before="240"/>
      <w:jc w:val="center"/>
      <w:outlineLvl w:val="0"/>
    </w:pPr>
    <w:rPr>
      <w:b/>
      <w:bCs/>
      <w:sz w:val="28"/>
    </w:rPr>
  </w:style>
  <w:style w:type="paragraph" w:styleId="2">
    <w:name w:val="heading 2"/>
    <w:basedOn w:val="a2"/>
    <w:next w:val="a2"/>
    <w:link w:val="2Char"/>
    <w:autoRedefine/>
    <w:qFormat/>
    <w:rsid w:val="006E33A8"/>
    <w:pPr>
      <w:keepNext/>
      <w:spacing w:before="240" w:after="60"/>
      <w:outlineLvl w:val="1"/>
    </w:pPr>
    <w:rPr>
      <w:rFonts w:ascii="Cambria" w:hAnsi="Cambria"/>
      <w:b/>
      <w:bCs/>
      <w:i/>
      <w:iCs/>
      <w:color w:val="0070C0"/>
      <w:sz w:val="28"/>
      <w:szCs w:val="28"/>
    </w:rPr>
  </w:style>
  <w:style w:type="paragraph" w:styleId="3">
    <w:name w:val="heading 3"/>
    <w:basedOn w:val="a2"/>
    <w:next w:val="a3"/>
    <w:link w:val="3Char"/>
    <w:qFormat/>
    <w:rsid w:val="002C0C08"/>
    <w:pPr>
      <w:keepNext/>
      <w:suppressAutoHyphens/>
      <w:spacing w:before="28" w:after="100" w:line="100" w:lineRule="atLeast"/>
      <w:outlineLvl w:val="2"/>
    </w:pPr>
    <w:rPr>
      <w:rFonts w:ascii="Calibri" w:eastAsia="Calibri" w:hAnsi="Calibri"/>
      <w:b/>
      <w:bCs/>
      <w:kern w:val="1"/>
      <w:sz w:val="26"/>
      <w:szCs w:val="26"/>
      <w:lang w:eastAsia="ar-SA"/>
    </w:rPr>
  </w:style>
  <w:style w:type="paragraph" w:styleId="4">
    <w:name w:val="heading 4"/>
    <w:basedOn w:val="a2"/>
    <w:next w:val="a3"/>
    <w:link w:val="4Char"/>
    <w:qFormat/>
    <w:rsid w:val="002C0C08"/>
    <w:pPr>
      <w:keepNext/>
      <w:suppressAutoHyphens/>
      <w:spacing w:after="240" w:line="100" w:lineRule="atLeast"/>
      <w:outlineLvl w:val="3"/>
    </w:pPr>
    <w:rPr>
      <w:rFonts w:ascii="Calibri" w:hAnsi="Calibri"/>
      <w:b/>
      <w:bCs/>
      <w:kern w:val="1"/>
      <w:sz w:val="24"/>
      <w:lang w:eastAsia="ar-SA"/>
    </w:rPr>
  </w:style>
  <w:style w:type="paragraph" w:styleId="5">
    <w:name w:val="heading 5"/>
    <w:basedOn w:val="a2"/>
    <w:next w:val="a2"/>
    <w:link w:val="5Char"/>
    <w:qFormat/>
    <w:rsid w:val="003F6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Char"/>
    <w:qFormat/>
    <w:rsid w:val="0097247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2"/>
    <w:next w:val="a2"/>
    <w:link w:val="7Char"/>
    <w:qFormat/>
    <w:rsid w:val="003717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Char"/>
    <w:qFormat/>
    <w:rsid w:val="002A325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3"/>
    <w:link w:val="9Char"/>
    <w:qFormat/>
    <w:rsid w:val="00CD6222"/>
    <w:pPr>
      <w:keepNext/>
      <w:keepLines/>
      <w:numPr>
        <w:ilvl w:val="8"/>
        <w:numId w:val="1"/>
      </w:numPr>
      <w:suppressAutoHyphens/>
      <w:spacing w:before="200" w:line="360" w:lineRule="auto"/>
      <w:outlineLvl w:val="8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Web">
    <w:name w:val="Normal (Web)"/>
    <w:basedOn w:val="a2"/>
    <w:uiPriority w:val="99"/>
    <w:rsid w:val="00B72619"/>
    <w:pPr>
      <w:spacing w:before="100" w:beforeAutospacing="1" w:after="119"/>
    </w:pPr>
  </w:style>
  <w:style w:type="paragraph" w:customStyle="1" w:styleId="CharChar1Char">
    <w:name w:val="Char Char1 Char"/>
    <w:basedOn w:val="a2"/>
    <w:rsid w:val="00B372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2"/>
    <w:link w:val="Char"/>
    <w:rsid w:val="002A3252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Char0"/>
    <w:uiPriority w:val="99"/>
    <w:rsid w:val="00843078"/>
    <w:pPr>
      <w:tabs>
        <w:tab w:val="center" w:pos="4153"/>
        <w:tab w:val="right" w:pos="8306"/>
      </w:tabs>
    </w:pPr>
  </w:style>
  <w:style w:type="character" w:styleId="a9">
    <w:name w:val="page number"/>
    <w:basedOn w:val="a4"/>
    <w:rsid w:val="00843078"/>
  </w:style>
  <w:style w:type="paragraph" w:styleId="aa">
    <w:name w:val="toa heading"/>
    <w:basedOn w:val="a2"/>
    <w:next w:val="a2"/>
    <w:semiHidden/>
    <w:rsid w:val="003F62A2"/>
    <w:pPr>
      <w:tabs>
        <w:tab w:val="left" w:pos="9000"/>
        <w:tab w:val="right" w:pos="9360"/>
      </w:tabs>
      <w:suppressAutoHyphens/>
    </w:pPr>
    <w:rPr>
      <w:rFonts w:ascii="Greek Helv 11pt" w:hAnsi="Greek Helv 11pt"/>
      <w:lang w:val="en-US" w:eastAsia="en-US"/>
    </w:rPr>
  </w:style>
  <w:style w:type="paragraph" w:styleId="30">
    <w:name w:val="Body Text 3"/>
    <w:basedOn w:val="a2"/>
    <w:link w:val="3Char0"/>
    <w:rsid w:val="00DC0E73"/>
    <w:rPr>
      <w:rFonts w:ascii="Courier New" w:hAnsi="Courier New" w:cs="Courier New"/>
      <w:b/>
      <w:bCs/>
      <w:lang w:val="en-US" w:eastAsia="en-US"/>
    </w:rPr>
  </w:style>
  <w:style w:type="paragraph" w:styleId="a3">
    <w:name w:val="Body Text"/>
    <w:basedOn w:val="a2"/>
    <w:link w:val="Char1"/>
    <w:rsid w:val="002B1AD8"/>
  </w:style>
  <w:style w:type="paragraph" w:customStyle="1" w:styleId="Default">
    <w:name w:val="Default"/>
    <w:rsid w:val="00707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ParagraphFont3">
    <w:name w:val="Default Paragraph Font3"/>
    <w:rsid w:val="00CD6222"/>
  </w:style>
  <w:style w:type="character" w:customStyle="1" w:styleId="Heading1Char">
    <w:name w:val="Heading 1 Char"/>
    <w:basedOn w:val="DefaultParagraphFont3"/>
    <w:rsid w:val="00CD6222"/>
    <w:rPr>
      <w:rFonts w:ascii="Segoe UI" w:eastAsia="Times New Roman" w:hAnsi="Segoe UI"/>
      <w:b/>
      <w:bCs/>
      <w:smallCaps/>
      <w:spacing w:val="15"/>
      <w:sz w:val="24"/>
      <w:szCs w:val="24"/>
    </w:rPr>
  </w:style>
  <w:style w:type="character" w:customStyle="1" w:styleId="Heading2Char">
    <w:name w:val="Heading 2 Char"/>
    <w:basedOn w:val="DefaultParagraphFont3"/>
    <w:rsid w:val="00CD6222"/>
    <w:rPr>
      <w:rFonts w:ascii="Segoe UI" w:eastAsia="Times New Roman" w:hAnsi="Segoe UI"/>
      <w:bCs/>
      <w:i/>
      <w:spacing w:val="15"/>
      <w:sz w:val="24"/>
    </w:rPr>
  </w:style>
  <w:style w:type="character" w:customStyle="1" w:styleId="Heading3Char">
    <w:name w:val="Heading 3 Char"/>
    <w:basedOn w:val="DefaultParagraphFont3"/>
    <w:rsid w:val="00CD6222"/>
    <w:rPr>
      <w:b/>
      <w:bCs/>
      <w:color w:val="D09E00"/>
      <w:sz w:val="26"/>
      <w:szCs w:val="26"/>
    </w:rPr>
  </w:style>
  <w:style w:type="character" w:customStyle="1" w:styleId="Heading4Char">
    <w:name w:val="Heading 4 Char"/>
    <w:basedOn w:val="DefaultParagraphFont3"/>
    <w:rsid w:val="00CD6222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3"/>
    <w:rsid w:val="00CD6222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3"/>
    <w:rsid w:val="00CD6222"/>
    <w:rPr>
      <w:rFonts w:ascii="Cambria" w:eastAsia="Times New Roman" w:hAnsi="Cambria"/>
      <w:i/>
      <w:iCs/>
      <w:color w:val="243F60"/>
      <w:sz w:val="24"/>
    </w:rPr>
  </w:style>
  <w:style w:type="character" w:customStyle="1" w:styleId="Heading7Char">
    <w:name w:val="Heading 7 Char"/>
    <w:basedOn w:val="DefaultParagraphFont3"/>
    <w:rsid w:val="00CD6222"/>
    <w:rPr>
      <w:rFonts w:ascii="Cambria" w:eastAsia="Times New Roman" w:hAnsi="Cambria"/>
      <w:i/>
      <w:iCs/>
      <w:color w:val="404040"/>
      <w:sz w:val="24"/>
    </w:rPr>
  </w:style>
  <w:style w:type="character" w:customStyle="1" w:styleId="Heading8Char">
    <w:name w:val="Heading 8 Char"/>
    <w:basedOn w:val="DefaultParagraphFont3"/>
    <w:rsid w:val="00CD6222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3"/>
    <w:rsid w:val="00CD6222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3"/>
    <w:rsid w:val="00CD6222"/>
    <w:rPr>
      <w:rFonts w:ascii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3"/>
    <w:rsid w:val="00CD6222"/>
    <w:rPr>
      <w:rFonts w:ascii="Calibri" w:hAnsi="Calibri" w:cs="Times New Roman"/>
      <w:sz w:val="24"/>
      <w:szCs w:val="24"/>
    </w:rPr>
  </w:style>
  <w:style w:type="character" w:styleId="-">
    <w:name w:val="Hyperlink"/>
    <w:basedOn w:val="DefaultParagraphFont3"/>
    <w:uiPriority w:val="99"/>
    <w:rsid w:val="00CD6222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3"/>
    <w:rsid w:val="00CD6222"/>
    <w:rPr>
      <w:rFonts w:ascii="Calibri" w:eastAsia="Batang" w:hAnsi="Calibri" w:cs="Times New Roman"/>
      <w:sz w:val="20"/>
      <w:szCs w:val="20"/>
      <w:lang w:val="en-GB"/>
    </w:rPr>
  </w:style>
  <w:style w:type="character" w:customStyle="1" w:styleId="Caractredenotedebasdepage">
    <w:name w:val="Caractère de note de bas de page"/>
    <w:rsid w:val="00CD6222"/>
    <w:rPr>
      <w:vertAlign w:val="superscript"/>
    </w:rPr>
  </w:style>
  <w:style w:type="character" w:customStyle="1" w:styleId="CommentTextChar">
    <w:name w:val="Comment Text Char"/>
    <w:basedOn w:val="DefaultParagraphFont3"/>
    <w:rsid w:val="00CD62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noteReference1">
    <w:name w:val="Footnote Reference1"/>
    <w:basedOn w:val="DefaultParagraphFont3"/>
    <w:rsid w:val="00CD6222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3"/>
    <w:rsid w:val="00CD6222"/>
    <w:rPr>
      <w:rFonts w:ascii="Times New Roman" w:hAnsi="Times New Roman" w:cs="Times New Roman"/>
      <w:sz w:val="20"/>
      <w:szCs w:val="20"/>
    </w:rPr>
  </w:style>
  <w:style w:type="character" w:customStyle="1" w:styleId="CommentReference1">
    <w:name w:val="Comment Reference1"/>
    <w:basedOn w:val="DefaultParagraphFont3"/>
    <w:rsid w:val="00CD6222"/>
    <w:rPr>
      <w:rFonts w:cs="Times New Roman"/>
      <w:sz w:val="16"/>
    </w:rPr>
  </w:style>
  <w:style w:type="character" w:customStyle="1" w:styleId="CommentSubjectChar">
    <w:name w:val="Comment Subject Char"/>
    <w:basedOn w:val="CommentTextChar"/>
    <w:rsid w:val="00CD6222"/>
    <w:rPr>
      <w:rFonts w:ascii="Calibri" w:hAnsi="Calibri" w:cs="Times New Roman"/>
      <w:b/>
      <w:bCs/>
      <w:sz w:val="20"/>
      <w:szCs w:val="20"/>
      <w:lang w:eastAsia="ar-SA" w:bidi="ar-SA"/>
    </w:rPr>
  </w:style>
  <w:style w:type="character" w:customStyle="1" w:styleId="TabletextCharChar">
    <w:name w:val="Table text Char Char"/>
    <w:rsid w:val="00CD6222"/>
    <w:rPr>
      <w:rFonts w:ascii="Tahoma" w:hAnsi="Tahoma"/>
      <w:sz w:val="20"/>
    </w:rPr>
  </w:style>
  <w:style w:type="character" w:customStyle="1" w:styleId="NumCharCharCharCharCharCharCharCharCharChar">
    <w:name w:val="_Num# Char Char Char Char Char Char Char Char Char Char"/>
    <w:rsid w:val="00CD6222"/>
    <w:rPr>
      <w:rFonts w:ascii="Tahoma" w:eastAsia="Times New Roman" w:hAnsi="Tahoma"/>
    </w:rPr>
  </w:style>
  <w:style w:type="character" w:customStyle="1" w:styleId="yshortcuts">
    <w:name w:val="yshortcuts"/>
    <w:rsid w:val="00CD6222"/>
  </w:style>
  <w:style w:type="character" w:customStyle="1" w:styleId="apple-style-span">
    <w:name w:val="apple-style-span"/>
    <w:basedOn w:val="DefaultParagraphFont3"/>
    <w:rsid w:val="00CD6222"/>
    <w:rPr>
      <w:rFonts w:cs="Times New Roman"/>
    </w:rPr>
  </w:style>
  <w:style w:type="character" w:customStyle="1" w:styleId="BodyTextChar">
    <w:name w:val="Body Text Char"/>
    <w:basedOn w:val="DefaultParagraphFont3"/>
    <w:rsid w:val="00CD6222"/>
    <w:rPr>
      <w:rFonts w:ascii="Verdana" w:eastAsia="MS Mincho" w:hAnsi="Verdana" w:cs="Times New Roman"/>
      <w:sz w:val="16"/>
      <w:szCs w:val="16"/>
    </w:rPr>
  </w:style>
  <w:style w:type="character" w:customStyle="1" w:styleId="Tahoma">
    <w:name w:val="Στυλ Tahoma"/>
    <w:rsid w:val="00CD6222"/>
    <w:rPr>
      <w:rFonts w:ascii="Tahoma" w:hAnsi="Tahoma"/>
      <w:sz w:val="22"/>
    </w:rPr>
  </w:style>
  <w:style w:type="character" w:customStyle="1" w:styleId="FollowedHyperlink1">
    <w:name w:val="FollowedHyperlink1"/>
    <w:basedOn w:val="DefaultParagraphFont3"/>
    <w:rsid w:val="00CD6222"/>
    <w:rPr>
      <w:rFonts w:cs="Times New Roman"/>
      <w:color w:val="800080"/>
      <w:u w:val="single"/>
    </w:rPr>
  </w:style>
  <w:style w:type="character" w:customStyle="1" w:styleId="BodyTextIndent3Char">
    <w:name w:val="Body Text Indent 3 Char"/>
    <w:basedOn w:val="DefaultParagraphFont3"/>
    <w:rsid w:val="00CD6222"/>
    <w:rPr>
      <w:rFonts w:ascii="Calibri" w:hAnsi="Calibri" w:cs="Times New Roman"/>
      <w:sz w:val="16"/>
      <w:szCs w:val="16"/>
    </w:rPr>
  </w:style>
  <w:style w:type="character" w:customStyle="1" w:styleId="Heading1">
    <w:name w:val="Heading #1_"/>
    <w:basedOn w:val="DefaultParagraphFont3"/>
    <w:rsid w:val="00CD6222"/>
    <w:rPr>
      <w:rFonts w:cs="Times New Roman"/>
      <w:b/>
      <w:bCs/>
      <w:sz w:val="23"/>
      <w:szCs w:val="23"/>
    </w:rPr>
  </w:style>
  <w:style w:type="character" w:customStyle="1" w:styleId="Bodytext">
    <w:name w:val="Body text_"/>
    <w:basedOn w:val="DefaultParagraphFont3"/>
    <w:rsid w:val="00CD6222"/>
    <w:rPr>
      <w:rFonts w:cs="Times New Roman"/>
      <w:sz w:val="23"/>
      <w:szCs w:val="23"/>
    </w:rPr>
  </w:style>
  <w:style w:type="character" w:customStyle="1" w:styleId="Bodytext3">
    <w:name w:val="Body text (3)_"/>
    <w:basedOn w:val="DefaultParagraphFont3"/>
    <w:rsid w:val="00CD6222"/>
    <w:rPr>
      <w:rFonts w:cs="Times New Roman"/>
      <w:b/>
      <w:bCs/>
      <w:sz w:val="23"/>
      <w:szCs w:val="23"/>
    </w:rPr>
  </w:style>
  <w:style w:type="character" w:customStyle="1" w:styleId="Heading10">
    <w:name w:val="Heading #1"/>
    <w:basedOn w:val="Heading1"/>
    <w:rsid w:val="00CD6222"/>
    <w:rPr>
      <w:rFonts w:cs="Times New Roman"/>
      <w:b/>
      <w:bCs/>
      <w:sz w:val="23"/>
      <w:szCs w:val="23"/>
      <w:u w:val="single"/>
    </w:rPr>
  </w:style>
  <w:style w:type="character" w:customStyle="1" w:styleId="Bodytext5">
    <w:name w:val="Body text (5)_"/>
    <w:basedOn w:val="DefaultParagraphFont3"/>
    <w:rsid w:val="00CD6222"/>
    <w:rPr>
      <w:rFonts w:cs="Times New Roman"/>
      <w:i/>
      <w:iCs/>
      <w:sz w:val="23"/>
      <w:szCs w:val="23"/>
    </w:rPr>
  </w:style>
  <w:style w:type="character" w:customStyle="1" w:styleId="Bodytext519">
    <w:name w:val="Body text (5)19"/>
    <w:basedOn w:val="Bodytext5"/>
    <w:rsid w:val="00CD6222"/>
    <w:rPr>
      <w:rFonts w:cs="Times New Roman"/>
      <w:i/>
      <w:iCs/>
      <w:sz w:val="23"/>
      <w:szCs w:val="23"/>
      <w:u w:val="single"/>
    </w:rPr>
  </w:style>
  <w:style w:type="character" w:styleId="ab">
    <w:name w:val="Strong"/>
    <w:basedOn w:val="DefaultParagraphFont3"/>
    <w:qFormat/>
    <w:rsid w:val="00CD6222"/>
    <w:rPr>
      <w:rFonts w:cs="Times New Roman"/>
      <w:b/>
      <w:bCs/>
    </w:rPr>
  </w:style>
  <w:style w:type="character" w:customStyle="1" w:styleId="NormalWebChar">
    <w:name w:val="Normal (Web) Char"/>
    <w:basedOn w:val="DefaultParagraphFont3"/>
    <w:rsid w:val="00CD6222"/>
    <w:rPr>
      <w:rFonts w:ascii="Times New Roman" w:hAnsi="Times New Roman" w:cs="Times New Roman"/>
      <w:sz w:val="24"/>
      <w:szCs w:val="24"/>
    </w:rPr>
  </w:style>
  <w:style w:type="character" w:customStyle="1" w:styleId="GraphicsChar">
    <w:name w:val="Graphics Char"/>
    <w:basedOn w:val="NormalWebChar"/>
    <w:rsid w:val="00CD6222"/>
    <w:rPr>
      <w:rFonts w:ascii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3"/>
    <w:rsid w:val="00CD6222"/>
    <w:rPr>
      <w:rFonts w:cs="Times New Roman"/>
    </w:rPr>
  </w:style>
  <w:style w:type="character" w:customStyle="1" w:styleId="ListLabel1">
    <w:name w:val="ListLabel 1"/>
    <w:rsid w:val="00CD6222"/>
    <w:rPr>
      <w:rFonts w:cs="Times New Roman"/>
    </w:rPr>
  </w:style>
  <w:style w:type="character" w:customStyle="1" w:styleId="ListLabel2">
    <w:name w:val="ListLabel 2"/>
    <w:rsid w:val="00CD6222"/>
    <w:rPr>
      <w:rFonts w:eastAsia="Times New Roman"/>
    </w:rPr>
  </w:style>
  <w:style w:type="character" w:customStyle="1" w:styleId="ac">
    <w:name w:val="Σύμβολο υποσημείωσης"/>
    <w:rsid w:val="00CD6222"/>
  </w:style>
  <w:style w:type="character" w:styleId="ad">
    <w:name w:val="footnote reference"/>
    <w:rsid w:val="00CD6222"/>
    <w:rPr>
      <w:vertAlign w:val="superscript"/>
    </w:rPr>
  </w:style>
  <w:style w:type="character" w:styleId="ae">
    <w:name w:val="endnote reference"/>
    <w:rsid w:val="00CD6222"/>
    <w:rPr>
      <w:vertAlign w:val="superscript"/>
    </w:rPr>
  </w:style>
  <w:style w:type="character" w:customStyle="1" w:styleId="af">
    <w:name w:val="Σύμβολα σημείωσης τέλους"/>
    <w:rsid w:val="00CD6222"/>
  </w:style>
  <w:style w:type="paragraph" w:customStyle="1" w:styleId="af0">
    <w:name w:val="Επικεφαλίδα"/>
    <w:basedOn w:val="a2"/>
    <w:next w:val="a3"/>
    <w:rsid w:val="00CD6222"/>
    <w:pPr>
      <w:keepNext/>
      <w:suppressAutoHyphens/>
      <w:spacing w:before="240" w:line="360" w:lineRule="auto"/>
      <w:ind w:firstLine="567"/>
    </w:pPr>
    <w:rPr>
      <w:rFonts w:eastAsia="Microsoft YaHei" w:cs="Mangal"/>
      <w:kern w:val="1"/>
      <w:sz w:val="28"/>
      <w:szCs w:val="28"/>
      <w:lang w:eastAsia="ar-SA"/>
    </w:rPr>
  </w:style>
  <w:style w:type="paragraph" w:styleId="af1">
    <w:name w:val="List"/>
    <w:basedOn w:val="a3"/>
    <w:rsid w:val="00CD6222"/>
    <w:pPr>
      <w:tabs>
        <w:tab w:val="left" w:pos="426"/>
      </w:tabs>
      <w:suppressAutoHyphens/>
      <w:spacing w:before="60" w:after="60" w:line="100" w:lineRule="atLeast"/>
    </w:pPr>
    <w:rPr>
      <w:rFonts w:ascii="Verdana" w:eastAsia="MS Mincho" w:hAnsi="Verdana" w:cs="Mangal"/>
      <w:kern w:val="1"/>
      <w:sz w:val="16"/>
      <w:szCs w:val="16"/>
      <w:lang w:eastAsia="ar-SA"/>
    </w:rPr>
  </w:style>
  <w:style w:type="paragraph" w:customStyle="1" w:styleId="13">
    <w:name w:val="Λεζάντα1"/>
    <w:basedOn w:val="a2"/>
    <w:rsid w:val="00CD6222"/>
    <w:pPr>
      <w:suppressLineNumbers/>
      <w:suppressAutoHyphens/>
      <w:spacing w:line="360" w:lineRule="auto"/>
      <w:ind w:firstLine="567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af2">
    <w:name w:val="Ευρετήριο"/>
    <w:basedOn w:val="a2"/>
    <w:rsid w:val="00CD6222"/>
    <w:pPr>
      <w:suppressLineNumbers/>
      <w:suppressAutoHyphens/>
      <w:spacing w:before="60" w:after="200" w:line="360" w:lineRule="auto"/>
      <w:ind w:firstLine="567"/>
    </w:pPr>
    <w:rPr>
      <w:rFonts w:ascii="Calibri" w:eastAsia="Calibri" w:hAnsi="Calibri" w:cs="Mangal"/>
      <w:kern w:val="1"/>
      <w:szCs w:val="22"/>
      <w:lang w:eastAsia="ar-SA"/>
    </w:rPr>
  </w:style>
  <w:style w:type="paragraph" w:customStyle="1" w:styleId="TextGian">
    <w:name w:val="TextGian"/>
    <w:basedOn w:val="a2"/>
    <w:rsid w:val="00CD6222"/>
    <w:pPr>
      <w:suppressAutoHyphens/>
      <w:spacing w:before="43" w:after="60" w:line="439" w:lineRule="exact"/>
      <w:ind w:firstLine="731"/>
    </w:pPr>
    <w:rPr>
      <w:rFonts w:ascii="Calibri" w:hAnsi="Calibri"/>
      <w:kern w:val="1"/>
      <w:lang w:eastAsia="ar-SA"/>
    </w:rPr>
  </w:style>
  <w:style w:type="paragraph" w:customStyle="1" w:styleId="NormalWeb1">
    <w:name w:val="Normal (Web)1"/>
    <w:basedOn w:val="a2"/>
    <w:rsid w:val="00CD6222"/>
    <w:pPr>
      <w:suppressAutoHyphens/>
      <w:spacing w:before="60" w:after="200" w:line="360" w:lineRule="auto"/>
      <w:ind w:firstLine="567"/>
    </w:pPr>
    <w:rPr>
      <w:rFonts w:eastAsia="Calibri"/>
      <w:kern w:val="1"/>
      <w:lang w:eastAsia="ar-SA"/>
    </w:rPr>
  </w:style>
  <w:style w:type="paragraph" w:styleId="14">
    <w:name w:val="toc 1"/>
    <w:basedOn w:val="a2"/>
    <w:uiPriority w:val="39"/>
    <w:rsid w:val="00CD6222"/>
    <w:pPr>
      <w:tabs>
        <w:tab w:val="right" w:leader="dot" w:pos="8296"/>
      </w:tabs>
      <w:suppressAutoHyphens/>
      <w:spacing w:line="100" w:lineRule="atLeast"/>
    </w:pPr>
    <w:rPr>
      <w:rFonts w:ascii="Calibri" w:hAnsi="Calibri"/>
      <w:b/>
      <w:bCs/>
      <w:i/>
      <w:iCs/>
      <w:kern w:val="1"/>
      <w:lang w:eastAsia="ar-SA"/>
    </w:rPr>
  </w:style>
  <w:style w:type="paragraph" w:styleId="20">
    <w:name w:val="toc 2"/>
    <w:basedOn w:val="a2"/>
    <w:uiPriority w:val="39"/>
    <w:rsid w:val="00CD6222"/>
    <w:pPr>
      <w:tabs>
        <w:tab w:val="right" w:leader="dot" w:pos="9355"/>
      </w:tabs>
      <w:suppressAutoHyphens/>
      <w:spacing w:line="100" w:lineRule="atLeast"/>
      <w:ind w:left="240"/>
    </w:pPr>
    <w:rPr>
      <w:rFonts w:ascii="Calibri" w:hAnsi="Calibri"/>
      <w:b/>
      <w:bCs/>
      <w:kern w:val="1"/>
      <w:szCs w:val="22"/>
      <w:lang w:eastAsia="ar-SA"/>
    </w:rPr>
  </w:style>
  <w:style w:type="paragraph" w:styleId="31">
    <w:name w:val="toc 3"/>
    <w:basedOn w:val="a2"/>
    <w:uiPriority w:val="39"/>
    <w:rsid w:val="00CD6222"/>
    <w:pPr>
      <w:tabs>
        <w:tab w:val="right" w:leader="dot" w:pos="9072"/>
      </w:tabs>
      <w:suppressAutoHyphens/>
      <w:spacing w:line="100" w:lineRule="atLeast"/>
      <w:ind w:left="480"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Caption1">
    <w:name w:val="Caption1"/>
    <w:basedOn w:val="a2"/>
    <w:rsid w:val="00CD6222"/>
    <w:pPr>
      <w:suppressAutoHyphens/>
      <w:spacing w:line="100" w:lineRule="atLeast"/>
    </w:pPr>
    <w:rPr>
      <w:rFonts w:ascii="Calibri" w:hAnsi="Calibri"/>
      <w:b/>
      <w:bCs/>
      <w:kern w:val="1"/>
      <w:sz w:val="20"/>
      <w:szCs w:val="20"/>
      <w:lang w:eastAsia="ar-SA"/>
    </w:rPr>
  </w:style>
  <w:style w:type="paragraph" w:customStyle="1" w:styleId="FootnoteText1">
    <w:name w:val="Footnote Text1"/>
    <w:basedOn w:val="a2"/>
    <w:rsid w:val="00CD6222"/>
    <w:pPr>
      <w:suppressAutoHyphens/>
      <w:spacing w:line="100" w:lineRule="atLeast"/>
    </w:pPr>
    <w:rPr>
      <w:rFonts w:ascii="Calibri" w:eastAsia="Batang" w:hAnsi="Calibri"/>
      <w:kern w:val="1"/>
      <w:sz w:val="20"/>
      <w:szCs w:val="20"/>
      <w:lang w:val="en-GB" w:eastAsia="ar-SA"/>
    </w:rPr>
  </w:style>
  <w:style w:type="paragraph" w:customStyle="1" w:styleId="CommentText1">
    <w:name w:val="Comment Text1"/>
    <w:basedOn w:val="a2"/>
    <w:rsid w:val="00CD6222"/>
    <w:pPr>
      <w:widowControl w:val="0"/>
      <w:suppressAutoHyphens/>
      <w:spacing w:line="100" w:lineRule="atLeast"/>
    </w:pPr>
    <w:rPr>
      <w:kern w:val="1"/>
      <w:szCs w:val="20"/>
      <w:lang w:eastAsia="ar-SA"/>
    </w:rPr>
  </w:style>
  <w:style w:type="paragraph" w:customStyle="1" w:styleId="ListNumber1">
    <w:name w:val="List Number1"/>
    <w:basedOn w:val="a2"/>
    <w:rsid w:val="00CD6222"/>
    <w:pPr>
      <w:suppressAutoHyphens/>
      <w:spacing w:before="57" w:line="100" w:lineRule="atLeast"/>
      <w:ind w:firstLine="567"/>
    </w:pPr>
    <w:rPr>
      <w:rFonts w:ascii="Calibri" w:hAnsi="Calibri"/>
      <w:kern w:val="1"/>
      <w:lang w:eastAsia="ar-SA"/>
    </w:rPr>
  </w:style>
  <w:style w:type="paragraph" w:customStyle="1" w:styleId="BalloonText1">
    <w:name w:val="Balloon Text1"/>
    <w:basedOn w:val="a2"/>
    <w:rsid w:val="00CD6222"/>
    <w:pPr>
      <w:suppressAutoHyphens/>
      <w:spacing w:line="100" w:lineRule="atLeast"/>
    </w:pPr>
    <w:rPr>
      <w:kern w:val="1"/>
      <w:sz w:val="2"/>
      <w:szCs w:val="20"/>
      <w:lang w:eastAsia="ar-SA"/>
    </w:rPr>
  </w:style>
  <w:style w:type="paragraph" w:customStyle="1" w:styleId="CommentSubject1">
    <w:name w:val="Comment Subject1"/>
    <w:basedOn w:val="CommentText1"/>
    <w:rsid w:val="00CD6222"/>
    <w:pPr>
      <w:widowControl/>
      <w:overflowPunct w:val="0"/>
    </w:pPr>
    <w:rPr>
      <w:rFonts w:ascii="Calibri" w:hAnsi="Calibri"/>
      <w:b/>
      <w:bCs/>
      <w:sz w:val="20"/>
    </w:rPr>
  </w:style>
  <w:style w:type="paragraph" w:customStyle="1" w:styleId="TabletextChar">
    <w:name w:val="Table text Char"/>
    <w:basedOn w:val="a2"/>
    <w:rsid w:val="00CD6222"/>
    <w:pPr>
      <w:widowControl w:val="0"/>
      <w:suppressAutoHyphens/>
      <w:spacing w:line="100" w:lineRule="atLeast"/>
    </w:pPr>
    <w:rPr>
      <w:rFonts w:ascii="Tahoma" w:eastAsia="Calibri" w:hAnsi="Tahoma"/>
      <w:kern w:val="1"/>
      <w:sz w:val="20"/>
      <w:szCs w:val="20"/>
      <w:lang w:eastAsia="ar-SA"/>
    </w:rPr>
  </w:style>
  <w:style w:type="paragraph" w:customStyle="1" w:styleId="Normalmystyle">
    <w:name w:val="Normal.mystyle"/>
    <w:basedOn w:val="a2"/>
    <w:rsid w:val="00CD6222"/>
    <w:pPr>
      <w:widowControl w:val="0"/>
      <w:suppressAutoHyphens/>
      <w:spacing w:line="100" w:lineRule="atLeast"/>
    </w:pPr>
    <w:rPr>
      <w:rFonts w:ascii="Tahoma" w:hAnsi="Tahoma"/>
      <w:kern w:val="1"/>
      <w:szCs w:val="20"/>
      <w:lang w:eastAsia="ar-SA"/>
    </w:rPr>
  </w:style>
  <w:style w:type="paragraph" w:customStyle="1" w:styleId="SmallLetters">
    <w:name w:val="Small Letters"/>
    <w:basedOn w:val="a2"/>
    <w:rsid w:val="00CD6222"/>
    <w:pPr>
      <w:suppressAutoHyphens/>
      <w:spacing w:after="240" w:line="100" w:lineRule="atLeast"/>
      <w:jc w:val="center"/>
    </w:pPr>
    <w:rPr>
      <w:rFonts w:ascii="Tahoma" w:hAnsi="Tahoma"/>
      <w:kern w:val="1"/>
      <w:szCs w:val="20"/>
      <w:lang w:eastAsia="ar-SA"/>
    </w:rPr>
  </w:style>
  <w:style w:type="paragraph" w:customStyle="1" w:styleId="NumCharCharCharCharCharCharCharCharChar">
    <w:name w:val="_Num# Char Char Char Char Char Char Char Char Char"/>
    <w:rsid w:val="00CD6222"/>
    <w:pPr>
      <w:widowControl w:val="0"/>
      <w:suppressAutoHyphens/>
      <w:jc w:val="both"/>
    </w:pPr>
    <w:rPr>
      <w:rFonts w:ascii="Tahoma" w:hAnsi="Tahoma"/>
      <w:kern w:val="1"/>
      <w:sz w:val="22"/>
      <w:szCs w:val="22"/>
      <w:lang w:eastAsia="ar-SA"/>
    </w:rPr>
  </w:style>
  <w:style w:type="paragraph" w:customStyle="1" w:styleId="StyleTimesNewRoman12ptLinespacingsingle">
    <w:name w:val="Style Times New Roman 12 pt Line spacing:  single"/>
    <w:basedOn w:val="a2"/>
    <w:rsid w:val="00CD6222"/>
    <w:pPr>
      <w:suppressAutoHyphens/>
      <w:spacing w:line="100" w:lineRule="atLeast"/>
    </w:pPr>
    <w:rPr>
      <w:rFonts w:ascii="Tahoma" w:hAnsi="Tahoma"/>
      <w:kern w:val="1"/>
      <w:szCs w:val="20"/>
      <w:lang w:eastAsia="ar-SA"/>
    </w:rPr>
  </w:style>
  <w:style w:type="paragraph" w:customStyle="1" w:styleId="Tabletext">
    <w:name w:val="Table text"/>
    <w:basedOn w:val="a2"/>
    <w:rsid w:val="00CD6222"/>
    <w:pPr>
      <w:widowControl w:val="0"/>
      <w:suppressAutoHyphens/>
      <w:spacing w:line="100" w:lineRule="atLeast"/>
      <w:ind w:left="113"/>
    </w:pPr>
    <w:rPr>
      <w:rFonts w:ascii="Tahoma" w:hAnsi="Tahoma"/>
      <w:kern w:val="1"/>
      <w:sz w:val="20"/>
      <w:lang w:eastAsia="ar-SA"/>
    </w:rPr>
  </w:style>
  <w:style w:type="paragraph" w:customStyle="1" w:styleId="CharCharCharChar">
    <w:name w:val="Char Char Char Char"/>
    <w:basedOn w:val="a2"/>
    <w:rsid w:val="00CD6222"/>
    <w:pPr>
      <w:suppressAutoHyphens/>
      <w:spacing w:after="160" w:line="240" w:lineRule="exact"/>
    </w:pPr>
    <w:rPr>
      <w:rFonts w:ascii="Verdana" w:hAnsi="Verdana"/>
      <w:kern w:val="1"/>
      <w:sz w:val="20"/>
      <w:szCs w:val="20"/>
      <w:lang w:val="en-US" w:eastAsia="ar-SA"/>
    </w:rPr>
  </w:style>
  <w:style w:type="paragraph" w:customStyle="1" w:styleId="b1l">
    <w:name w:val="b1l"/>
    <w:basedOn w:val="a2"/>
    <w:rsid w:val="00CD6222"/>
    <w:pPr>
      <w:suppressAutoHyphens/>
      <w:spacing w:line="300" w:lineRule="atLeast"/>
    </w:pPr>
    <w:rPr>
      <w:rFonts w:ascii="Tahoma" w:hAnsi="Tahoma"/>
      <w:kern w:val="1"/>
      <w:szCs w:val="20"/>
      <w:lang w:eastAsia="ar-SA"/>
    </w:rPr>
  </w:style>
  <w:style w:type="paragraph" w:customStyle="1" w:styleId="StyleTahoma10ptChar">
    <w:name w:val="Style Tahoma 10 pt Char"/>
    <w:basedOn w:val="a2"/>
    <w:rsid w:val="00CD6222"/>
    <w:pPr>
      <w:suppressAutoHyphens/>
      <w:spacing w:line="360" w:lineRule="auto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bodybulletingchar">
    <w:name w:val="bodybulletingchar"/>
    <w:basedOn w:val="a2"/>
    <w:rsid w:val="00CD6222"/>
    <w:pPr>
      <w:tabs>
        <w:tab w:val="left" w:pos="360"/>
      </w:tabs>
      <w:suppressAutoHyphens/>
      <w:spacing w:line="100" w:lineRule="atLeast"/>
      <w:ind w:left="360" w:hanging="360"/>
    </w:pPr>
    <w:rPr>
      <w:rFonts w:ascii="Tahoma" w:hAnsi="Tahoma" w:cs="Tahoma"/>
      <w:kern w:val="1"/>
      <w:szCs w:val="22"/>
      <w:lang w:eastAsia="ar-SA"/>
    </w:rPr>
  </w:style>
  <w:style w:type="paragraph" w:customStyle="1" w:styleId="15">
    <w:name w:val="Παράγραφος λίστας1"/>
    <w:basedOn w:val="a2"/>
    <w:uiPriority w:val="34"/>
    <w:qFormat/>
    <w:rsid w:val="00CD6222"/>
    <w:pPr>
      <w:suppressAutoHyphens/>
      <w:spacing w:line="100" w:lineRule="atLeast"/>
      <w:ind w:left="720"/>
    </w:pPr>
    <w:rPr>
      <w:rFonts w:ascii="Tahoma" w:hAnsi="Tahoma"/>
      <w:kern w:val="1"/>
      <w:szCs w:val="20"/>
      <w:lang w:eastAsia="ar-SA"/>
    </w:rPr>
  </w:style>
  <w:style w:type="paragraph" w:styleId="40">
    <w:name w:val="toc 4"/>
    <w:basedOn w:val="a2"/>
    <w:uiPriority w:val="39"/>
    <w:rsid w:val="00CD6222"/>
    <w:pPr>
      <w:tabs>
        <w:tab w:val="right" w:leader="dot" w:pos="8789"/>
      </w:tabs>
      <w:suppressAutoHyphens/>
      <w:spacing w:line="100" w:lineRule="atLeast"/>
      <w:ind w:left="720"/>
    </w:pPr>
    <w:rPr>
      <w:rFonts w:ascii="Calibri" w:hAnsi="Calibri"/>
      <w:kern w:val="1"/>
      <w:sz w:val="20"/>
      <w:szCs w:val="20"/>
      <w:lang w:eastAsia="ar-SA"/>
    </w:rPr>
  </w:style>
  <w:style w:type="paragraph" w:styleId="50">
    <w:name w:val="toc 5"/>
    <w:basedOn w:val="a2"/>
    <w:uiPriority w:val="39"/>
    <w:rsid w:val="00CD6222"/>
    <w:pPr>
      <w:tabs>
        <w:tab w:val="right" w:leader="dot" w:pos="8506"/>
      </w:tabs>
      <w:suppressAutoHyphens/>
      <w:spacing w:line="100" w:lineRule="atLeast"/>
      <w:ind w:left="960"/>
    </w:pPr>
    <w:rPr>
      <w:rFonts w:ascii="Calibri" w:hAnsi="Calibri"/>
      <w:kern w:val="1"/>
      <w:sz w:val="20"/>
      <w:szCs w:val="20"/>
      <w:lang w:eastAsia="ar-SA"/>
    </w:rPr>
  </w:style>
  <w:style w:type="paragraph" w:styleId="60">
    <w:name w:val="toc 6"/>
    <w:basedOn w:val="a2"/>
    <w:uiPriority w:val="39"/>
    <w:rsid w:val="00CD6222"/>
    <w:pPr>
      <w:tabs>
        <w:tab w:val="right" w:leader="dot" w:pos="8223"/>
      </w:tabs>
      <w:suppressAutoHyphens/>
      <w:spacing w:line="100" w:lineRule="atLeast"/>
      <w:ind w:left="1200"/>
    </w:pPr>
    <w:rPr>
      <w:rFonts w:ascii="Calibri" w:hAnsi="Calibri"/>
      <w:kern w:val="1"/>
      <w:sz w:val="20"/>
      <w:szCs w:val="20"/>
      <w:lang w:eastAsia="ar-SA"/>
    </w:rPr>
  </w:style>
  <w:style w:type="paragraph" w:styleId="70">
    <w:name w:val="toc 7"/>
    <w:basedOn w:val="a2"/>
    <w:uiPriority w:val="39"/>
    <w:rsid w:val="00CD6222"/>
    <w:pPr>
      <w:tabs>
        <w:tab w:val="right" w:leader="dot" w:pos="7940"/>
      </w:tabs>
      <w:suppressAutoHyphens/>
      <w:spacing w:line="100" w:lineRule="atLeast"/>
      <w:ind w:left="1440"/>
    </w:pPr>
    <w:rPr>
      <w:rFonts w:ascii="Calibri" w:hAnsi="Calibri"/>
      <w:kern w:val="1"/>
      <w:sz w:val="20"/>
      <w:szCs w:val="20"/>
      <w:lang w:eastAsia="ar-SA"/>
    </w:rPr>
  </w:style>
  <w:style w:type="paragraph" w:styleId="80">
    <w:name w:val="toc 8"/>
    <w:basedOn w:val="a2"/>
    <w:uiPriority w:val="39"/>
    <w:rsid w:val="00CD6222"/>
    <w:pPr>
      <w:tabs>
        <w:tab w:val="right" w:leader="dot" w:pos="7657"/>
      </w:tabs>
      <w:suppressAutoHyphens/>
      <w:spacing w:line="100" w:lineRule="atLeast"/>
      <w:ind w:left="1680"/>
    </w:pPr>
    <w:rPr>
      <w:rFonts w:ascii="Calibri" w:hAnsi="Calibri"/>
      <w:kern w:val="1"/>
      <w:sz w:val="20"/>
      <w:szCs w:val="20"/>
      <w:lang w:eastAsia="ar-SA"/>
    </w:rPr>
  </w:style>
  <w:style w:type="paragraph" w:styleId="90">
    <w:name w:val="toc 9"/>
    <w:basedOn w:val="a2"/>
    <w:uiPriority w:val="39"/>
    <w:rsid w:val="00CD6222"/>
    <w:pPr>
      <w:tabs>
        <w:tab w:val="right" w:leader="dot" w:pos="7374"/>
      </w:tabs>
      <w:suppressAutoHyphens/>
      <w:spacing w:line="100" w:lineRule="atLeast"/>
      <w:ind w:left="1920"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16">
    <w:name w:val="Αναθεώρηση1"/>
    <w:rsid w:val="00CD6222"/>
    <w:pPr>
      <w:suppressAutoHyphens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BodyTextIndent31">
    <w:name w:val="Body Text Indent 31"/>
    <w:basedOn w:val="a2"/>
    <w:rsid w:val="00CD6222"/>
    <w:pPr>
      <w:suppressAutoHyphens/>
      <w:spacing w:line="100" w:lineRule="atLeast"/>
      <w:ind w:left="283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Heading11">
    <w:name w:val="Heading #11"/>
    <w:basedOn w:val="a2"/>
    <w:rsid w:val="00CD6222"/>
    <w:pPr>
      <w:shd w:val="clear" w:color="auto" w:fill="FFFFFF"/>
      <w:suppressAutoHyphens/>
      <w:spacing w:after="60" w:line="240" w:lineRule="atLeast"/>
      <w:jc w:val="center"/>
    </w:pPr>
    <w:rPr>
      <w:rFonts w:ascii="Calibri" w:eastAsia="Calibri" w:hAnsi="Calibri"/>
      <w:b/>
      <w:bCs/>
      <w:kern w:val="1"/>
      <w:sz w:val="23"/>
      <w:szCs w:val="23"/>
      <w:lang w:eastAsia="ar-SA"/>
    </w:rPr>
  </w:style>
  <w:style w:type="paragraph" w:customStyle="1" w:styleId="Bodytext1">
    <w:name w:val="Body text1"/>
    <w:basedOn w:val="a2"/>
    <w:rsid w:val="00CD6222"/>
    <w:pPr>
      <w:shd w:val="clear" w:color="auto" w:fill="FFFFFF"/>
      <w:suppressAutoHyphens/>
      <w:spacing w:after="240" w:line="274" w:lineRule="exact"/>
      <w:ind w:hanging="420"/>
    </w:pPr>
    <w:rPr>
      <w:rFonts w:ascii="Calibri" w:eastAsia="Calibri" w:hAnsi="Calibri"/>
      <w:kern w:val="1"/>
      <w:sz w:val="23"/>
      <w:szCs w:val="23"/>
      <w:lang w:eastAsia="ar-SA"/>
    </w:rPr>
  </w:style>
  <w:style w:type="paragraph" w:customStyle="1" w:styleId="Bodytext31">
    <w:name w:val="Body text (3)1"/>
    <w:basedOn w:val="a2"/>
    <w:rsid w:val="00CD6222"/>
    <w:pPr>
      <w:shd w:val="clear" w:color="auto" w:fill="FFFFFF"/>
      <w:suppressAutoHyphens/>
      <w:spacing w:before="4080" w:after="1740" w:line="240" w:lineRule="atLeast"/>
      <w:ind w:hanging="340"/>
    </w:pPr>
    <w:rPr>
      <w:rFonts w:ascii="Calibri" w:eastAsia="Calibri" w:hAnsi="Calibri"/>
      <w:b/>
      <w:bCs/>
      <w:kern w:val="1"/>
      <w:sz w:val="23"/>
      <w:szCs w:val="23"/>
      <w:lang w:eastAsia="ar-SA"/>
    </w:rPr>
  </w:style>
  <w:style w:type="paragraph" w:customStyle="1" w:styleId="Bodytext51">
    <w:name w:val="Body text (5)1"/>
    <w:basedOn w:val="a2"/>
    <w:rsid w:val="00CD6222"/>
    <w:pPr>
      <w:shd w:val="clear" w:color="auto" w:fill="FFFFFF"/>
      <w:suppressAutoHyphens/>
      <w:spacing w:before="300" w:after="300" w:line="240" w:lineRule="atLeast"/>
      <w:ind w:hanging="420"/>
    </w:pPr>
    <w:rPr>
      <w:rFonts w:ascii="Calibri" w:eastAsia="Calibri" w:hAnsi="Calibri"/>
      <w:i/>
      <w:iCs/>
      <w:kern w:val="1"/>
      <w:sz w:val="23"/>
      <w:szCs w:val="23"/>
      <w:lang w:eastAsia="ar-SA"/>
    </w:rPr>
  </w:style>
  <w:style w:type="paragraph" w:customStyle="1" w:styleId="Graphics">
    <w:name w:val="Graphics"/>
    <w:basedOn w:val="NormalWeb1"/>
    <w:rsid w:val="00CD6222"/>
    <w:pPr>
      <w:spacing w:before="0" w:after="0" w:line="100" w:lineRule="atLeast"/>
      <w:ind w:firstLine="0"/>
      <w:jc w:val="center"/>
    </w:pPr>
    <w:rPr>
      <w:rFonts w:ascii="Tahoma" w:hAnsi="Tahoma" w:cs="Tahoma"/>
      <w:b/>
      <w:bCs/>
      <w:color w:val="000000"/>
      <w:sz w:val="14"/>
      <w:szCs w:val="14"/>
    </w:rPr>
  </w:style>
  <w:style w:type="paragraph" w:styleId="af3">
    <w:name w:val="List Paragraph"/>
    <w:aliases w:val="Diligence Check,FooterText,numbered,Paragraphe de liste1,Num List Paragraph,Bulletr List Paragraph,列出段落,列出段落1,List Paragraph21,Listeafsnit1,Parágrafo da Lista1,Párrafo de lista1,リスト段落1,TOC style,Γράφημα,Bullet2,bl1,Bullet21,Bullet22"/>
    <w:basedOn w:val="a2"/>
    <w:link w:val="Char2"/>
    <w:uiPriority w:val="34"/>
    <w:qFormat/>
    <w:rsid w:val="00EA0E6B"/>
    <w:pPr>
      <w:suppressAutoHyphens/>
      <w:spacing w:before="60" w:after="200"/>
      <w:ind w:left="720" w:firstLine="567"/>
    </w:pPr>
    <w:rPr>
      <w:rFonts w:eastAsia="Calibri"/>
      <w:kern w:val="1"/>
      <w:szCs w:val="22"/>
      <w:lang w:eastAsia="ar-SA"/>
    </w:rPr>
  </w:style>
  <w:style w:type="paragraph" w:styleId="af4">
    <w:name w:val="Revision"/>
    <w:rsid w:val="00CD6222"/>
    <w:pPr>
      <w:suppressAutoHyphens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NormBullet">
    <w:name w:val="Norm (Bullet)"/>
    <w:basedOn w:val="a2"/>
    <w:rsid w:val="00CD6222"/>
    <w:pPr>
      <w:suppressAutoHyphens/>
      <w:spacing w:before="40" w:after="40" w:line="100" w:lineRule="atLeast"/>
      <w:ind w:firstLine="567"/>
    </w:pPr>
    <w:rPr>
      <w:kern w:val="1"/>
      <w:szCs w:val="20"/>
      <w:lang w:eastAsia="ar-SA"/>
    </w:rPr>
  </w:style>
  <w:style w:type="paragraph" w:customStyle="1" w:styleId="NormB">
    <w:name w:val="Norm B"/>
    <w:basedOn w:val="a2"/>
    <w:rsid w:val="00CD6222"/>
    <w:pPr>
      <w:suppressAutoHyphens/>
      <w:spacing w:before="60" w:after="60" w:line="100" w:lineRule="atLeast"/>
    </w:pPr>
    <w:rPr>
      <w:rFonts w:ascii="Tahoma" w:hAnsi="Tahoma"/>
      <w:b/>
      <w:kern w:val="1"/>
      <w:szCs w:val="20"/>
      <w:lang w:eastAsia="ar-SA"/>
    </w:rPr>
  </w:style>
  <w:style w:type="paragraph" w:customStyle="1" w:styleId="17">
    <w:name w:val="Παράγραφος λίστας1"/>
    <w:basedOn w:val="a2"/>
    <w:uiPriority w:val="34"/>
    <w:qFormat/>
    <w:rsid w:val="00CD6222"/>
    <w:pPr>
      <w:suppressAutoHyphens/>
      <w:spacing w:line="100" w:lineRule="atLeast"/>
      <w:ind w:left="720"/>
    </w:pPr>
    <w:rPr>
      <w:rFonts w:ascii="Tahoma" w:hAnsi="Tahoma"/>
      <w:kern w:val="1"/>
      <w:szCs w:val="20"/>
      <w:lang w:eastAsia="ar-SA"/>
    </w:rPr>
  </w:style>
  <w:style w:type="paragraph" w:customStyle="1" w:styleId="af5">
    <w:name w:val="Επικεφαλίδα καταλόγου περιεχομένων"/>
    <w:basedOn w:val="12"/>
    <w:rsid w:val="00CD6222"/>
    <w:pPr>
      <w:keepLines/>
      <w:suppressLineNumbers/>
      <w:shd w:val="clear" w:color="auto" w:fill="FFFFFF"/>
      <w:suppressAutoHyphens/>
      <w:spacing w:before="480" w:line="276" w:lineRule="auto"/>
      <w:ind w:firstLine="567"/>
      <w:jc w:val="left"/>
    </w:pPr>
    <w:rPr>
      <w:rFonts w:ascii="Cambria" w:hAnsi="Cambria"/>
      <w:color w:val="365F91"/>
      <w:kern w:val="1"/>
      <w:szCs w:val="28"/>
      <w:lang w:val="en-US" w:eastAsia="ar-SA"/>
    </w:rPr>
  </w:style>
  <w:style w:type="paragraph" w:customStyle="1" w:styleId="Style15">
    <w:name w:val="Style15"/>
    <w:basedOn w:val="a2"/>
    <w:rsid w:val="00CD6222"/>
    <w:pPr>
      <w:widowControl w:val="0"/>
      <w:suppressAutoHyphens/>
      <w:spacing w:line="413" w:lineRule="exact"/>
      <w:ind w:hanging="350"/>
    </w:pPr>
    <w:rPr>
      <w:kern w:val="1"/>
      <w:lang w:eastAsia="ar-SA"/>
    </w:rPr>
  </w:style>
  <w:style w:type="paragraph" w:customStyle="1" w:styleId="Style21">
    <w:name w:val="Style21"/>
    <w:basedOn w:val="a2"/>
    <w:rsid w:val="00CD6222"/>
    <w:pPr>
      <w:widowControl w:val="0"/>
      <w:suppressAutoHyphens/>
      <w:spacing w:line="100" w:lineRule="atLeast"/>
    </w:pPr>
    <w:rPr>
      <w:kern w:val="1"/>
      <w:lang w:eastAsia="ar-SA"/>
    </w:rPr>
  </w:style>
  <w:style w:type="paragraph" w:customStyle="1" w:styleId="Style22">
    <w:name w:val="Style22"/>
    <w:basedOn w:val="a2"/>
    <w:rsid w:val="00CD6222"/>
    <w:pPr>
      <w:widowControl w:val="0"/>
      <w:suppressAutoHyphens/>
      <w:spacing w:line="533" w:lineRule="exact"/>
    </w:pPr>
    <w:rPr>
      <w:kern w:val="1"/>
      <w:lang w:eastAsia="ar-SA"/>
    </w:rPr>
  </w:style>
  <w:style w:type="paragraph" w:customStyle="1" w:styleId="Style9">
    <w:name w:val="Style9"/>
    <w:basedOn w:val="a2"/>
    <w:rsid w:val="00CD6222"/>
    <w:pPr>
      <w:widowControl w:val="0"/>
      <w:suppressAutoHyphens/>
      <w:spacing w:line="413" w:lineRule="exact"/>
    </w:pPr>
    <w:rPr>
      <w:kern w:val="1"/>
      <w:lang w:eastAsia="ar-SA"/>
    </w:rPr>
  </w:style>
  <w:style w:type="paragraph" w:customStyle="1" w:styleId="ListParagraph1">
    <w:name w:val="List Paragraph1"/>
    <w:basedOn w:val="a2"/>
    <w:rsid w:val="00CD6222"/>
    <w:pPr>
      <w:tabs>
        <w:tab w:val="left" w:pos="360"/>
      </w:tabs>
      <w:suppressAutoHyphens/>
      <w:spacing w:line="24" w:lineRule="atLeast"/>
    </w:pPr>
    <w:rPr>
      <w:rFonts w:ascii="Verdana" w:hAnsi="Verdana"/>
      <w:kern w:val="1"/>
      <w:sz w:val="20"/>
      <w:szCs w:val="20"/>
      <w:lang w:eastAsia="ar-SA"/>
    </w:rPr>
  </w:style>
  <w:style w:type="paragraph" w:styleId="af6">
    <w:name w:val="No Spacing"/>
    <w:qFormat/>
    <w:rsid w:val="00CD6222"/>
    <w:pPr>
      <w:suppressAutoHyphens/>
      <w:ind w:firstLine="567"/>
      <w:jc w:val="both"/>
    </w:pPr>
    <w:rPr>
      <w:rFonts w:ascii="Calibri" w:eastAsia="Calibri" w:hAnsi="Calibri"/>
      <w:kern w:val="1"/>
      <w:sz w:val="24"/>
      <w:szCs w:val="22"/>
      <w:lang w:eastAsia="ar-SA"/>
    </w:rPr>
  </w:style>
  <w:style w:type="paragraph" w:customStyle="1" w:styleId="32">
    <w:name w:val="Βασικό3"/>
    <w:basedOn w:val="7"/>
    <w:rsid w:val="00CD6222"/>
    <w:pPr>
      <w:tabs>
        <w:tab w:val="left" w:pos="720"/>
      </w:tabs>
      <w:suppressAutoHyphens/>
      <w:spacing w:before="0" w:after="0" w:line="360" w:lineRule="auto"/>
      <w:ind w:left="720" w:firstLine="567"/>
    </w:pPr>
    <w:rPr>
      <w:rFonts w:ascii="Times New Roman" w:hAnsi="Times New Roman"/>
      <w:color w:val="00000A"/>
      <w:kern w:val="1"/>
      <w:szCs w:val="20"/>
      <w:lang w:eastAsia="ar-SA"/>
    </w:rPr>
  </w:style>
  <w:style w:type="paragraph" w:customStyle="1" w:styleId="CharChar1Char0">
    <w:name w:val="Char Char1 Char"/>
    <w:basedOn w:val="a2"/>
    <w:rsid w:val="00CD6222"/>
    <w:pPr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ar-SA"/>
    </w:rPr>
  </w:style>
  <w:style w:type="paragraph" w:styleId="af7">
    <w:name w:val="footnote text"/>
    <w:basedOn w:val="a2"/>
    <w:link w:val="Char3"/>
    <w:autoRedefine/>
    <w:rsid w:val="00E123CB"/>
    <w:pPr>
      <w:suppressLineNumbers/>
      <w:suppressAutoHyphens/>
      <w:spacing w:before="0" w:after="0"/>
      <w:ind w:left="170" w:hanging="170"/>
    </w:pPr>
    <w:rPr>
      <w:rFonts w:ascii="Calibri" w:eastAsia="Calibri" w:hAnsi="Calibri"/>
      <w:kern w:val="1"/>
      <w:sz w:val="18"/>
      <w:szCs w:val="20"/>
      <w:lang w:eastAsia="ar-SA"/>
    </w:rPr>
  </w:style>
  <w:style w:type="table" w:styleId="af8">
    <w:name w:val="Table Grid"/>
    <w:basedOn w:val="a5"/>
    <w:rsid w:val="0061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a2"/>
    <w:rsid w:val="002B71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4">
    <w:name w:val="Char Char1 Char4"/>
    <w:basedOn w:val="a2"/>
    <w:rsid w:val="009C4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Bullet 2"/>
    <w:basedOn w:val="a2"/>
    <w:rsid w:val="007C0FB6"/>
    <w:pPr>
      <w:tabs>
        <w:tab w:val="num" w:pos="643"/>
      </w:tabs>
      <w:spacing w:line="360" w:lineRule="auto"/>
      <w:ind w:left="643" w:hanging="360"/>
    </w:pPr>
    <w:rPr>
      <w:rFonts w:ascii="Trebuchet MS" w:hAnsi="Trebuchet MS"/>
      <w:szCs w:val="20"/>
      <w:lang w:val="en-US" w:eastAsia="zh-CN"/>
    </w:rPr>
  </w:style>
  <w:style w:type="paragraph" w:customStyle="1" w:styleId="af9">
    <w:name w:val="Βασικό+Έντονα+Κέντρο"/>
    <w:basedOn w:val="a2"/>
    <w:next w:val="a2"/>
    <w:rsid w:val="007C0FB6"/>
    <w:pPr>
      <w:keepNext/>
      <w:jc w:val="center"/>
    </w:pPr>
    <w:rPr>
      <w:rFonts w:ascii="Tahoma" w:hAnsi="Tahoma"/>
      <w:b/>
      <w:bCs/>
      <w:szCs w:val="20"/>
    </w:rPr>
  </w:style>
  <w:style w:type="numbering" w:customStyle="1" w:styleId="a0">
    <w:name w:val="Στυλ Κουκκίδα"/>
    <w:rsid w:val="007C0FB6"/>
    <w:pPr>
      <w:numPr>
        <w:numId w:val="3"/>
      </w:numPr>
    </w:pPr>
  </w:style>
  <w:style w:type="numbering" w:customStyle="1" w:styleId="a1">
    <w:name w:val="Στυλ Με αρίθμηση"/>
    <w:rsid w:val="007C0FB6"/>
    <w:pPr>
      <w:numPr>
        <w:numId w:val="2"/>
      </w:numPr>
    </w:pPr>
  </w:style>
  <w:style w:type="character" w:customStyle="1" w:styleId="WW8Num1z0">
    <w:name w:val="WW8Num1z0"/>
    <w:rsid w:val="00FD37DA"/>
  </w:style>
  <w:style w:type="character" w:customStyle="1" w:styleId="WW8Num1z1">
    <w:name w:val="WW8Num1z1"/>
    <w:rsid w:val="00FD37DA"/>
  </w:style>
  <w:style w:type="character" w:customStyle="1" w:styleId="WW8Num1z2">
    <w:name w:val="WW8Num1z2"/>
    <w:rsid w:val="00FD37DA"/>
  </w:style>
  <w:style w:type="character" w:customStyle="1" w:styleId="WW8Num1z3">
    <w:name w:val="WW8Num1z3"/>
    <w:rsid w:val="00FD37DA"/>
  </w:style>
  <w:style w:type="character" w:customStyle="1" w:styleId="WW8Num1z4">
    <w:name w:val="WW8Num1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D37DA"/>
  </w:style>
  <w:style w:type="character" w:customStyle="1" w:styleId="WW8Num1z6">
    <w:name w:val="WW8Num1z6"/>
    <w:rsid w:val="00FD37DA"/>
  </w:style>
  <w:style w:type="character" w:customStyle="1" w:styleId="WW8Num1z7">
    <w:name w:val="WW8Num1z7"/>
    <w:rsid w:val="00FD37DA"/>
  </w:style>
  <w:style w:type="character" w:customStyle="1" w:styleId="WW8Num1z8">
    <w:name w:val="WW8Num1z8"/>
    <w:rsid w:val="00FD37DA"/>
  </w:style>
  <w:style w:type="character" w:customStyle="1" w:styleId="WW8Num2z0">
    <w:name w:val="WW8Num2z0"/>
    <w:rsid w:val="00FD37DA"/>
  </w:style>
  <w:style w:type="character" w:customStyle="1" w:styleId="WW8Num2z1">
    <w:name w:val="WW8Num2z1"/>
    <w:rsid w:val="00FD37DA"/>
  </w:style>
  <w:style w:type="character" w:customStyle="1" w:styleId="WW8Num2z2">
    <w:name w:val="WW8Num2z2"/>
    <w:rsid w:val="00FD37DA"/>
  </w:style>
  <w:style w:type="character" w:customStyle="1" w:styleId="WW8Num2z3">
    <w:name w:val="WW8Num2z3"/>
    <w:rsid w:val="00FD37DA"/>
  </w:style>
  <w:style w:type="character" w:customStyle="1" w:styleId="WW8Num2z4">
    <w:name w:val="WW8Num2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D37DA"/>
  </w:style>
  <w:style w:type="character" w:customStyle="1" w:styleId="WW8Num2z6">
    <w:name w:val="WW8Num2z6"/>
    <w:rsid w:val="00FD37DA"/>
  </w:style>
  <w:style w:type="character" w:customStyle="1" w:styleId="WW8Num2z7">
    <w:name w:val="WW8Num2z7"/>
    <w:rsid w:val="00FD37DA"/>
  </w:style>
  <w:style w:type="character" w:customStyle="1" w:styleId="WW8Num2z8">
    <w:name w:val="WW8Num2z8"/>
    <w:rsid w:val="00FD37DA"/>
  </w:style>
  <w:style w:type="character" w:customStyle="1" w:styleId="WW8Num3z0">
    <w:name w:val="WW8Num3z0"/>
    <w:rsid w:val="00FD37DA"/>
    <w:rPr>
      <w:rFonts w:ascii="Symbol" w:hAnsi="Symbol" w:cs="Symbol"/>
      <w:lang w:val="el-GR"/>
    </w:rPr>
  </w:style>
  <w:style w:type="character" w:customStyle="1" w:styleId="WW8Num4z0">
    <w:name w:val="WW8Num4z0"/>
    <w:rsid w:val="00FD37DA"/>
    <w:rPr>
      <w:lang w:val="el-GR"/>
    </w:rPr>
  </w:style>
  <w:style w:type="character" w:customStyle="1" w:styleId="WW8Num5z0">
    <w:name w:val="WW8Num5z0"/>
    <w:rsid w:val="00FD37D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FD37D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FD37D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FD37DA"/>
    <w:rPr>
      <w:b/>
      <w:bCs/>
      <w:szCs w:val="22"/>
      <w:lang w:val="el-GR"/>
    </w:rPr>
  </w:style>
  <w:style w:type="character" w:customStyle="1" w:styleId="WW8Num8z1">
    <w:name w:val="WW8Num8z1"/>
    <w:rsid w:val="00FD37DA"/>
  </w:style>
  <w:style w:type="character" w:customStyle="1" w:styleId="WW8Num8z2">
    <w:name w:val="WW8Num8z2"/>
    <w:rsid w:val="00FD37DA"/>
  </w:style>
  <w:style w:type="character" w:customStyle="1" w:styleId="WW8Num8z3">
    <w:name w:val="WW8Num8z3"/>
    <w:rsid w:val="00FD37DA"/>
  </w:style>
  <w:style w:type="character" w:customStyle="1" w:styleId="WW8Num8z4">
    <w:name w:val="WW8Num8z4"/>
    <w:rsid w:val="00FD37DA"/>
  </w:style>
  <w:style w:type="character" w:customStyle="1" w:styleId="WW8Num8z5">
    <w:name w:val="WW8Num8z5"/>
    <w:rsid w:val="00FD37DA"/>
  </w:style>
  <w:style w:type="character" w:customStyle="1" w:styleId="WW8Num8z6">
    <w:name w:val="WW8Num8z6"/>
    <w:rsid w:val="00FD37DA"/>
  </w:style>
  <w:style w:type="character" w:customStyle="1" w:styleId="WW8Num8z7">
    <w:name w:val="WW8Num8z7"/>
    <w:rsid w:val="00FD37DA"/>
  </w:style>
  <w:style w:type="character" w:customStyle="1" w:styleId="WW8Num8z8">
    <w:name w:val="WW8Num8z8"/>
    <w:rsid w:val="00FD37DA"/>
  </w:style>
  <w:style w:type="character" w:customStyle="1" w:styleId="WW8Num9z0">
    <w:name w:val="WW8Num9z0"/>
    <w:rsid w:val="00FD37DA"/>
    <w:rPr>
      <w:b/>
      <w:bCs/>
      <w:szCs w:val="22"/>
      <w:lang w:val="el-GR"/>
    </w:rPr>
  </w:style>
  <w:style w:type="character" w:customStyle="1" w:styleId="WW8Num9z1">
    <w:name w:val="WW8Num9z1"/>
    <w:rsid w:val="00FD37DA"/>
    <w:rPr>
      <w:rFonts w:eastAsia="Calibri"/>
      <w:lang w:val="el-GR"/>
    </w:rPr>
  </w:style>
  <w:style w:type="character" w:customStyle="1" w:styleId="WW8Num9z2">
    <w:name w:val="WW8Num9z2"/>
    <w:rsid w:val="00FD37DA"/>
  </w:style>
  <w:style w:type="character" w:customStyle="1" w:styleId="WW8Num9z3">
    <w:name w:val="WW8Num9z3"/>
    <w:rsid w:val="00FD37DA"/>
  </w:style>
  <w:style w:type="character" w:customStyle="1" w:styleId="WW8Num9z4">
    <w:name w:val="WW8Num9z4"/>
    <w:rsid w:val="00FD37DA"/>
  </w:style>
  <w:style w:type="character" w:customStyle="1" w:styleId="WW8Num9z5">
    <w:name w:val="WW8Num9z5"/>
    <w:rsid w:val="00FD37DA"/>
  </w:style>
  <w:style w:type="character" w:customStyle="1" w:styleId="WW8Num9z6">
    <w:name w:val="WW8Num9z6"/>
    <w:rsid w:val="00FD37DA"/>
  </w:style>
  <w:style w:type="character" w:customStyle="1" w:styleId="WW8Num9z7">
    <w:name w:val="WW8Num9z7"/>
    <w:rsid w:val="00FD37DA"/>
  </w:style>
  <w:style w:type="character" w:customStyle="1" w:styleId="WW8Num9z8">
    <w:name w:val="WW8Num9z8"/>
    <w:rsid w:val="00FD37DA"/>
  </w:style>
  <w:style w:type="character" w:customStyle="1" w:styleId="WW8Num10z0">
    <w:name w:val="WW8Num10z0"/>
    <w:rsid w:val="00FD37DA"/>
    <w:rPr>
      <w:rFonts w:ascii="Symbol" w:hAnsi="Symbol" w:cs="OpenSymbol"/>
      <w:color w:val="5B9BD5"/>
    </w:rPr>
  </w:style>
  <w:style w:type="character" w:customStyle="1" w:styleId="WW8Num7z1">
    <w:name w:val="WW8Num7z1"/>
    <w:rsid w:val="00FD37DA"/>
  </w:style>
  <w:style w:type="character" w:customStyle="1" w:styleId="WW8Num7z2">
    <w:name w:val="WW8Num7z2"/>
    <w:rsid w:val="00FD37DA"/>
  </w:style>
  <w:style w:type="character" w:customStyle="1" w:styleId="WW8Num7z3">
    <w:name w:val="WW8Num7z3"/>
    <w:rsid w:val="00FD37DA"/>
  </w:style>
  <w:style w:type="character" w:customStyle="1" w:styleId="WW8Num7z4">
    <w:name w:val="WW8Num7z4"/>
    <w:rsid w:val="00FD37DA"/>
  </w:style>
  <w:style w:type="character" w:customStyle="1" w:styleId="WW8Num7z5">
    <w:name w:val="WW8Num7z5"/>
    <w:rsid w:val="00FD37DA"/>
  </w:style>
  <w:style w:type="character" w:customStyle="1" w:styleId="WW8Num7z6">
    <w:name w:val="WW8Num7z6"/>
    <w:rsid w:val="00FD37DA"/>
  </w:style>
  <w:style w:type="character" w:customStyle="1" w:styleId="WW8Num7z7">
    <w:name w:val="WW8Num7z7"/>
    <w:rsid w:val="00FD37DA"/>
  </w:style>
  <w:style w:type="character" w:customStyle="1" w:styleId="WW8Num7z8">
    <w:name w:val="WW8Num7z8"/>
    <w:rsid w:val="00FD37DA"/>
  </w:style>
  <w:style w:type="character" w:customStyle="1" w:styleId="WW-DefaultParagraphFont">
    <w:name w:val="WW-Default Paragraph Font"/>
    <w:rsid w:val="00FD37DA"/>
  </w:style>
  <w:style w:type="character" w:customStyle="1" w:styleId="18">
    <w:name w:val="Προεπιλεγμένη γραμματοσειρά1"/>
    <w:rsid w:val="00FD37DA"/>
  </w:style>
  <w:style w:type="character" w:customStyle="1" w:styleId="WW-DefaultParagraphFont1">
    <w:name w:val="WW-Default Paragraph Font1"/>
    <w:rsid w:val="00FD37DA"/>
  </w:style>
  <w:style w:type="character" w:customStyle="1" w:styleId="WW8Num10z1">
    <w:name w:val="WW8Num10z1"/>
    <w:rsid w:val="00FD37DA"/>
    <w:rPr>
      <w:rFonts w:eastAsia="Calibri"/>
      <w:lang w:val="el-GR"/>
    </w:rPr>
  </w:style>
  <w:style w:type="character" w:customStyle="1" w:styleId="WW8Num10z2">
    <w:name w:val="WW8Num10z2"/>
    <w:rsid w:val="00FD37DA"/>
  </w:style>
  <w:style w:type="character" w:customStyle="1" w:styleId="WW8Num10z3">
    <w:name w:val="WW8Num10z3"/>
    <w:rsid w:val="00FD37DA"/>
  </w:style>
  <w:style w:type="character" w:customStyle="1" w:styleId="WW8Num10z4">
    <w:name w:val="WW8Num10z4"/>
    <w:rsid w:val="00FD37DA"/>
  </w:style>
  <w:style w:type="character" w:customStyle="1" w:styleId="WW8Num10z5">
    <w:name w:val="WW8Num10z5"/>
    <w:rsid w:val="00FD37DA"/>
  </w:style>
  <w:style w:type="character" w:customStyle="1" w:styleId="WW8Num10z6">
    <w:name w:val="WW8Num10z6"/>
    <w:rsid w:val="00FD37DA"/>
  </w:style>
  <w:style w:type="character" w:customStyle="1" w:styleId="WW8Num10z7">
    <w:name w:val="WW8Num10z7"/>
    <w:rsid w:val="00FD37DA"/>
  </w:style>
  <w:style w:type="character" w:customStyle="1" w:styleId="WW8Num10z8">
    <w:name w:val="WW8Num10z8"/>
    <w:rsid w:val="00FD37DA"/>
  </w:style>
  <w:style w:type="character" w:customStyle="1" w:styleId="WW8Num11z0">
    <w:name w:val="WW8Num11z0"/>
    <w:rsid w:val="00FD37DA"/>
    <w:rPr>
      <w:rFonts w:ascii="Symbol" w:hAnsi="Symbol" w:cs="OpenSymbol"/>
    </w:rPr>
  </w:style>
  <w:style w:type="character" w:customStyle="1" w:styleId="DefaultParagraphFont2">
    <w:name w:val="Default Paragraph Font2"/>
    <w:rsid w:val="00FD37DA"/>
  </w:style>
  <w:style w:type="character" w:customStyle="1" w:styleId="WW8Num11z1">
    <w:name w:val="WW8Num11z1"/>
    <w:rsid w:val="00FD37DA"/>
  </w:style>
  <w:style w:type="character" w:customStyle="1" w:styleId="WW8Num11z2">
    <w:name w:val="WW8Num11z2"/>
    <w:rsid w:val="00FD37DA"/>
  </w:style>
  <w:style w:type="character" w:customStyle="1" w:styleId="WW8Num11z3">
    <w:name w:val="WW8Num11z3"/>
    <w:rsid w:val="00FD37DA"/>
  </w:style>
  <w:style w:type="character" w:customStyle="1" w:styleId="WW8Num11z4">
    <w:name w:val="WW8Num11z4"/>
    <w:rsid w:val="00FD37DA"/>
  </w:style>
  <w:style w:type="character" w:customStyle="1" w:styleId="WW8Num11z5">
    <w:name w:val="WW8Num11z5"/>
    <w:rsid w:val="00FD37DA"/>
  </w:style>
  <w:style w:type="character" w:customStyle="1" w:styleId="WW8Num11z6">
    <w:name w:val="WW8Num11z6"/>
    <w:rsid w:val="00FD37DA"/>
  </w:style>
  <w:style w:type="character" w:customStyle="1" w:styleId="WW8Num11z7">
    <w:name w:val="WW8Num11z7"/>
    <w:rsid w:val="00FD37DA"/>
  </w:style>
  <w:style w:type="character" w:customStyle="1" w:styleId="WW8Num11z8">
    <w:name w:val="WW8Num11z8"/>
    <w:rsid w:val="00FD37DA"/>
  </w:style>
  <w:style w:type="character" w:customStyle="1" w:styleId="WW8Num12z0">
    <w:name w:val="WW8Num12z0"/>
    <w:rsid w:val="00FD37DA"/>
    <w:rPr>
      <w:b/>
      <w:bCs/>
      <w:szCs w:val="22"/>
      <w:lang w:val="el-GR"/>
    </w:rPr>
  </w:style>
  <w:style w:type="character" w:customStyle="1" w:styleId="WW8Num12z1">
    <w:name w:val="WW8Num12z1"/>
    <w:rsid w:val="00FD37DA"/>
    <w:rPr>
      <w:rFonts w:eastAsia="Calibri"/>
      <w:lang w:val="el-GR"/>
    </w:rPr>
  </w:style>
  <w:style w:type="character" w:customStyle="1" w:styleId="WW8Num12z2">
    <w:name w:val="WW8Num12z2"/>
    <w:rsid w:val="00FD37DA"/>
  </w:style>
  <w:style w:type="character" w:customStyle="1" w:styleId="WW8Num12z3">
    <w:name w:val="WW8Num12z3"/>
    <w:rsid w:val="00FD37DA"/>
  </w:style>
  <w:style w:type="character" w:customStyle="1" w:styleId="WW8Num12z4">
    <w:name w:val="WW8Num12z4"/>
    <w:rsid w:val="00FD37DA"/>
  </w:style>
  <w:style w:type="character" w:customStyle="1" w:styleId="WW8Num12z5">
    <w:name w:val="WW8Num12z5"/>
    <w:rsid w:val="00FD37DA"/>
  </w:style>
  <w:style w:type="character" w:customStyle="1" w:styleId="WW8Num12z6">
    <w:name w:val="WW8Num12z6"/>
    <w:rsid w:val="00FD37DA"/>
  </w:style>
  <w:style w:type="character" w:customStyle="1" w:styleId="WW8Num12z7">
    <w:name w:val="WW8Num12z7"/>
    <w:rsid w:val="00FD37DA"/>
  </w:style>
  <w:style w:type="character" w:customStyle="1" w:styleId="WW8Num12z8">
    <w:name w:val="WW8Num12z8"/>
    <w:rsid w:val="00FD37DA"/>
  </w:style>
  <w:style w:type="character" w:customStyle="1" w:styleId="WW8Num13z0">
    <w:name w:val="WW8Num13z0"/>
    <w:rsid w:val="00FD37DA"/>
    <w:rPr>
      <w:rFonts w:ascii="Symbol" w:hAnsi="Symbol" w:cs="OpenSymbol"/>
    </w:rPr>
  </w:style>
  <w:style w:type="character" w:customStyle="1" w:styleId="WW-DefaultParagraphFont11">
    <w:name w:val="WW-Default Paragraph Font11"/>
    <w:rsid w:val="00FD37DA"/>
  </w:style>
  <w:style w:type="character" w:customStyle="1" w:styleId="WW8Num13z1">
    <w:name w:val="WW8Num13z1"/>
    <w:rsid w:val="00FD37DA"/>
    <w:rPr>
      <w:rFonts w:eastAsia="Calibri"/>
      <w:lang w:val="el-GR"/>
    </w:rPr>
  </w:style>
  <w:style w:type="character" w:customStyle="1" w:styleId="WW8Num13z2">
    <w:name w:val="WW8Num13z2"/>
    <w:rsid w:val="00FD37DA"/>
  </w:style>
  <w:style w:type="character" w:customStyle="1" w:styleId="WW8Num13z3">
    <w:name w:val="WW8Num13z3"/>
    <w:rsid w:val="00FD37DA"/>
  </w:style>
  <w:style w:type="character" w:customStyle="1" w:styleId="WW8Num13z4">
    <w:name w:val="WW8Num13z4"/>
    <w:rsid w:val="00FD37DA"/>
  </w:style>
  <w:style w:type="character" w:customStyle="1" w:styleId="WW8Num13z5">
    <w:name w:val="WW8Num13z5"/>
    <w:rsid w:val="00FD37DA"/>
  </w:style>
  <w:style w:type="character" w:customStyle="1" w:styleId="WW8Num13z6">
    <w:name w:val="WW8Num13z6"/>
    <w:rsid w:val="00FD37DA"/>
  </w:style>
  <w:style w:type="character" w:customStyle="1" w:styleId="WW8Num13z7">
    <w:name w:val="WW8Num13z7"/>
    <w:rsid w:val="00FD37DA"/>
  </w:style>
  <w:style w:type="character" w:customStyle="1" w:styleId="WW8Num13z8">
    <w:name w:val="WW8Num13z8"/>
    <w:rsid w:val="00FD37DA"/>
  </w:style>
  <w:style w:type="character" w:customStyle="1" w:styleId="WW8Num14z0">
    <w:name w:val="WW8Num14z0"/>
    <w:rsid w:val="00FD37DA"/>
    <w:rPr>
      <w:rFonts w:ascii="Symbol" w:hAnsi="Symbol" w:cs="OpenSymbol"/>
    </w:rPr>
  </w:style>
  <w:style w:type="character" w:customStyle="1" w:styleId="WW8Num14z1">
    <w:name w:val="WW8Num14z1"/>
    <w:rsid w:val="00FD37DA"/>
  </w:style>
  <w:style w:type="character" w:customStyle="1" w:styleId="WW8Num14z2">
    <w:name w:val="WW8Num14z2"/>
    <w:rsid w:val="00FD37DA"/>
  </w:style>
  <w:style w:type="character" w:customStyle="1" w:styleId="WW8Num14z3">
    <w:name w:val="WW8Num14z3"/>
    <w:rsid w:val="00FD37DA"/>
  </w:style>
  <w:style w:type="character" w:customStyle="1" w:styleId="WW8Num14z4">
    <w:name w:val="WW8Num14z4"/>
    <w:rsid w:val="00FD37DA"/>
  </w:style>
  <w:style w:type="character" w:customStyle="1" w:styleId="WW8Num14z5">
    <w:name w:val="WW8Num14z5"/>
    <w:rsid w:val="00FD37DA"/>
  </w:style>
  <w:style w:type="character" w:customStyle="1" w:styleId="WW8Num14z6">
    <w:name w:val="WW8Num14z6"/>
    <w:rsid w:val="00FD37DA"/>
  </w:style>
  <w:style w:type="character" w:customStyle="1" w:styleId="WW8Num14z7">
    <w:name w:val="WW8Num14z7"/>
    <w:rsid w:val="00FD37DA"/>
  </w:style>
  <w:style w:type="character" w:customStyle="1" w:styleId="WW8Num14z8">
    <w:name w:val="WW8Num14z8"/>
    <w:rsid w:val="00FD37DA"/>
  </w:style>
  <w:style w:type="character" w:customStyle="1" w:styleId="WW8Num15z0">
    <w:name w:val="WW8Num15z0"/>
    <w:rsid w:val="00FD37DA"/>
  </w:style>
  <w:style w:type="character" w:customStyle="1" w:styleId="WW8Num15z1">
    <w:name w:val="WW8Num15z1"/>
    <w:rsid w:val="00FD37DA"/>
  </w:style>
  <w:style w:type="character" w:customStyle="1" w:styleId="WW8Num15z2">
    <w:name w:val="WW8Num15z2"/>
    <w:rsid w:val="00FD37DA"/>
  </w:style>
  <w:style w:type="character" w:customStyle="1" w:styleId="WW8Num15z3">
    <w:name w:val="WW8Num15z3"/>
    <w:rsid w:val="00FD37DA"/>
  </w:style>
  <w:style w:type="character" w:customStyle="1" w:styleId="WW8Num15z4">
    <w:name w:val="WW8Num15z4"/>
    <w:rsid w:val="00FD37DA"/>
  </w:style>
  <w:style w:type="character" w:customStyle="1" w:styleId="WW8Num15z5">
    <w:name w:val="WW8Num15z5"/>
    <w:rsid w:val="00FD37DA"/>
  </w:style>
  <w:style w:type="character" w:customStyle="1" w:styleId="WW8Num15z6">
    <w:name w:val="WW8Num15z6"/>
    <w:rsid w:val="00FD37DA"/>
  </w:style>
  <w:style w:type="character" w:customStyle="1" w:styleId="WW8Num15z7">
    <w:name w:val="WW8Num15z7"/>
    <w:rsid w:val="00FD37DA"/>
  </w:style>
  <w:style w:type="character" w:customStyle="1" w:styleId="WW8Num15z8">
    <w:name w:val="WW8Num15z8"/>
    <w:rsid w:val="00FD37DA"/>
  </w:style>
  <w:style w:type="character" w:customStyle="1" w:styleId="WW8Num16z0">
    <w:name w:val="WW8Num16z0"/>
    <w:rsid w:val="00FD37DA"/>
  </w:style>
  <w:style w:type="character" w:customStyle="1" w:styleId="WW8Num16z1">
    <w:name w:val="WW8Num16z1"/>
    <w:rsid w:val="00FD37DA"/>
  </w:style>
  <w:style w:type="character" w:customStyle="1" w:styleId="WW8Num16z2">
    <w:name w:val="WW8Num16z2"/>
    <w:rsid w:val="00FD37DA"/>
  </w:style>
  <w:style w:type="character" w:customStyle="1" w:styleId="WW8Num16z3">
    <w:name w:val="WW8Num16z3"/>
    <w:rsid w:val="00FD37DA"/>
  </w:style>
  <w:style w:type="character" w:customStyle="1" w:styleId="WW8Num16z4">
    <w:name w:val="WW8Num16z4"/>
    <w:rsid w:val="00FD37DA"/>
  </w:style>
  <w:style w:type="character" w:customStyle="1" w:styleId="WW8Num16z5">
    <w:name w:val="WW8Num16z5"/>
    <w:rsid w:val="00FD37DA"/>
  </w:style>
  <w:style w:type="character" w:customStyle="1" w:styleId="WW8Num16z6">
    <w:name w:val="WW8Num16z6"/>
    <w:rsid w:val="00FD37DA"/>
  </w:style>
  <w:style w:type="character" w:customStyle="1" w:styleId="WW8Num16z7">
    <w:name w:val="WW8Num16z7"/>
    <w:rsid w:val="00FD37DA"/>
  </w:style>
  <w:style w:type="character" w:customStyle="1" w:styleId="WW8Num16z8">
    <w:name w:val="WW8Num16z8"/>
    <w:rsid w:val="00FD37DA"/>
  </w:style>
  <w:style w:type="character" w:customStyle="1" w:styleId="WW-DefaultParagraphFont111">
    <w:name w:val="WW-Default Paragraph Font111"/>
    <w:rsid w:val="00FD37DA"/>
  </w:style>
  <w:style w:type="character" w:customStyle="1" w:styleId="WW-DefaultParagraphFont1111">
    <w:name w:val="WW-Default Paragraph Font1111"/>
    <w:rsid w:val="00FD37DA"/>
  </w:style>
  <w:style w:type="character" w:customStyle="1" w:styleId="WW-DefaultParagraphFont11111">
    <w:name w:val="WW-Default Paragraph Font11111"/>
    <w:rsid w:val="00FD37DA"/>
  </w:style>
  <w:style w:type="character" w:customStyle="1" w:styleId="WW-DefaultParagraphFont111111">
    <w:name w:val="WW-Default Paragraph Font111111"/>
    <w:rsid w:val="00FD37DA"/>
  </w:style>
  <w:style w:type="character" w:customStyle="1" w:styleId="WW-DefaultParagraphFont1111111">
    <w:name w:val="WW-Default Paragraph Font1111111"/>
    <w:rsid w:val="00FD37DA"/>
  </w:style>
  <w:style w:type="character" w:customStyle="1" w:styleId="WW8Num17z0">
    <w:name w:val="WW8Num17z0"/>
    <w:rsid w:val="00FD37DA"/>
  </w:style>
  <w:style w:type="character" w:customStyle="1" w:styleId="WW8Num17z1">
    <w:name w:val="WW8Num17z1"/>
    <w:rsid w:val="00FD37DA"/>
  </w:style>
  <w:style w:type="character" w:customStyle="1" w:styleId="WW8Num17z2">
    <w:name w:val="WW8Num17z2"/>
    <w:rsid w:val="00FD37DA"/>
  </w:style>
  <w:style w:type="character" w:customStyle="1" w:styleId="WW8Num17z3">
    <w:name w:val="WW8Num17z3"/>
    <w:rsid w:val="00FD37DA"/>
  </w:style>
  <w:style w:type="character" w:customStyle="1" w:styleId="WW8Num17z4">
    <w:name w:val="WW8Num17z4"/>
    <w:rsid w:val="00FD37DA"/>
  </w:style>
  <w:style w:type="character" w:customStyle="1" w:styleId="WW8Num17z5">
    <w:name w:val="WW8Num17z5"/>
    <w:rsid w:val="00FD37DA"/>
  </w:style>
  <w:style w:type="character" w:customStyle="1" w:styleId="WW8Num17z6">
    <w:name w:val="WW8Num17z6"/>
    <w:rsid w:val="00FD37DA"/>
  </w:style>
  <w:style w:type="character" w:customStyle="1" w:styleId="WW8Num17z7">
    <w:name w:val="WW8Num17z7"/>
    <w:rsid w:val="00FD37DA"/>
  </w:style>
  <w:style w:type="character" w:customStyle="1" w:styleId="WW8Num17z8">
    <w:name w:val="WW8Num17z8"/>
    <w:rsid w:val="00FD37DA"/>
  </w:style>
  <w:style w:type="character" w:customStyle="1" w:styleId="WW8Num18z0">
    <w:name w:val="WW8Num18z0"/>
    <w:rsid w:val="00FD37DA"/>
  </w:style>
  <w:style w:type="character" w:customStyle="1" w:styleId="WW8Num18z1">
    <w:name w:val="WW8Num18z1"/>
    <w:rsid w:val="00FD37DA"/>
  </w:style>
  <w:style w:type="character" w:customStyle="1" w:styleId="WW8Num18z2">
    <w:name w:val="WW8Num18z2"/>
    <w:rsid w:val="00FD37DA"/>
  </w:style>
  <w:style w:type="character" w:customStyle="1" w:styleId="WW8Num18z3">
    <w:name w:val="WW8Num18z3"/>
    <w:rsid w:val="00FD37DA"/>
  </w:style>
  <w:style w:type="character" w:customStyle="1" w:styleId="WW8Num18z4">
    <w:name w:val="WW8Num18z4"/>
    <w:rsid w:val="00FD37DA"/>
  </w:style>
  <w:style w:type="character" w:customStyle="1" w:styleId="WW8Num18z5">
    <w:name w:val="WW8Num18z5"/>
    <w:rsid w:val="00FD37DA"/>
  </w:style>
  <w:style w:type="character" w:customStyle="1" w:styleId="WW8Num18z6">
    <w:name w:val="WW8Num18z6"/>
    <w:rsid w:val="00FD37DA"/>
  </w:style>
  <w:style w:type="character" w:customStyle="1" w:styleId="WW8Num18z7">
    <w:name w:val="WW8Num18z7"/>
    <w:rsid w:val="00FD37DA"/>
  </w:style>
  <w:style w:type="character" w:customStyle="1" w:styleId="WW8Num18z8">
    <w:name w:val="WW8Num18z8"/>
    <w:rsid w:val="00FD37DA"/>
  </w:style>
  <w:style w:type="character" w:customStyle="1" w:styleId="WW8Num3z1">
    <w:name w:val="WW8Num3z1"/>
    <w:rsid w:val="00FD37DA"/>
  </w:style>
  <w:style w:type="character" w:customStyle="1" w:styleId="WW8Num3z2">
    <w:name w:val="WW8Num3z2"/>
    <w:rsid w:val="00FD37DA"/>
  </w:style>
  <w:style w:type="character" w:customStyle="1" w:styleId="WW8Num3z3">
    <w:name w:val="WW8Num3z3"/>
    <w:rsid w:val="00FD37DA"/>
  </w:style>
  <w:style w:type="character" w:customStyle="1" w:styleId="WW8Num3z4">
    <w:name w:val="WW8Num3z4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D37DA"/>
  </w:style>
  <w:style w:type="character" w:customStyle="1" w:styleId="WW8Num3z6">
    <w:name w:val="WW8Num3z6"/>
    <w:rsid w:val="00FD37DA"/>
  </w:style>
  <w:style w:type="character" w:customStyle="1" w:styleId="WW8Num3z7">
    <w:name w:val="WW8Num3z7"/>
    <w:rsid w:val="00FD37DA"/>
  </w:style>
  <w:style w:type="character" w:customStyle="1" w:styleId="WW8Num3z8">
    <w:name w:val="WW8Num3z8"/>
    <w:rsid w:val="00FD37DA"/>
  </w:style>
  <w:style w:type="character" w:customStyle="1" w:styleId="WW-DefaultParagraphFont11111111">
    <w:name w:val="WW-Default Paragraph Font11111111"/>
    <w:rsid w:val="00FD37DA"/>
  </w:style>
  <w:style w:type="character" w:customStyle="1" w:styleId="WW-DefaultParagraphFont111111111">
    <w:name w:val="WW-Default Paragraph Font111111111"/>
    <w:rsid w:val="00FD37DA"/>
  </w:style>
  <w:style w:type="character" w:customStyle="1" w:styleId="WW-DefaultParagraphFont1111111111">
    <w:name w:val="WW-Default Paragraph Font1111111111"/>
    <w:rsid w:val="00FD37DA"/>
  </w:style>
  <w:style w:type="character" w:customStyle="1" w:styleId="WW-DefaultParagraphFont11111111111">
    <w:name w:val="WW-Default Paragraph Font11111111111"/>
    <w:rsid w:val="00FD37DA"/>
  </w:style>
  <w:style w:type="character" w:customStyle="1" w:styleId="22">
    <w:name w:val="Προεπιλεγμένη γραμματοσειρά2"/>
    <w:rsid w:val="00FD37DA"/>
  </w:style>
  <w:style w:type="character" w:customStyle="1" w:styleId="WW8Num19z0">
    <w:name w:val="WW8Num19z0"/>
    <w:rsid w:val="00FD37DA"/>
    <w:rPr>
      <w:rFonts w:ascii="Calibri" w:hAnsi="Calibri" w:cs="Calibri"/>
    </w:rPr>
  </w:style>
  <w:style w:type="character" w:customStyle="1" w:styleId="WW8Num19z1">
    <w:name w:val="WW8Num19z1"/>
    <w:rsid w:val="00FD37DA"/>
  </w:style>
  <w:style w:type="character" w:customStyle="1" w:styleId="WW8Num20z0">
    <w:name w:val="WW8Num20z0"/>
    <w:rsid w:val="00FD37DA"/>
    <w:rPr>
      <w:rFonts w:ascii="Calibri" w:eastAsia="Calibri" w:hAnsi="Calibri" w:cs="Times New Roman"/>
    </w:rPr>
  </w:style>
  <w:style w:type="character" w:customStyle="1" w:styleId="WW8Num20z1">
    <w:name w:val="WW8Num20z1"/>
    <w:rsid w:val="00FD37DA"/>
    <w:rPr>
      <w:rFonts w:ascii="Courier New" w:hAnsi="Courier New" w:cs="Courier New"/>
    </w:rPr>
  </w:style>
  <w:style w:type="character" w:customStyle="1" w:styleId="WW8Num20z2">
    <w:name w:val="WW8Num20z2"/>
    <w:rsid w:val="00FD37DA"/>
    <w:rPr>
      <w:rFonts w:ascii="Wingdings" w:hAnsi="Wingdings" w:cs="Wingdings"/>
    </w:rPr>
  </w:style>
  <w:style w:type="character" w:customStyle="1" w:styleId="WW8Num20z3">
    <w:name w:val="WW8Num20z3"/>
    <w:rsid w:val="00FD37D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FD37DA"/>
  </w:style>
  <w:style w:type="character" w:customStyle="1" w:styleId="WW8Num19z2">
    <w:name w:val="WW8Num19z2"/>
    <w:rsid w:val="00FD37DA"/>
  </w:style>
  <w:style w:type="character" w:customStyle="1" w:styleId="WW8Num19z3">
    <w:name w:val="WW8Num19z3"/>
    <w:rsid w:val="00FD37DA"/>
  </w:style>
  <w:style w:type="character" w:customStyle="1" w:styleId="WW8Num19z4">
    <w:name w:val="WW8Num19z4"/>
    <w:rsid w:val="00FD37DA"/>
  </w:style>
  <w:style w:type="character" w:customStyle="1" w:styleId="WW8Num19z5">
    <w:name w:val="WW8Num19z5"/>
    <w:rsid w:val="00FD37DA"/>
  </w:style>
  <w:style w:type="character" w:customStyle="1" w:styleId="WW8Num19z6">
    <w:name w:val="WW8Num19z6"/>
    <w:rsid w:val="00FD37DA"/>
  </w:style>
  <w:style w:type="character" w:customStyle="1" w:styleId="WW8Num19z7">
    <w:name w:val="WW8Num19z7"/>
    <w:rsid w:val="00FD37DA"/>
  </w:style>
  <w:style w:type="character" w:customStyle="1" w:styleId="WW8Num19z8">
    <w:name w:val="WW8Num19z8"/>
    <w:rsid w:val="00FD37DA"/>
  </w:style>
  <w:style w:type="character" w:customStyle="1" w:styleId="WW8Num20z4">
    <w:name w:val="WW8Num20z4"/>
    <w:rsid w:val="00FD37DA"/>
  </w:style>
  <w:style w:type="character" w:customStyle="1" w:styleId="WW8Num20z5">
    <w:name w:val="WW8Num20z5"/>
    <w:rsid w:val="00FD37DA"/>
  </w:style>
  <w:style w:type="character" w:customStyle="1" w:styleId="WW8Num20z6">
    <w:name w:val="WW8Num20z6"/>
    <w:rsid w:val="00FD37DA"/>
  </w:style>
  <w:style w:type="character" w:customStyle="1" w:styleId="WW8Num20z7">
    <w:name w:val="WW8Num20z7"/>
    <w:rsid w:val="00FD37DA"/>
  </w:style>
  <w:style w:type="character" w:customStyle="1" w:styleId="WW8Num20z8">
    <w:name w:val="WW8Num20z8"/>
    <w:rsid w:val="00FD37DA"/>
  </w:style>
  <w:style w:type="character" w:customStyle="1" w:styleId="WW-DefaultParagraphFont1111111111111">
    <w:name w:val="WW-Default Paragraph Font1111111111111"/>
    <w:rsid w:val="00FD37DA"/>
  </w:style>
  <w:style w:type="character" w:customStyle="1" w:styleId="WW-DefaultParagraphFont11111111111111">
    <w:name w:val="WW-Default Paragraph Font11111111111111"/>
    <w:rsid w:val="00FD37DA"/>
  </w:style>
  <w:style w:type="character" w:customStyle="1" w:styleId="WW8Num21z0">
    <w:name w:val="WW8Num21z0"/>
    <w:rsid w:val="00FD37DA"/>
    <w:rPr>
      <w:rFonts w:ascii="Calibri" w:eastAsia="Times New Roman" w:hAnsi="Calibri" w:cs="Calibri"/>
    </w:rPr>
  </w:style>
  <w:style w:type="character" w:customStyle="1" w:styleId="WW8Num21z1">
    <w:name w:val="WW8Num21z1"/>
    <w:rsid w:val="00FD37DA"/>
    <w:rPr>
      <w:rFonts w:ascii="Courier New" w:hAnsi="Courier New" w:cs="Courier New"/>
    </w:rPr>
  </w:style>
  <w:style w:type="character" w:customStyle="1" w:styleId="WW8Num21z2">
    <w:name w:val="WW8Num21z2"/>
    <w:rsid w:val="00FD37DA"/>
    <w:rPr>
      <w:rFonts w:ascii="Wingdings" w:hAnsi="Wingdings" w:cs="Wingdings"/>
    </w:rPr>
  </w:style>
  <w:style w:type="character" w:customStyle="1" w:styleId="WW8Num21z3">
    <w:name w:val="WW8Num21z3"/>
    <w:rsid w:val="00FD37DA"/>
    <w:rPr>
      <w:rFonts w:ascii="Symbol" w:hAnsi="Symbol" w:cs="Symbol"/>
    </w:rPr>
  </w:style>
  <w:style w:type="character" w:customStyle="1" w:styleId="WW8Num22z0">
    <w:name w:val="WW8Num22z0"/>
    <w:rsid w:val="00FD37DA"/>
    <w:rPr>
      <w:rFonts w:ascii="Symbol" w:hAnsi="Symbol" w:cs="Symbol"/>
    </w:rPr>
  </w:style>
  <w:style w:type="character" w:customStyle="1" w:styleId="WW8Num22z1">
    <w:name w:val="WW8Num22z1"/>
    <w:rsid w:val="00FD37DA"/>
    <w:rPr>
      <w:rFonts w:ascii="Courier New" w:hAnsi="Courier New" w:cs="Courier New"/>
    </w:rPr>
  </w:style>
  <w:style w:type="character" w:customStyle="1" w:styleId="WW8Num22z2">
    <w:name w:val="WW8Num22z2"/>
    <w:rsid w:val="00FD37DA"/>
    <w:rPr>
      <w:rFonts w:ascii="Wingdings" w:hAnsi="Wingdings" w:cs="Wingdings"/>
    </w:rPr>
  </w:style>
  <w:style w:type="character" w:customStyle="1" w:styleId="WW8Num23z0">
    <w:name w:val="WW8Num23z0"/>
    <w:rsid w:val="00FD37DA"/>
    <w:rPr>
      <w:rFonts w:ascii="Calibri" w:eastAsia="Times New Roman" w:hAnsi="Calibri" w:cs="Calibri"/>
    </w:rPr>
  </w:style>
  <w:style w:type="character" w:customStyle="1" w:styleId="WW8Num23z1">
    <w:name w:val="WW8Num23z1"/>
    <w:rsid w:val="00FD37DA"/>
    <w:rPr>
      <w:rFonts w:ascii="Courier New" w:hAnsi="Courier New" w:cs="Courier New"/>
    </w:rPr>
  </w:style>
  <w:style w:type="character" w:customStyle="1" w:styleId="WW8Num23z2">
    <w:name w:val="WW8Num23z2"/>
    <w:rsid w:val="00FD37DA"/>
    <w:rPr>
      <w:rFonts w:ascii="Wingdings" w:hAnsi="Wingdings" w:cs="Wingdings"/>
    </w:rPr>
  </w:style>
  <w:style w:type="character" w:customStyle="1" w:styleId="WW8Num23z3">
    <w:name w:val="WW8Num23z3"/>
    <w:rsid w:val="00FD37DA"/>
    <w:rPr>
      <w:rFonts w:ascii="Symbol" w:hAnsi="Symbol" w:cs="Symbol"/>
    </w:rPr>
  </w:style>
  <w:style w:type="character" w:customStyle="1" w:styleId="WW8Num24z0">
    <w:name w:val="WW8Num24z0"/>
    <w:rsid w:val="00FD37D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D37DA"/>
    <w:rPr>
      <w:rFonts w:ascii="Courier New" w:hAnsi="Courier New" w:cs="Courier New"/>
    </w:rPr>
  </w:style>
  <w:style w:type="character" w:customStyle="1" w:styleId="WW8Num24z2">
    <w:name w:val="WW8Num24z2"/>
    <w:rsid w:val="00FD37DA"/>
    <w:rPr>
      <w:rFonts w:ascii="Wingdings" w:hAnsi="Wingdings" w:cs="Wingdings"/>
    </w:rPr>
  </w:style>
  <w:style w:type="character" w:customStyle="1" w:styleId="WW8Num25z0">
    <w:name w:val="WW8Num25z0"/>
    <w:rsid w:val="00FD37DA"/>
    <w:rPr>
      <w:rFonts w:ascii="Symbol" w:hAnsi="Symbol" w:cs="Symbol"/>
    </w:rPr>
  </w:style>
  <w:style w:type="character" w:customStyle="1" w:styleId="WW8Num25z1">
    <w:name w:val="WW8Num25z1"/>
    <w:rsid w:val="00FD37DA"/>
    <w:rPr>
      <w:rFonts w:ascii="Courier New" w:hAnsi="Courier New" w:cs="Courier New"/>
    </w:rPr>
  </w:style>
  <w:style w:type="character" w:customStyle="1" w:styleId="WW8Num25z2">
    <w:name w:val="WW8Num25z2"/>
    <w:rsid w:val="00FD37DA"/>
    <w:rPr>
      <w:rFonts w:ascii="Wingdings" w:hAnsi="Wingdings" w:cs="Wingdings"/>
    </w:rPr>
  </w:style>
  <w:style w:type="character" w:customStyle="1" w:styleId="WW8Num26z0">
    <w:name w:val="WW8Num26z0"/>
    <w:rsid w:val="00FD37DA"/>
    <w:rPr>
      <w:rFonts w:ascii="Symbol" w:hAnsi="Symbol" w:cs="Symbol"/>
    </w:rPr>
  </w:style>
  <w:style w:type="character" w:customStyle="1" w:styleId="WW8Num26z1">
    <w:name w:val="WW8Num26z1"/>
    <w:rsid w:val="00FD37DA"/>
    <w:rPr>
      <w:rFonts w:ascii="Courier New" w:hAnsi="Courier New" w:cs="Courier New"/>
    </w:rPr>
  </w:style>
  <w:style w:type="character" w:customStyle="1" w:styleId="WW8Num26z2">
    <w:name w:val="WW8Num26z2"/>
    <w:rsid w:val="00FD37DA"/>
    <w:rPr>
      <w:rFonts w:ascii="Wingdings" w:hAnsi="Wingdings" w:cs="Wingdings"/>
    </w:rPr>
  </w:style>
  <w:style w:type="character" w:customStyle="1" w:styleId="WW8Num27z0">
    <w:name w:val="WW8Num27z0"/>
    <w:rsid w:val="00FD37DA"/>
    <w:rPr>
      <w:rFonts w:ascii="Calibri" w:eastAsia="Times New Roman" w:hAnsi="Calibri" w:cs="Calibri"/>
    </w:rPr>
  </w:style>
  <w:style w:type="character" w:customStyle="1" w:styleId="WW8Num27z1">
    <w:name w:val="WW8Num27z1"/>
    <w:rsid w:val="00FD37DA"/>
    <w:rPr>
      <w:rFonts w:ascii="Courier New" w:hAnsi="Courier New" w:cs="Courier New"/>
    </w:rPr>
  </w:style>
  <w:style w:type="character" w:customStyle="1" w:styleId="WW8Num27z2">
    <w:name w:val="WW8Num27z2"/>
    <w:rsid w:val="00FD37DA"/>
    <w:rPr>
      <w:rFonts w:ascii="Wingdings" w:hAnsi="Wingdings" w:cs="Wingdings"/>
    </w:rPr>
  </w:style>
  <w:style w:type="character" w:customStyle="1" w:styleId="WW8Num27z3">
    <w:name w:val="WW8Num27z3"/>
    <w:rsid w:val="00FD37DA"/>
    <w:rPr>
      <w:rFonts w:ascii="Symbol" w:hAnsi="Symbol" w:cs="Symbol"/>
    </w:rPr>
  </w:style>
  <w:style w:type="character" w:customStyle="1" w:styleId="WW8Num28z0">
    <w:name w:val="WW8Num28z0"/>
    <w:rsid w:val="00FD37DA"/>
    <w:rPr>
      <w:rFonts w:ascii="Symbol" w:hAnsi="Symbol" w:cs="Symbol"/>
    </w:rPr>
  </w:style>
  <w:style w:type="character" w:customStyle="1" w:styleId="WW8Num28z1">
    <w:name w:val="WW8Num28z1"/>
    <w:rsid w:val="00FD37DA"/>
    <w:rPr>
      <w:rFonts w:ascii="Courier New" w:hAnsi="Courier New" w:cs="Courier New"/>
    </w:rPr>
  </w:style>
  <w:style w:type="character" w:customStyle="1" w:styleId="WW8Num28z2">
    <w:name w:val="WW8Num28z2"/>
    <w:rsid w:val="00FD37DA"/>
    <w:rPr>
      <w:rFonts w:ascii="Wingdings" w:hAnsi="Wingdings" w:cs="Wingdings"/>
    </w:rPr>
  </w:style>
  <w:style w:type="character" w:customStyle="1" w:styleId="WW8Num29z0">
    <w:name w:val="WW8Num29z0"/>
    <w:rsid w:val="00FD37DA"/>
    <w:rPr>
      <w:rFonts w:ascii="Calibri" w:eastAsia="Times New Roman" w:hAnsi="Calibri" w:cs="Calibri"/>
    </w:rPr>
  </w:style>
  <w:style w:type="character" w:customStyle="1" w:styleId="WW8Num29z1">
    <w:name w:val="WW8Num29z1"/>
    <w:rsid w:val="00FD37DA"/>
    <w:rPr>
      <w:rFonts w:ascii="Courier New" w:hAnsi="Courier New" w:cs="Courier New"/>
    </w:rPr>
  </w:style>
  <w:style w:type="character" w:customStyle="1" w:styleId="WW8Num29z2">
    <w:name w:val="WW8Num29z2"/>
    <w:rsid w:val="00FD37DA"/>
    <w:rPr>
      <w:rFonts w:ascii="Wingdings" w:hAnsi="Wingdings" w:cs="Wingdings"/>
    </w:rPr>
  </w:style>
  <w:style w:type="character" w:customStyle="1" w:styleId="WW8Num29z3">
    <w:name w:val="WW8Num29z3"/>
    <w:rsid w:val="00FD37DA"/>
    <w:rPr>
      <w:rFonts w:ascii="Symbol" w:hAnsi="Symbol" w:cs="Symbol"/>
    </w:rPr>
  </w:style>
  <w:style w:type="character" w:customStyle="1" w:styleId="WW8Num30z0">
    <w:name w:val="WW8Num30z0"/>
    <w:rsid w:val="00FD37D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D37DA"/>
    <w:rPr>
      <w:rFonts w:ascii="Courier New" w:hAnsi="Courier New" w:cs="Courier New"/>
    </w:rPr>
  </w:style>
  <w:style w:type="character" w:customStyle="1" w:styleId="WW8Num30z2">
    <w:name w:val="WW8Num30z2"/>
    <w:rsid w:val="00FD37DA"/>
    <w:rPr>
      <w:rFonts w:ascii="Wingdings" w:hAnsi="Wingdings" w:cs="Wingdings"/>
    </w:rPr>
  </w:style>
  <w:style w:type="character" w:customStyle="1" w:styleId="WW8Num31z0">
    <w:name w:val="WW8Num31z0"/>
    <w:rsid w:val="00FD37DA"/>
    <w:rPr>
      <w:rFonts w:cs="Times New Roman"/>
    </w:rPr>
  </w:style>
  <w:style w:type="character" w:customStyle="1" w:styleId="WW8Num32z0">
    <w:name w:val="WW8Num32z0"/>
    <w:rsid w:val="00FD37DA"/>
  </w:style>
  <w:style w:type="character" w:customStyle="1" w:styleId="WW8Num32z1">
    <w:name w:val="WW8Num32z1"/>
    <w:rsid w:val="00FD37DA"/>
  </w:style>
  <w:style w:type="character" w:customStyle="1" w:styleId="WW8Num32z2">
    <w:name w:val="WW8Num32z2"/>
    <w:rsid w:val="00FD37DA"/>
  </w:style>
  <w:style w:type="character" w:customStyle="1" w:styleId="WW8Num32z3">
    <w:name w:val="WW8Num32z3"/>
    <w:rsid w:val="00FD37DA"/>
  </w:style>
  <w:style w:type="character" w:customStyle="1" w:styleId="WW8Num32z4">
    <w:name w:val="WW8Num32z4"/>
    <w:rsid w:val="00FD37DA"/>
  </w:style>
  <w:style w:type="character" w:customStyle="1" w:styleId="WW8Num32z5">
    <w:name w:val="WW8Num32z5"/>
    <w:rsid w:val="00FD37DA"/>
  </w:style>
  <w:style w:type="character" w:customStyle="1" w:styleId="WW8Num32z6">
    <w:name w:val="WW8Num32z6"/>
    <w:rsid w:val="00FD37DA"/>
  </w:style>
  <w:style w:type="character" w:customStyle="1" w:styleId="WW8Num32z7">
    <w:name w:val="WW8Num32z7"/>
    <w:rsid w:val="00FD37DA"/>
  </w:style>
  <w:style w:type="character" w:customStyle="1" w:styleId="WW8Num32z8">
    <w:name w:val="WW8Num32z8"/>
    <w:rsid w:val="00FD37DA"/>
  </w:style>
  <w:style w:type="character" w:customStyle="1" w:styleId="WW8Num33z0">
    <w:name w:val="WW8Num33z0"/>
    <w:rsid w:val="00FD37DA"/>
    <w:rPr>
      <w:rFonts w:ascii="Symbol" w:eastAsia="Calibri" w:hAnsi="Symbol" w:cs="Symbol"/>
    </w:rPr>
  </w:style>
  <w:style w:type="character" w:customStyle="1" w:styleId="WW8Num33z1">
    <w:name w:val="WW8Num33z1"/>
    <w:rsid w:val="00FD37DA"/>
    <w:rPr>
      <w:rFonts w:ascii="Courier New" w:hAnsi="Courier New" w:cs="Courier New"/>
    </w:rPr>
  </w:style>
  <w:style w:type="character" w:customStyle="1" w:styleId="WW8Num33z2">
    <w:name w:val="WW8Num33z2"/>
    <w:rsid w:val="00FD37DA"/>
    <w:rPr>
      <w:rFonts w:ascii="Wingdings" w:hAnsi="Wingdings" w:cs="Wingdings"/>
    </w:rPr>
  </w:style>
  <w:style w:type="character" w:customStyle="1" w:styleId="WW8Num34z0">
    <w:name w:val="WW8Num34z0"/>
    <w:rsid w:val="00FD37DA"/>
    <w:rPr>
      <w:rFonts w:ascii="Symbol" w:hAnsi="Symbol" w:cs="Symbol"/>
    </w:rPr>
  </w:style>
  <w:style w:type="character" w:customStyle="1" w:styleId="WW8Num34z1">
    <w:name w:val="WW8Num34z1"/>
    <w:rsid w:val="00FD37DA"/>
    <w:rPr>
      <w:rFonts w:ascii="Courier New" w:hAnsi="Courier New" w:cs="Courier New"/>
    </w:rPr>
  </w:style>
  <w:style w:type="character" w:customStyle="1" w:styleId="WW8Num34z2">
    <w:name w:val="WW8Num34z2"/>
    <w:rsid w:val="00FD37DA"/>
    <w:rPr>
      <w:rFonts w:ascii="Wingdings" w:hAnsi="Wingdings" w:cs="Wingdings"/>
    </w:rPr>
  </w:style>
  <w:style w:type="character" w:customStyle="1" w:styleId="WW8Num35z0">
    <w:name w:val="WW8Num35z0"/>
    <w:rsid w:val="00FD37DA"/>
    <w:rPr>
      <w:rFonts w:ascii="Calibri" w:eastAsia="Times New Roman" w:hAnsi="Calibri" w:cs="Calibri"/>
    </w:rPr>
  </w:style>
  <w:style w:type="character" w:customStyle="1" w:styleId="WW8Num35z1">
    <w:name w:val="WW8Num35z1"/>
    <w:rsid w:val="00FD37DA"/>
    <w:rPr>
      <w:rFonts w:ascii="Courier New" w:hAnsi="Courier New" w:cs="Courier New"/>
    </w:rPr>
  </w:style>
  <w:style w:type="character" w:customStyle="1" w:styleId="WW8Num35z2">
    <w:name w:val="WW8Num35z2"/>
    <w:rsid w:val="00FD37DA"/>
    <w:rPr>
      <w:rFonts w:ascii="Wingdings" w:hAnsi="Wingdings" w:cs="Wingdings"/>
    </w:rPr>
  </w:style>
  <w:style w:type="character" w:customStyle="1" w:styleId="WW8Num35z3">
    <w:name w:val="WW8Num35z3"/>
    <w:rsid w:val="00FD37DA"/>
    <w:rPr>
      <w:rFonts w:ascii="Symbol" w:hAnsi="Symbol" w:cs="Symbol"/>
    </w:rPr>
  </w:style>
  <w:style w:type="character" w:customStyle="1" w:styleId="WW8Num36z0">
    <w:name w:val="WW8Num36z0"/>
    <w:rsid w:val="00FD37DA"/>
    <w:rPr>
      <w:lang w:val="el-GR"/>
    </w:rPr>
  </w:style>
  <w:style w:type="character" w:customStyle="1" w:styleId="WW8Num36z1">
    <w:name w:val="WW8Num36z1"/>
    <w:rsid w:val="00FD37DA"/>
  </w:style>
  <w:style w:type="character" w:customStyle="1" w:styleId="WW8Num36z2">
    <w:name w:val="WW8Num36z2"/>
    <w:rsid w:val="00FD37DA"/>
  </w:style>
  <w:style w:type="character" w:customStyle="1" w:styleId="WW8Num36z3">
    <w:name w:val="WW8Num36z3"/>
    <w:rsid w:val="00FD37DA"/>
  </w:style>
  <w:style w:type="character" w:customStyle="1" w:styleId="WW8Num36z4">
    <w:name w:val="WW8Num36z4"/>
    <w:rsid w:val="00FD37DA"/>
  </w:style>
  <w:style w:type="character" w:customStyle="1" w:styleId="WW8Num36z5">
    <w:name w:val="WW8Num36z5"/>
    <w:rsid w:val="00FD37DA"/>
  </w:style>
  <w:style w:type="character" w:customStyle="1" w:styleId="WW8Num36z6">
    <w:name w:val="WW8Num36z6"/>
    <w:rsid w:val="00FD37DA"/>
  </w:style>
  <w:style w:type="character" w:customStyle="1" w:styleId="WW8Num36z7">
    <w:name w:val="WW8Num36z7"/>
    <w:rsid w:val="00FD37DA"/>
  </w:style>
  <w:style w:type="character" w:customStyle="1" w:styleId="WW8Num36z8">
    <w:name w:val="WW8Num36z8"/>
    <w:rsid w:val="00FD37DA"/>
  </w:style>
  <w:style w:type="character" w:customStyle="1" w:styleId="WW8Num37z0">
    <w:name w:val="WW8Num37z0"/>
    <w:rsid w:val="00FD37DA"/>
    <w:rPr>
      <w:rFonts w:ascii="Calibri" w:eastAsia="Times New Roman" w:hAnsi="Calibri" w:cs="Calibri"/>
    </w:rPr>
  </w:style>
  <w:style w:type="character" w:customStyle="1" w:styleId="WW8Num37z1">
    <w:name w:val="WW8Num37z1"/>
    <w:rsid w:val="00FD37DA"/>
    <w:rPr>
      <w:rFonts w:ascii="Courier New" w:hAnsi="Courier New" w:cs="Courier New"/>
    </w:rPr>
  </w:style>
  <w:style w:type="character" w:customStyle="1" w:styleId="WW8Num37z2">
    <w:name w:val="WW8Num37z2"/>
    <w:rsid w:val="00FD37DA"/>
    <w:rPr>
      <w:rFonts w:ascii="Wingdings" w:hAnsi="Wingdings" w:cs="Wingdings"/>
    </w:rPr>
  </w:style>
  <w:style w:type="character" w:customStyle="1" w:styleId="WW8Num37z3">
    <w:name w:val="WW8Num37z3"/>
    <w:rsid w:val="00FD37DA"/>
    <w:rPr>
      <w:rFonts w:ascii="Symbol" w:hAnsi="Symbol" w:cs="Symbol"/>
    </w:rPr>
  </w:style>
  <w:style w:type="character" w:customStyle="1" w:styleId="WW8Num38z0">
    <w:name w:val="WW8Num38z0"/>
    <w:rsid w:val="00FD37DA"/>
  </w:style>
  <w:style w:type="character" w:customStyle="1" w:styleId="WW8Num38z1">
    <w:name w:val="WW8Num38z1"/>
    <w:rsid w:val="00FD37DA"/>
  </w:style>
  <w:style w:type="character" w:customStyle="1" w:styleId="WW8Num38z2">
    <w:name w:val="WW8Num38z2"/>
    <w:rsid w:val="00FD37DA"/>
  </w:style>
  <w:style w:type="character" w:customStyle="1" w:styleId="WW8Num38z3">
    <w:name w:val="WW8Num38z3"/>
    <w:rsid w:val="00FD37DA"/>
  </w:style>
  <w:style w:type="character" w:customStyle="1" w:styleId="WW8Num38z4">
    <w:name w:val="WW8Num38z4"/>
    <w:rsid w:val="00FD37DA"/>
  </w:style>
  <w:style w:type="character" w:customStyle="1" w:styleId="WW8Num38z5">
    <w:name w:val="WW8Num38z5"/>
    <w:rsid w:val="00FD37DA"/>
  </w:style>
  <w:style w:type="character" w:customStyle="1" w:styleId="WW8Num38z6">
    <w:name w:val="WW8Num38z6"/>
    <w:rsid w:val="00FD37DA"/>
  </w:style>
  <w:style w:type="character" w:customStyle="1" w:styleId="WW8Num38z7">
    <w:name w:val="WW8Num38z7"/>
    <w:rsid w:val="00FD37DA"/>
  </w:style>
  <w:style w:type="character" w:customStyle="1" w:styleId="WW8Num38z8">
    <w:name w:val="WW8Num38z8"/>
    <w:rsid w:val="00FD37DA"/>
  </w:style>
  <w:style w:type="character" w:customStyle="1" w:styleId="WW-DefaultParagraphFont111111111111111">
    <w:name w:val="WW-Default Paragraph Font111111111111111"/>
    <w:rsid w:val="00FD37DA"/>
  </w:style>
  <w:style w:type="character" w:customStyle="1" w:styleId="WW8Num4z1">
    <w:name w:val="WW8Num4z1"/>
    <w:rsid w:val="00FD37DA"/>
    <w:rPr>
      <w:rFonts w:cs="Times New Roman"/>
    </w:rPr>
  </w:style>
  <w:style w:type="character" w:customStyle="1" w:styleId="WW8Num5z1">
    <w:name w:val="WW8Num5z1"/>
    <w:rsid w:val="00FD37DA"/>
    <w:rPr>
      <w:rFonts w:cs="Times New Roman"/>
    </w:rPr>
  </w:style>
  <w:style w:type="character" w:customStyle="1" w:styleId="WW8Num6z1">
    <w:name w:val="WW8Num6z1"/>
    <w:rsid w:val="00FD37D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FD37DA"/>
  </w:style>
  <w:style w:type="character" w:customStyle="1" w:styleId="WW8Num29z5">
    <w:name w:val="WW8Num29z5"/>
    <w:rsid w:val="00FD37DA"/>
  </w:style>
  <w:style w:type="character" w:customStyle="1" w:styleId="WW8Num29z6">
    <w:name w:val="WW8Num29z6"/>
    <w:rsid w:val="00FD37DA"/>
  </w:style>
  <w:style w:type="character" w:customStyle="1" w:styleId="WW8Num29z7">
    <w:name w:val="WW8Num29z7"/>
    <w:rsid w:val="00FD37DA"/>
  </w:style>
  <w:style w:type="character" w:customStyle="1" w:styleId="WW8Num29z8">
    <w:name w:val="WW8Num29z8"/>
    <w:rsid w:val="00FD37DA"/>
  </w:style>
  <w:style w:type="character" w:customStyle="1" w:styleId="WW8Num30z3">
    <w:name w:val="WW8Num30z3"/>
    <w:rsid w:val="00FD37DA"/>
    <w:rPr>
      <w:rFonts w:ascii="Symbol" w:hAnsi="Symbol" w:cs="Symbol"/>
    </w:rPr>
  </w:style>
  <w:style w:type="character" w:customStyle="1" w:styleId="WW8Num31z1">
    <w:name w:val="WW8Num31z1"/>
    <w:rsid w:val="00FD37DA"/>
  </w:style>
  <w:style w:type="character" w:customStyle="1" w:styleId="WW8Num31z2">
    <w:name w:val="WW8Num31z2"/>
    <w:rsid w:val="00FD37DA"/>
  </w:style>
  <w:style w:type="character" w:customStyle="1" w:styleId="WW8Num31z3">
    <w:name w:val="WW8Num31z3"/>
    <w:rsid w:val="00FD37DA"/>
  </w:style>
  <w:style w:type="character" w:customStyle="1" w:styleId="WW8Num31z4">
    <w:name w:val="WW8Num31z4"/>
    <w:rsid w:val="00FD37DA"/>
  </w:style>
  <w:style w:type="character" w:customStyle="1" w:styleId="WW8Num31z5">
    <w:name w:val="WW8Num31z5"/>
    <w:rsid w:val="00FD37DA"/>
  </w:style>
  <w:style w:type="character" w:customStyle="1" w:styleId="WW8Num31z6">
    <w:name w:val="WW8Num31z6"/>
    <w:rsid w:val="00FD37DA"/>
  </w:style>
  <w:style w:type="character" w:customStyle="1" w:styleId="WW8Num31z7">
    <w:name w:val="WW8Num31z7"/>
    <w:rsid w:val="00FD37DA"/>
  </w:style>
  <w:style w:type="character" w:customStyle="1" w:styleId="WW8Num31z8">
    <w:name w:val="WW8Num31z8"/>
    <w:rsid w:val="00FD37DA"/>
  </w:style>
  <w:style w:type="character" w:customStyle="1" w:styleId="WW8Num39z0">
    <w:name w:val="WW8Num39z0"/>
    <w:rsid w:val="00FD37DA"/>
    <w:rPr>
      <w:rFonts w:ascii="Calibri" w:eastAsia="Times New Roman" w:hAnsi="Calibri" w:cs="Calibri"/>
    </w:rPr>
  </w:style>
  <w:style w:type="character" w:customStyle="1" w:styleId="WW8Num39z1">
    <w:name w:val="WW8Num39z1"/>
    <w:rsid w:val="00FD37DA"/>
    <w:rPr>
      <w:rFonts w:ascii="Courier New" w:hAnsi="Courier New" w:cs="Courier New"/>
    </w:rPr>
  </w:style>
  <w:style w:type="character" w:customStyle="1" w:styleId="WW8Num39z2">
    <w:name w:val="WW8Num39z2"/>
    <w:rsid w:val="00FD37DA"/>
    <w:rPr>
      <w:rFonts w:ascii="Wingdings" w:hAnsi="Wingdings" w:cs="Wingdings"/>
    </w:rPr>
  </w:style>
  <w:style w:type="character" w:customStyle="1" w:styleId="WW8Num39z3">
    <w:name w:val="WW8Num39z3"/>
    <w:rsid w:val="00FD37DA"/>
    <w:rPr>
      <w:rFonts w:ascii="Symbol" w:hAnsi="Symbol" w:cs="Symbol"/>
    </w:rPr>
  </w:style>
  <w:style w:type="character" w:customStyle="1" w:styleId="WW8Num40z0">
    <w:name w:val="WW8Num40z0"/>
    <w:rsid w:val="00FD37DA"/>
    <w:rPr>
      <w:rFonts w:ascii="Symbol" w:hAnsi="Symbol" w:cs="Symbol"/>
    </w:rPr>
  </w:style>
  <w:style w:type="character" w:customStyle="1" w:styleId="WW8Num40z1">
    <w:name w:val="WW8Num40z1"/>
    <w:rsid w:val="00FD37DA"/>
    <w:rPr>
      <w:rFonts w:ascii="Courier New" w:hAnsi="Courier New" w:cs="Courier New"/>
    </w:rPr>
  </w:style>
  <w:style w:type="character" w:customStyle="1" w:styleId="WW8Num40z2">
    <w:name w:val="WW8Num40z2"/>
    <w:rsid w:val="00FD37DA"/>
    <w:rPr>
      <w:rFonts w:ascii="Wingdings" w:hAnsi="Wingdings" w:cs="Wingdings"/>
    </w:rPr>
  </w:style>
  <w:style w:type="character" w:customStyle="1" w:styleId="WW8Num41z0">
    <w:name w:val="WW8Num41z0"/>
    <w:rsid w:val="00FD37D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D37DA"/>
    <w:rPr>
      <w:rFonts w:cs="Times New Roman"/>
    </w:rPr>
  </w:style>
  <w:style w:type="character" w:customStyle="1" w:styleId="WW8Num41z2">
    <w:name w:val="WW8Num41z2"/>
    <w:rsid w:val="00FD37D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D37D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D37DA"/>
  </w:style>
  <w:style w:type="character" w:customStyle="1" w:styleId="DateChar">
    <w:name w:val="Date Char"/>
    <w:rsid w:val="00FD37DA"/>
    <w:rPr>
      <w:sz w:val="24"/>
      <w:szCs w:val="24"/>
      <w:lang w:val="en-GB"/>
    </w:rPr>
  </w:style>
  <w:style w:type="character" w:styleId="afa">
    <w:name w:val="annotation reference"/>
    <w:rsid w:val="00FD37DA"/>
    <w:rPr>
      <w:sz w:val="16"/>
    </w:rPr>
  </w:style>
  <w:style w:type="character" w:customStyle="1" w:styleId="19">
    <w:name w:val="Κείμενο κράτησης θέσης1"/>
    <w:rsid w:val="00FD37DA"/>
    <w:rPr>
      <w:rFonts w:cs="Times New Roman"/>
      <w:color w:val="808080"/>
    </w:rPr>
  </w:style>
  <w:style w:type="character" w:customStyle="1" w:styleId="afb">
    <w:name w:val="Χαρακτήρες υποσημείωσης"/>
    <w:rsid w:val="00FD37DA"/>
    <w:rPr>
      <w:rFonts w:cs="Times New Roman"/>
      <w:vertAlign w:val="superscript"/>
    </w:rPr>
  </w:style>
  <w:style w:type="character" w:customStyle="1" w:styleId="DocTitleChar">
    <w:name w:val="Doc Title Char"/>
    <w:basedOn w:val="Heading1Char"/>
    <w:rsid w:val="00FD37DA"/>
    <w:rPr>
      <w:rFonts w:ascii="Arial" w:eastAsia="Times New Roman" w:hAnsi="Arial" w:cs="Arial"/>
      <w:b w:val="0"/>
      <w:bCs w:val="0"/>
      <w:smallCaps/>
      <w:color w:val="333399"/>
      <w:spacing w:val="15"/>
      <w:sz w:val="28"/>
      <w:szCs w:val="32"/>
      <w:lang w:val="en-US"/>
    </w:rPr>
  </w:style>
  <w:style w:type="character" w:customStyle="1" w:styleId="Style1Char">
    <w:name w:val="Style1 Char"/>
    <w:rsid w:val="00FD37D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D37D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FD37DA"/>
    <w:rPr>
      <w:rFonts w:ascii="Calibri" w:hAnsi="Calibri" w:cs="Calibri"/>
      <w:lang w:val="en-GB"/>
    </w:rPr>
  </w:style>
  <w:style w:type="character" w:customStyle="1" w:styleId="afc">
    <w:name w:val="Χαρακτήρες σημείωσης τέλους"/>
    <w:rsid w:val="00FD37DA"/>
    <w:rPr>
      <w:vertAlign w:val="superscript"/>
    </w:rPr>
  </w:style>
  <w:style w:type="character" w:customStyle="1" w:styleId="FootnoteReference2">
    <w:name w:val="Footnote Reference2"/>
    <w:rsid w:val="00FD37DA"/>
    <w:rPr>
      <w:vertAlign w:val="superscript"/>
    </w:rPr>
  </w:style>
  <w:style w:type="character" w:customStyle="1" w:styleId="EndnoteReference1">
    <w:name w:val="Endnote Reference1"/>
    <w:rsid w:val="00FD37DA"/>
    <w:rPr>
      <w:vertAlign w:val="superscript"/>
    </w:rPr>
  </w:style>
  <w:style w:type="character" w:customStyle="1" w:styleId="afd">
    <w:name w:val="Κουκκίδες"/>
    <w:rsid w:val="00FD37DA"/>
    <w:rPr>
      <w:rFonts w:ascii="OpenSymbol" w:eastAsia="OpenSymbol" w:hAnsi="OpenSymbol" w:cs="OpenSymbol"/>
    </w:rPr>
  </w:style>
  <w:style w:type="character" w:styleId="afe">
    <w:name w:val="Emphasis"/>
    <w:qFormat/>
    <w:rsid w:val="00FD37DA"/>
    <w:rPr>
      <w:i/>
      <w:iCs/>
    </w:rPr>
  </w:style>
  <w:style w:type="character" w:customStyle="1" w:styleId="aff">
    <w:name w:val="Χαρακτήρες αρίθμησης"/>
    <w:rsid w:val="00FD37DA"/>
  </w:style>
  <w:style w:type="character" w:customStyle="1" w:styleId="normalwithoutspacingChar">
    <w:name w:val="normal_without_spacing Char"/>
    <w:rsid w:val="00FD37D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D37D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D37D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FD37DA"/>
  </w:style>
  <w:style w:type="character" w:customStyle="1" w:styleId="WW-FootnoteReference">
    <w:name w:val="WW-Footnote Reference"/>
    <w:rsid w:val="00FD37DA"/>
    <w:rPr>
      <w:vertAlign w:val="superscript"/>
    </w:rPr>
  </w:style>
  <w:style w:type="character" w:customStyle="1" w:styleId="WW-EndnoteReference">
    <w:name w:val="WW-Endnote Reference"/>
    <w:rsid w:val="00FD37DA"/>
    <w:rPr>
      <w:vertAlign w:val="superscript"/>
    </w:rPr>
  </w:style>
  <w:style w:type="character" w:customStyle="1" w:styleId="FootnoteReference10">
    <w:name w:val="Footnote Reference1"/>
    <w:rsid w:val="00FD37DA"/>
    <w:rPr>
      <w:vertAlign w:val="superscript"/>
    </w:rPr>
  </w:style>
  <w:style w:type="character" w:customStyle="1" w:styleId="FootnoteTextChar2">
    <w:name w:val="Footnote Text Char2"/>
    <w:rsid w:val="00FD37D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D37D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D37D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D37D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D37DA"/>
    <w:rPr>
      <w:vertAlign w:val="superscript"/>
    </w:rPr>
  </w:style>
  <w:style w:type="character" w:customStyle="1" w:styleId="WW-EndnoteReference1">
    <w:name w:val="WW-Endnote Reference1"/>
    <w:rsid w:val="00FD37DA"/>
    <w:rPr>
      <w:vertAlign w:val="superscript"/>
    </w:rPr>
  </w:style>
  <w:style w:type="character" w:customStyle="1" w:styleId="WW-FootnoteReference2">
    <w:name w:val="WW-Footnote Reference2"/>
    <w:rsid w:val="00FD37DA"/>
    <w:rPr>
      <w:vertAlign w:val="superscript"/>
    </w:rPr>
  </w:style>
  <w:style w:type="character" w:customStyle="1" w:styleId="WW-EndnoteReference2">
    <w:name w:val="WW-Endnote Reference2"/>
    <w:rsid w:val="00FD37DA"/>
    <w:rPr>
      <w:vertAlign w:val="superscript"/>
    </w:rPr>
  </w:style>
  <w:style w:type="character" w:customStyle="1" w:styleId="FootnoteTextChar3">
    <w:name w:val="Footnote Text Char3"/>
    <w:rsid w:val="00FD37D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D37DA"/>
    <w:rPr>
      <w:rFonts w:ascii="Calibri" w:hAnsi="Calibri" w:cs="Calibri"/>
      <w:sz w:val="18"/>
      <w:szCs w:val="18"/>
      <w:lang w:val="en-IE" w:eastAsia="zh-CN"/>
    </w:rPr>
  </w:style>
  <w:style w:type="character" w:customStyle="1" w:styleId="1a">
    <w:name w:val="Παραπομπή υποσημείωσης1"/>
    <w:rsid w:val="00FD37DA"/>
    <w:rPr>
      <w:vertAlign w:val="superscript"/>
    </w:rPr>
  </w:style>
  <w:style w:type="character" w:customStyle="1" w:styleId="1b">
    <w:name w:val="Παραπομπή σημείωσης τέλους1"/>
    <w:rsid w:val="00FD37DA"/>
    <w:rPr>
      <w:vertAlign w:val="superscript"/>
    </w:rPr>
  </w:style>
  <w:style w:type="character" w:customStyle="1" w:styleId="Char4">
    <w:name w:val="Κείμενο πλαισίου Char"/>
    <w:rsid w:val="00FD37DA"/>
    <w:rPr>
      <w:rFonts w:ascii="Tahoma" w:hAnsi="Tahoma" w:cs="Tahoma"/>
      <w:sz w:val="16"/>
      <w:szCs w:val="16"/>
      <w:lang w:val="en-GB"/>
    </w:rPr>
  </w:style>
  <w:style w:type="character" w:customStyle="1" w:styleId="1c">
    <w:name w:val="Παραπομπή σχολίου1"/>
    <w:rsid w:val="00FD37DA"/>
    <w:rPr>
      <w:sz w:val="16"/>
      <w:szCs w:val="16"/>
    </w:rPr>
  </w:style>
  <w:style w:type="character" w:customStyle="1" w:styleId="Char5">
    <w:name w:val="Κείμενο σχολίου Char"/>
    <w:rsid w:val="00FD37DA"/>
    <w:rPr>
      <w:rFonts w:ascii="Calibri" w:hAnsi="Calibri" w:cs="Calibri"/>
      <w:lang w:val="en-GB"/>
    </w:rPr>
  </w:style>
  <w:style w:type="character" w:customStyle="1" w:styleId="Char6">
    <w:name w:val="Θέμα σχολίου Char"/>
    <w:rsid w:val="00FD37D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D37D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D37DA"/>
    <w:rPr>
      <w:vertAlign w:val="superscript"/>
    </w:rPr>
  </w:style>
  <w:style w:type="character" w:customStyle="1" w:styleId="WW-EndnoteReference3">
    <w:name w:val="WW-Endnote Reference3"/>
    <w:rsid w:val="00FD37DA"/>
    <w:rPr>
      <w:vertAlign w:val="superscript"/>
    </w:rPr>
  </w:style>
  <w:style w:type="character" w:customStyle="1" w:styleId="WW-FootnoteReference4">
    <w:name w:val="WW-Footnote Reference4"/>
    <w:rsid w:val="00FD37DA"/>
    <w:rPr>
      <w:vertAlign w:val="superscript"/>
    </w:rPr>
  </w:style>
  <w:style w:type="character" w:customStyle="1" w:styleId="WW-EndnoteReference4">
    <w:name w:val="WW-Endnote Reference4"/>
    <w:rsid w:val="00FD37DA"/>
    <w:rPr>
      <w:vertAlign w:val="superscript"/>
    </w:rPr>
  </w:style>
  <w:style w:type="character" w:customStyle="1" w:styleId="WW-FootnoteReference5">
    <w:name w:val="WW-Footnote Reference5"/>
    <w:rsid w:val="00FD37DA"/>
    <w:rPr>
      <w:vertAlign w:val="superscript"/>
    </w:rPr>
  </w:style>
  <w:style w:type="character" w:customStyle="1" w:styleId="WW-EndnoteReference5">
    <w:name w:val="WW-Endnote Reference5"/>
    <w:rsid w:val="00FD37DA"/>
    <w:rPr>
      <w:vertAlign w:val="superscript"/>
    </w:rPr>
  </w:style>
  <w:style w:type="character" w:customStyle="1" w:styleId="WW-FootnoteReference6">
    <w:name w:val="WW-Footnote Reference6"/>
    <w:rsid w:val="00FD37DA"/>
    <w:rPr>
      <w:vertAlign w:val="superscript"/>
    </w:rPr>
  </w:style>
  <w:style w:type="character" w:styleId="-0">
    <w:name w:val="FollowedHyperlink"/>
    <w:uiPriority w:val="99"/>
    <w:rsid w:val="00FD37DA"/>
    <w:rPr>
      <w:color w:val="800000"/>
      <w:u w:val="single"/>
    </w:rPr>
  </w:style>
  <w:style w:type="character" w:customStyle="1" w:styleId="WW-EndnoteReference6">
    <w:name w:val="WW-Endnote Reference6"/>
    <w:rsid w:val="00FD37DA"/>
    <w:rPr>
      <w:vertAlign w:val="superscript"/>
    </w:rPr>
  </w:style>
  <w:style w:type="character" w:customStyle="1" w:styleId="WW-FootnoteReference7">
    <w:name w:val="WW-Footnote Reference7"/>
    <w:rsid w:val="00FD37DA"/>
    <w:rPr>
      <w:vertAlign w:val="superscript"/>
    </w:rPr>
  </w:style>
  <w:style w:type="character" w:customStyle="1" w:styleId="WW-EndnoteReference7">
    <w:name w:val="WW-Endnote Reference7"/>
    <w:rsid w:val="00FD37DA"/>
    <w:rPr>
      <w:vertAlign w:val="superscript"/>
    </w:rPr>
  </w:style>
  <w:style w:type="character" w:customStyle="1" w:styleId="WW-FootnoteReference8">
    <w:name w:val="WW-Footnote Reference8"/>
    <w:rsid w:val="00FD37DA"/>
    <w:rPr>
      <w:vertAlign w:val="superscript"/>
    </w:rPr>
  </w:style>
  <w:style w:type="character" w:customStyle="1" w:styleId="WW-EndnoteReference8">
    <w:name w:val="WW-Endnote Reference8"/>
    <w:rsid w:val="00FD37DA"/>
    <w:rPr>
      <w:vertAlign w:val="superscript"/>
    </w:rPr>
  </w:style>
  <w:style w:type="character" w:customStyle="1" w:styleId="WW-FootnoteReference9">
    <w:name w:val="WW-Footnote Reference9"/>
    <w:rsid w:val="00FD37DA"/>
    <w:rPr>
      <w:vertAlign w:val="superscript"/>
    </w:rPr>
  </w:style>
  <w:style w:type="character" w:customStyle="1" w:styleId="WW-EndnoteReference9">
    <w:name w:val="WW-Endnote Reference9"/>
    <w:rsid w:val="00FD37DA"/>
    <w:rPr>
      <w:vertAlign w:val="superscript"/>
    </w:rPr>
  </w:style>
  <w:style w:type="character" w:customStyle="1" w:styleId="WW-FootnoteReference10">
    <w:name w:val="WW-Footnote Reference10"/>
    <w:rsid w:val="00FD37DA"/>
    <w:rPr>
      <w:vertAlign w:val="superscript"/>
    </w:rPr>
  </w:style>
  <w:style w:type="character" w:customStyle="1" w:styleId="WW-EndnoteReference10">
    <w:name w:val="WW-Endnote Reference10"/>
    <w:rsid w:val="00FD37DA"/>
    <w:rPr>
      <w:vertAlign w:val="superscript"/>
    </w:rPr>
  </w:style>
  <w:style w:type="character" w:customStyle="1" w:styleId="WW-FootnoteReference11">
    <w:name w:val="WW-Footnote Reference11"/>
    <w:rsid w:val="00FD37DA"/>
    <w:rPr>
      <w:vertAlign w:val="superscript"/>
    </w:rPr>
  </w:style>
  <w:style w:type="character" w:customStyle="1" w:styleId="WW-EndnoteReference11">
    <w:name w:val="WW-Endnote Reference11"/>
    <w:rsid w:val="00FD37DA"/>
    <w:rPr>
      <w:vertAlign w:val="superscript"/>
    </w:rPr>
  </w:style>
  <w:style w:type="character" w:customStyle="1" w:styleId="WW-FootnoteReference12">
    <w:name w:val="WW-Footnote Reference12"/>
    <w:rsid w:val="00FD37DA"/>
    <w:rPr>
      <w:vertAlign w:val="superscript"/>
    </w:rPr>
  </w:style>
  <w:style w:type="character" w:customStyle="1" w:styleId="WW-EndnoteReference12">
    <w:name w:val="WW-Endnote Reference12"/>
    <w:rsid w:val="00FD37DA"/>
    <w:rPr>
      <w:vertAlign w:val="superscript"/>
    </w:rPr>
  </w:style>
  <w:style w:type="character" w:customStyle="1" w:styleId="WW-FootnoteReference13">
    <w:name w:val="WW-Footnote Reference13"/>
    <w:rsid w:val="00FD37DA"/>
    <w:rPr>
      <w:vertAlign w:val="superscript"/>
    </w:rPr>
  </w:style>
  <w:style w:type="character" w:customStyle="1" w:styleId="WW-EndnoteReference13">
    <w:name w:val="WW-Endnote Reference13"/>
    <w:rsid w:val="00FD37DA"/>
    <w:rPr>
      <w:vertAlign w:val="superscript"/>
    </w:rPr>
  </w:style>
  <w:style w:type="character" w:customStyle="1" w:styleId="23">
    <w:name w:val="Παραπομπή υποσημείωσης2"/>
    <w:rsid w:val="00FD37DA"/>
    <w:rPr>
      <w:vertAlign w:val="superscript"/>
    </w:rPr>
  </w:style>
  <w:style w:type="character" w:customStyle="1" w:styleId="24">
    <w:name w:val="Παραπομπή σημείωσης τέλους2"/>
    <w:rsid w:val="00FD37DA"/>
    <w:rPr>
      <w:vertAlign w:val="superscript"/>
    </w:rPr>
  </w:style>
  <w:style w:type="character" w:customStyle="1" w:styleId="WW-FootnoteReference14">
    <w:name w:val="WW-Footnote Reference14"/>
    <w:rsid w:val="00FD37DA"/>
    <w:rPr>
      <w:vertAlign w:val="superscript"/>
    </w:rPr>
  </w:style>
  <w:style w:type="character" w:customStyle="1" w:styleId="WW-EndnoteReference14">
    <w:name w:val="WW-Endnote Reference14"/>
    <w:rsid w:val="00FD37DA"/>
    <w:rPr>
      <w:vertAlign w:val="superscript"/>
    </w:rPr>
  </w:style>
  <w:style w:type="character" w:customStyle="1" w:styleId="WW-FootnoteReference15">
    <w:name w:val="WW-Footnote Reference15"/>
    <w:rsid w:val="00FD37DA"/>
    <w:rPr>
      <w:vertAlign w:val="superscript"/>
    </w:rPr>
  </w:style>
  <w:style w:type="character" w:customStyle="1" w:styleId="WW-EndnoteReference15">
    <w:name w:val="WW-Endnote Reference15"/>
    <w:rsid w:val="00FD37DA"/>
    <w:rPr>
      <w:vertAlign w:val="superscript"/>
    </w:rPr>
  </w:style>
  <w:style w:type="paragraph" w:styleId="aff0">
    <w:name w:val="caption"/>
    <w:basedOn w:val="a2"/>
    <w:qFormat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">
    <w:name w:val="WW-Caption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Caption10">
    <w:name w:val="Caption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">
    <w:name w:val="WW-Caption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">
    <w:name w:val="WW-Caption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">
    <w:name w:val="WW-Caption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">
    <w:name w:val="WW-Caption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">
    <w:name w:val="WW-Caption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">
    <w:name w:val="WW-Caption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">
    <w:name w:val="WW-Caption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">
    <w:name w:val="WW-Caption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">
    <w:name w:val="WW-Caption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">
    <w:name w:val="WW-Caption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">
    <w:name w:val="WW-Caption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">
    <w:name w:val="WW-Caption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">
    <w:name w:val="WW-Caption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">
    <w:name w:val="WW-Caption1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1">
    <w:name w:val="WW-Caption111111111111111"/>
    <w:basedOn w:val="a2"/>
    <w:rsid w:val="00FD37DA"/>
    <w:pPr>
      <w:suppressLineNumbers/>
      <w:suppressAutoHyphens/>
    </w:pPr>
    <w:rPr>
      <w:rFonts w:ascii="Calibri" w:hAnsi="Calibri" w:cs="Mangal"/>
      <w:i/>
      <w:iCs/>
      <w:lang w:val="en-GB" w:eastAsia="zh-CN"/>
    </w:rPr>
  </w:style>
  <w:style w:type="paragraph" w:customStyle="1" w:styleId="Bullet">
    <w:name w:val="Bullet"/>
    <w:basedOn w:val="a2"/>
    <w:rsid w:val="00FD37DA"/>
    <w:pPr>
      <w:tabs>
        <w:tab w:val="num" w:pos="397"/>
      </w:tabs>
      <w:suppressAutoHyphens/>
      <w:spacing w:after="100"/>
      <w:ind w:left="397" w:hanging="397"/>
    </w:pPr>
    <w:rPr>
      <w:rFonts w:ascii="Calibri" w:eastAsia="MS Mincho" w:hAnsi="Calibri" w:cs="Calibri"/>
      <w:lang w:val="en-US" w:eastAsia="ja-JP"/>
    </w:rPr>
  </w:style>
  <w:style w:type="paragraph" w:styleId="aff1">
    <w:name w:val="Date"/>
    <w:basedOn w:val="a2"/>
    <w:next w:val="a2"/>
    <w:link w:val="Char7"/>
    <w:rsid w:val="00FD37DA"/>
    <w:pPr>
      <w:suppressAutoHyphens/>
      <w:spacing w:after="100"/>
    </w:pPr>
    <w:rPr>
      <w:rFonts w:ascii="Calibri" w:eastAsia="MS Mincho" w:hAnsi="Calibri" w:cs="Calibri"/>
      <w:lang w:val="en-US" w:eastAsia="ja-JP"/>
    </w:rPr>
  </w:style>
  <w:style w:type="character" w:customStyle="1" w:styleId="Char7">
    <w:name w:val="Ημερομηνία Char"/>
    <w:basedOn w:val="a4"/>
    <w:link w:val="aff1"/>
    <w:rsid w:val="00FD37DA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DocTitle">
    <w:name w:val="Doc Title"/>
    <w:basedOn w:val="12"/>
    <w:rsid w:val="00FD37DA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cs="Arial"/>
      <w:color w:val="333399"/>
      <w:sz w:val="32"/>
      <w:szCs w:val="32"/>
      <w:lang w:val="en-US" w:eastAsia="zh-CN"/>
    </w:rPr>
  </w:style>
  <w:style w:type="paragraph" w:customStyle="1" w:styleId="inserttext">
    <w:name w:val="insert text"/>
    <w:basedOn w:val="a2"/>
    <w:rsid w:val="00FD37DA"/>
    <w:pPr>
      <w:suppressAutoHyphens/>
      <w:spacing w:after="100"/>
      <w:ind w:left="794"/>
    </w:pPr>
    <w:rPr>
      <w:rFonts w:ascii="Calibri" w:eastAsia="MS Mincho" w:hAnsi="Calibri" w:cs="Calibri"/>
      <w:lang w:val="en-US" w:eastAsia="ja-JP"/>
    </w:rPr>
  </w:style>
  <w:style w:type="paragraph" w:styleId="aff2">
    <w:name w:val="Balloon Text"/>
    <w:basedOn w:val="a2"/>
    <w:link w:val="Char10"/>
    <w:rsid w:val="00FD37DA"/>
    <w:pPr>
      <w:suppressAutoHyphens/>
    </w:pPr>
    <w:rPr>
      <w:rFonts w:ascii="Tahoma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4"/>
    <w:link w:val="aff2"/>
    <w:rsid w:val="00FD37DA"/>
    <w:rPr>
      <w:rFonts w:ascii="Tahoma" w:hAnsi="Tahoma" w:cs="Tahoma"/>
      <w:sz w:val="16"/>
      <w:szCs w:val="16"/>
      <w:lang w:val="en-GB" w:eastAsia="zh-CN"/>
    </w:rPr>
  </w:style>
  <w:style w:type="paragraph" w:styleId="aff3">
    <w:name w:val="annotation text"/>
    <w:basedOn w:val="a2"/>
    <w:link w:val="Char11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4"/>
    <w:link w:val="aff3"/>
    <w:rsid w:val="00FD37DA"/>
    <w:rPr>
      <w:rFonts w:ascii="Calibri" w:hAnsi="Calibri" w:cs="Calibri"/>
      <w:lang w:val="en-GB" w:eastAsia="zh-CN"/>
    </w:rPr>
  </w:style>
  <w:style w:type="paragraph" w:styleId="aff4">
    <w:name w:val="annotation subject"/>
    <w:basedOn w:val="aff3"/>
    <w:next w:val="aff3"/>
    <w:link w:val="Char12"/>
    <w:rsid w:val="00FD37DA"/>
    <w:rPr>
      <w:b/>
      <w:bCs/>
    </w:rPr>
  </w:style>
  <w:style w:type="character" w:customStyle="1" w:styleId="Char12">
    <w:name w:val="Θέμα σχολίου Char1"/>
    <w:basedOn w:val="Char11"/>
    <w:link w:val="aff4"/>
    <w:rsid w:val="00FD37DA"/>
    <w:rPr>
      <w:rFonts w:ascii="Calibri" w:hAnsi="Calibri" w:cs="Calibri"/>
      <w:b/>
      <w:bCs/>
      <w:lang w:val="en-GB" w:eastAsia="zh-CN"/>
    </w:rPr>
  </w:style>
  <w:style w:type="paragraph" w:customStyle="1" w:styleId="western">
    <w:name w:val="western"/>
    <w:basedOn w:val="a2"/>
    <w:rsid w:val="00FD37DA"/>
    <w:pPr>
      <w:suppressAutoHyphens/>
      <w:spacing w:before="280" w:after="200"/>
    </w:pPr>
    <w:rPr>
      <w:rFonts w:ascii="Arial Unicode MS" w:eastAsia="Arial Unicode MS" w:hAnsi="Arial Unicode MS" w:cs="Arial Unicode MS"/>
      <w:lang w:val="en-GB" w:eastAsia="zh-CN"/>
    </w:rPr>
  </w:style>
  <w:style w:type="paragraph" w:customStyle="1" w:styleId="Style1">
    <w:name w:val="Style1"/>
    <w:basedOn w:val="DocTitle"/>
    <w:rsid w:val="00FD37D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2"/>
    <w:rsid w:val="00FD37DA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Calibri" w:hAnsi="Calibri" w:cs="Calibri"/>
      <w:color w:val="333399"/>
      <w:sz w:val="32"/>
      <w:szCs w:val="32"/>
      <w:lang w:eastAsia="zh-CN"/>
    </w:rPr>
  </w:style>
  <w:style w:type="paragraph" w:styleId="aff5">
    <w:name w:val="endnote text"/>
    <w:basedOn w:val="a2"/>
    <w:link w:val="Char8"/>
    <w:uiPriority w:val="99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8">
    <w:name w:val="Κείμενο σημείωσης τέλους Char"/>
    <w:basedOn w:val="a4"/>
    <w:link w:val="aff5"/>
    <w:uiPriority w:val="99"/>
    <w:rsid w:val="00FD37DA"/>
    <w:rPr>
      <w:rFonts w:ascii="Calibri" w:hAnsi="Calibri" w:cs="Calibri"/>
      <w:lang w:val="en-GB" w:eastAsia="zh-CN"/>
    </w:rPr>
  </w:style>
  <w:style w:type="paragraph" w:customStyle="1" w:styleId="aff6">
    <w:name w:val="Προμορφοποιημένο κείμενο"/>
    <w:basedOn w:val="a2"/>
    <w:rsid w:val="00FD37DA"/>
    <w:pPr>
      <w:suppressAutoHyphens/>
    </w:pPr>
    <w:rPr>
      <w:rFonts w:ascii="Calibri" w:hAnsi="Calibri" w:cs="Calibri"/>
      <w:lang w:val="en-GB" w:eastAsia="zh-CN"/>
    </w:rPr>
  </w:style>
  <w:style w:type="paragraph" w:styleId="aff7">
    <w:name w:val="Body Text Indent"/>
    <w:basedOn w:val="a2"/>
    <w:link w:val="Char9"/>
    <w:rsid w:val="00FD37DA"/>
    <w:pPr>
      <w:suppressAutoHyphens/>
      <w:ind w:firstLine="1134"/>
    </w:pPr>
    <w:rPr>
      <w:rFonts w:cs="Arial"/>
      <w:lang w:val="en-GB" w:eastAsia="zh-CN"/>
    </w:rPr>
  </w:style>
  <w:style w:type="character" w:customStyle="1" w:styleId="Char9">
    <w:name w:val="Σώμα κείμενου με εσοχή Char"/>
    <w:basedOn w:val="a4"/>
    <w:link w:val="aff7"/>
    <w:rsid w:val="00FD37DA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2"/>
    <w:rsid w:val="00FD37DA"/>
    <w:pPr>
      <w:suppressAutoHyphens/>
      <w:spacing w:after="60"/>
    </w:pPr>
    <w:rPr>
      <w:rFonts w:ascii="Calibri" w:hAnsi="Calibri" w:cs="Calibri"/>
      <w:lang w:eastAsia="zh-CN"/>
    </w:rPr>
  </w:style>
  <w:style w:type="paragraph" w:customStyle="1" w:styleId="foothanging">
    <w:name w:val="foot_hanging"/>
    <w:basedOn w:val="af7"/>
    <w:rsid w:val="00FD37DA"/>
    <w:pPr>
      <w:suppressLineNumbers w:val="0"/>
      <w:ind w:left="426" w:hanging="426"/>
    </w:pPr>
    <w:rPr>
      <w:rFonts w:eastAsia="Times New Roman" w:cs="Calibri"/>
      <w:kern w:val="0"/>
      <w:szCs w:val="18"/>
      <w:lang w:val="en-IE" w:eastAsia="zh-CN"/>
    </w:rPr>
  </w:style>
  <w:style w:type="paragraph" w:styleId="-HTML">
    <w:name w:val="HTML Preformatted"/>
    <w:basedOn w:val="a2"/>
    <w:link w:val="-HTMLChar1"/>
    <w:rsid w:val="00FD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4"/>
    <w:link w:val="-HTML"/>
    <w:rsid w:val="00FD37DA"/>
    <w:rPr>
      <w:rFonts w:ascii="Courier New" w:hAnsi="Courier New" w:cs="Courier New"/>
      <w:lang w:eastAsia="zh-CN"/>
    </w:rPr>
  </w:style>
  <w:style w:type="paragraph" w:customStyle="1" w:styleId="LO-normal">
    <w:name w:val="LO-normal"/>
    <w:rsid w:val="00FD37D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3">
    <w:name w:val="Body Text Indent 3"/>
    <w:basedOn w:val="a2"/>
    <w:link w:val="3Char1"/>
    <w:rsid w:val="00FD37DA"/>
    <w:pPr>
      <w:spacing w:line="312" w:lineRule="auto"/>
      <w:ind w:left="283"/>
    </w:pPr>
    <w:rPr>
      <w:rFonts w:ascii="Calibri" w:hAnsi="Calibri"/>
      <w:sz w:val="16"/>
      <w:szCs w:val="16"/>
      <w:lang w:val="en-GB" w:eastAsia="zh-CN"/>
    </w:rPr>
  </w:style>
  <w:style w:type="character" w:customStyle="1" w:styleId="3Char1">
    <w:name w:val="Σώμα κείμενου με εσοχή 3 Char"/>
    <w:basedOn w:val="a4"/>
    <w:link w:val="33"/>
    <w:rsid w:val="00FD37DA"/>
    <w:rPr>
      <w:rFonts w:ascii="Calibri" w:hAnsi="Calibri"/>
      <w:sz w:val="16"/>
      <w:szCs w:val="16"/>
      <w:lang w:val="en-GB" w:eastAsia="zh-CN"/>
    </w:rPr>
  </w:style>
  <w:style w:type="paragraph" w:customStyle="1" w:styleId="1d">
    <w:name w:val="Χωρίς διάστιχο1"/>
    <w:qFormat/>
    <w:rsid w:val="00FD37D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8">
    <w:name w:val="Περιεχόμενα πίνακα"/>
    <w:basedOn w:val="a2"/>
    <w:rsid w:val="00FD37DA"/>
    <w:pPr>
      <w:suppressLineNumbers/>
      <w:suppressAutoHyphens/>
    </w:pPr>
    <w:rPr>
      <w:rFonts w:ascii="Calibri" w:hAnsi="Calibri" w:cs="Calibri"/>
      <w:lang w:val="en-GB" w:eastAsia="zh-CN"/>
    </w:rPr>
  </w:style>
  <w:style w:type="paragraph" w:customStyle="1" w:styleId="aff9">
    <w:name w:val="Επικεφαλίδα πίνακα"/>
    <w:basedOn w:val="aff8"/>
    <w:rsid w:val="00FD37D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D37DA"/>
  </w:style>
  <w:style w:type="paragraph" w:customStyle="1" w:styleId="Standard">
    <w:name w:val="Standard"/>
    <w:rsid w:val="00FD37DA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37DA"/>
    <w:pPr>
      <w:spacing w:after="120"/>
    </w:pPr>
  </w:style>
  <w:style w:type="paragraph" w:customStyle="1" w:styleId="Footnote">
    <w:name w:val="Footnote"/>
    <w:basedOn w:val="Standard"/>
    <w:rsid w:val="00FD37DA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rsid w:val="00FD37DA"/>
  </w:style>
  <w:style w:type="paragraph" w:customStyle="1" w:styleId="1e">
    <w:name w:val="Κείμενο πλαισίου1"/>
    <w:basedOn w:val="a2"/>
    <w:rsid w:val="00FD37DA"/>
    <w:pPr>
      <w:suppressAutoHyphens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1f">
    <w:name w:val="Κείμενο σχολίου1"/>
    <w:basedOn w:val="a2"/>
    <w:rsid w:val="00FD37DA"/>
    <w:pPr>
      <w:suppressAutoHyphens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1f0">
    <w:name w:val="Θέμα σχολίου1"/>
    <w:basedOn w:val="1f"/>
    <w:next w:val="1f"/>
    <w:rsid w:val="00FD37DA"/>
    <w:rPr>
      <w:b/>
      <w:bCs/>
    </w:rPr>
  </w:style>
  <w:style w:type="paragraph" w:customStyle="1" w:styleId="-HTML1">
    <w:name w:val="Προ-διαμορφωμένο HTML1"/>
    <w:basedOn w:val="a2"/>
    <w:rsid w:val="00FD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1f1">
    <w:name w:val="Αναθεώρηση1"/>
    <w:rsid w:val="00FD37DA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00">
    <w:name w:val="Περιεχόμενα 10"/>
    <w:basedOn w:val="af2"/>
    <w:rsid w:val="00FD37DA"/>
    <w:pPr>
      <w:tabs>
        <w:tab w:val="right" w:leader="dot" w:pos="7091"/>
      </w:tabs>
      <w:spacing w:before="0" w:after="120" w:line="240" w:lineRule="auto"/>
      <w:ind w:left="2547" w:firstLine="0"/>
    </w:pPr>
    <w:rPr>
      <w:rFonts w:eastAsia="Times New Roman"/>
      <w:kern w:val="0"/>
      <w:szCs w:val="24"/>
      <w:lang w:val="en-GB" w:eastAsia="zh-CN"/>
    </w:rPr>
  </w:style>
  <w:style w:type="paragraph" w:customStyle="1" w:styleId="affa">
    <w:name w:val="Οριζόντια γραμμή"/>
    <w:basedOn w:val="a2"/>
    <w:next w:val="a3"/>
    <w:rsid w:val="00FD37D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rFonts w:ascii="Calibri" w:hAnsi="Calibri" w:cs="Calibri"/>
      <w:sz w:val="12"/>
      <w:szCs w:val="12"/>
      <w:lang w:val="en-GB" w:eastAsia="zh-CN"/>
    </w:rPr>
  </w:style>
  <w:style w:type="character" w:customStyle="1" w:styleId="6Char">
    <w:name w:val="Επικεφαλίδα 6 Char"/>
    <w:basedOn w:val="a4"/>
    <w:link w:val="6"/>
    <w:rsid w:val="00FD37DA"/>
    <w:rPr>
      <w:rFonts w:ascii="Calibri" w:hAnsi="Calibri"/>
      <w:b/>
      <w:bCs/>
      <w:sz w:val="22"/>
      <w:szCs w:val="22"/>
    </w:rPr>
  </w:style>
  <w:style w:type="character" w:customStyle="1" w:styleId="7Char">
    <w:name w:val="Επικεφαλίδα 7 Char"/>
    <w:basedOn w:val="a4"/>
    <w:link w:val="7"/>
    <w:rsid w:val="00FD37DA"/>
    <w:rPr>
      <w:rFonts w:ascii="Calibri" w:hAnsi="Calibri"/>
      <w:sz w:val="24"/>
      <w:szCs w:val="24"/>
    </w:rPr>
  </w:style>
  <w:style w:type="character" w:customStyle="1" w:styleId="8Char">
    <w:name w:val="Επικεφαλίδα 8 Char"/>
    <w:basedOn w:val="a4"/>
    <w:link w:val="8"/>
    <w:rsid w:val="00FD37DA"/>
    <w:rPr>
      <w:i/>
      <w:iCs/>
      <w:sz w:val="24"/>
      <w:szCs w:val="24"/>
    </w:rPr>
  </w:style>
  <w:style w:type="character" w:customStyle="1" w:styleId="9Char">
    <w:name w:val="Επικεφαλίδα 9 Char"/>
    <w:basedOn w:val="a4"/>
    <w:link w:val="9"/>
    <w:rsid w:val="00FD37DA"/>
    <w:rPr>
      <w:rFonts w:ascii="Cambria" w:hAnsi="Cambria"/>
      <w:i/>
      <w:iCs/>
      <w:color w:val="404040"/>
      <w:kern w:val="1"/>
      <w:lang w:eastAsia="ar-SA"/>
    </w:rPr>
  </w:style>
  <w:style w:type="paragraph" w:styleId="25">
    <w:name w:val="Body Text Indent 2"/>
    <w:basedOn w:val="a2"/>
    <w:link w:val="2Char0"/>
    <w:rsid w:val="00FD37DA"/>
    <w:pPr>
      <w:keepNext/>
      <w:spacing w:line="360" w:lineRule="auto"/>
      <w:ind w:left="567" w:hanging="283"/>
    </w:pPr>
    <w:rPr>
      <w:szCs w:val="22"/>
    </w:rPr>
  </w:style>
  <w:style w:type="character" w:customStyle="1" w:styleId="2Char0">
    <w:name w:val="Σώμα κείμενου με εσοχή 2 Char"/>
    <w:basedOn w:val="a4"/>
    <w:link w:val="25"/>
    <w:rsid w:val="00FD37DA"/>
    <w:rPr>
      <w:rFonts w:ascii="Arial" w:hAnsi="Arial"/>
      <w:sz w:val="24"/>
      <w:szCs w:val="22"/>
    </w:rPr>
  </w:style>
  <w:style w:type="paragraph" w:customStyle="1" w:styleId="xl65">
    <w:name w:val="xl65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66">
    <w:name w:val="xl66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67">
    <w:name w:val="xl67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ahoma" w:hAnsi="Tahoma" w:cs="Tahoma"/>
      <w:szCs w:val="22"/>
    </w:rPr>
  </w:style>
  <w:style w:type="paragraph" w:customStyle="1" w:styleId="xl68">
    <w:name w:val="xl68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ahoma" w:hAnsi="Tahoma" w:cs="Tahoma"/>
      <w:szCs w:val="22"/>
    </w:rPr>
  </w:style>
  <w:style w:type="paragraph" w:customStyle="1" w:styleId="xl69">
    <w:name w:val="xl69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70">
    <w:name w:val="xl70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xl71">
    <w:name w:val="xl71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ascii="Tahoma" w:hAnsi="Tahoma" w:cs="Tahoma"/>
      <w:b/>
      <w:bCs/>
      <w:szCs w:val="22"/>
    </w:rPr>
  </w:style>
  <w:style w:type="paragraph" w:customStyle="1" w:styleId="Tickbulleted">
    <w:name w:val="Tick bulleted"/>
    <w:basedOn w:val="a2"/>
    <w:rsid w:val="00FD37DA"/>
    <w:pPr>
      <w:keepNext/>
      <w:numPr>
        <w:numId w:val="4"/>
      </w:numPr>
      <w:spacing w:line="360" w:lineRule="auto"/>
    </w:pPr>
    <w:rPr>
      <w:rFonts w:ascii="Tahoma" w:hAnsi="Tahoma" w:cs="Arial"/>
      <w:szCs w:val="22"/>
    </w:rPr>
  </w:style>
  <w:style w:type="paragraph" w:customStyle="1" w:styleId="affb">
    <w:name w:val="Βασικό+Δεξιά"/>
    <w:basedOn w:val="a2"/>
    <w:next w:val="a2"/>
    <w:autoRedefine/>
    <w:rsid w:val="00FD37DA"/>
    <w:pPr>
      <w:keepNext/>
      <w:jc w:val="right"/>
    </w:pPr>
    <w:rPr>
      <w:rFonts w:ascii="Tahoma" w:hAnsi="Tahoma"/>
      <w:szCs w:val="20"/>
    </w:rPr>
  </w:style>
  <w:style w:type="paragraph" w:customStyle="1" w:styleId="affc">
    <w:name w:val="Βασικό+Έντονα+Δεξιά"/>
    <w:basedOn w:val="a2"/>
    <w:next w:val="a2"/>
    <w:rsid w:val="00FD37DA"/>
    <w:pPr>
      <w:keepNext/>
      <w:jc w:val="right"/>
    </w:pPr>
    <w:rPr>
      <w:rFonts w:ascii="Tahoma" w:hAnsi="Tahoma" w:cs="Tahoma"/>
      <w:b/>
      <w:szCs w:val="20"/>
    </w:rPr>
  </w:style>
  <w:style w:type="paragraph" w:customStyle="1" w:styleId="StyleHeading2NotAllcaps">
    <w:name w:val="Style Heading 2 + Not All caps"/>
    <w:basedOn w:val="2"/>
    <w:link w:val="StyleHeading2NotAllcapsChar"/>
    <w:rsid w:val="00FD37DA"/>
    <w:pPr>
      <w:numPr>
        <w:ilvl w:val="1"/>
      </w:numPr>
      <w:tabs>
        <w:tab w:val="num" w:pos="576"/>
        <w:tab w:val="left" w:pos="1276"/>
      </w:tabs>
      <w:spacing w:before="180" w:after="120"/>
      <w:ind w:left="576" w:hanging="576"/>
      <w:jc w:val="center"/>
    </w:pPr>
    <w:rPr>
      <w:rFonts w:ascii="Times New Roman" w:hAnsi="Times New Roman"/>
      <w:b w:val="0"/>
      <w:bCs w:val="0"/>
      <w:i w:val="0"/>
      <w:iCs w:val="0"/>
      <w:smallCaps/>
      <w:lang w:val="en-US" w:eastAsia="en-US"/>
    </w:rPr>
  </w:style>
  <w:style w:type="character" w:customStyle="1" w:styleId="StyleHeading2NotAllcapsChar">
    <w:name w:val="Style Heading 2 + Not All caps Char"/>
    <w:link w:val="StyleHeading2NotAllcaps"/>
    <w:locked/>
    <w:rsid w:val="00FD37DA"/>
    <w:rPr>
      <w:smallCaps/>
      <w:sz w:val="28"/>
      <w:szCs w:val="28"/>
      <w:lang w:val="en-US" w:eastAsia="en-US"/>
    </w:rPr>
  </w:style>
  <w:style w:type="paragraph" w:customStyle="1" w:styleId="StyleHeading3Left">
    <w:name w:val="Style Heading 3 + Left"/>
    <w:basedOn w:val="3"/>
    <w:rsid w:val="00FD37DA"/>
    <w:pPr>
      <w:tabs>
        <w:tab w:val="num" w:pos="720"/>
        <w:tab w:val="left" w:pos="1276"/>
      </w:tabs>
      <w:suppressAutoHyphens w:val="0"/>
      <w:spacing w:before="0" w:after="120" w:line="240" w:lineRule="auto"/>
      <w:ind w:left="720" w:hanging="720"/>
      <w:jc w:val="center"/>
    </w:pPr>
    <w:rPr>
      <w:rFonts w:ascii="Times New Roman" w:eastAsia="Times New Roman" w:hAnsi="Times New Roman"/>
      <w:color w:val="365F91"/>
      <w:kern w:val="0"/>
      <w:u w:val="single"/>
      <w:lang w:eastAsia="en-US"/>
    </w:rPr>
  </w:style>
  <w:style w:type="paragraph" w:styleId="a">
    <w:name w:val="List Number"/>
    <w:basedOn w:val="a2"/>
    <w:rsid w:val="00FD37DA"/>
    <w:pPr>
      <w:keepNext/>
      <w:numPr>
        <w:numId w:val="7"/>
      </w:numPr>
      <w:ind w:left="360"/>
    </w:pPr>
    <w:rPr>
      <w:rFonts w:ascii="Tahoma" w:hAnsi="Tahoma" w:cs="Tahoma"/>
      <w:szCs w:val="20"/>
    </w:rPr>
  </w:style>
  <w:style w:type="numbering" w:customStyle="1" w:styleId="1f2">
    <w:name w:val="Στυλ1"/>
    <w:rsid w:val="00FD37DA"/>
  </w:style>
  <w:style w:type="numbering" w:customStyle="1" w:styleId="00">
    <w:name w:val="Στυλ Αριθμημένη διάρθρωση Έντονα Αριστερά:  0 εκ. Προεξοχή:  0..."/>
    <w:rsid w:val="00FD37DA"/>
  </w:style>
  <w:style w:type="paragraph" w:customStyle="1" w:styleId="xl63">
    <w:name w:val="xl63"/>
    <w:basedOn w:val="a2"/>
    <w:rsid w:val="00FD37DA"/>
    <w:pPr>
      <w:keepNext/>
      <w:spacing w:before="100" w:beforeAutospacing="1" w:after="100" w:afterAutospacing="1"/>
    </w:pPr>
    <w:rPr>
      <w:szCs w:val="22"/>
    </w:rPr>
  </w:style>
  <w:style w:type="paragraph" w:customStyle="1" w:styleId="xl72">
    <w:name w:val="xl72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2"/>
    </w:rPr>
  </w:style>
  <w:style w:type="paragraph" w:customStyle="1" w:styleId="xl73">
    <w:name w:val="xl73"/>
    <w:basedOn w:val="a2"/>
    <w:rsid w:val="00FD37DA"/>
    <w:pPr>
      <w:keepNext/>
      <w:spacing w:before="100" w:beforeAutospacing="1" w:after="100" w:afterAutospacing="1"/>
      <w:textAlignment w:val="top"/>
    </w:pPr>
    <w:rPr>
      <w:szCs w:val="22"/>
    </w:rPr>
  </w:style>
  <w:style w:type="paragraph" w:customStyle="1" w:styleId="xl74">
    <w:name w:val="xl7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numbering" w:customStyle="1" w:styleId="NoList1">
    <w:name w:val="No List1"/>
    <w:next w:val="a6"/>
    <w:uiPriority w:val="99"/>
    <w:semiHidden/>
    <w:unhideWhenUsed/>
    <w:rsid w:val="00FD37DA"/>
  </w:style>
  <w:style w:type="paragraph" w:customStyle="1" w:styleId="xl75">
    <w:name w:val="xl75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76">
    <w:name w:val="xl76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7">
    <w:name w:val="xl77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8">
    <w:name w:val="xl78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2"/>
    </w:rPr>
  </w:style>
  <w:style w:type="paragraph" w:customStyle="1" w:styleId="xl79">
    <w:name w:val="xl79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0">
    <w:name w:val="xl80"/>
    <w:basedOn w:val="a2"/>
    <w:rsid w:val="00FD37DA"/>
    <w:pPr>
      <w:keepNext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1">
    <w:name w:val="xl81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2"/>
    </w:rPr>
  </w:style>
  <w:style w:type="paragraph" w:customStyle="1" w:styleId="xl82">
    <w:name w:val="xl82"/>
    <w:basedOn w:val="a2"/>
    <w:rsid w:val="00FD37DA"/>
    <w:pPr>
      <w:keepNext/>
      <w:spacing w:before="100" w:beforeAutospacing="1" w:after="100" w:afterAutospacing="1"/>
    </w:pPr>
    <w:rPr>
      <w:rFonts w:ascii="Tahoma" w:hAnsi="Tahoma" w:cs="Tahoma"/>
      <w:szCs w:val="22"/>
    </w:rPr>
  </w:style>
  <w:style w:type="paragraph" w:customStyle="1" w:styleId="xl83">
    <w:name w:val="xl83"/>
    <w:basedOn w:val="a2"/>
    <w:rsid w:val="00FD37DA"/>
    <w:pPr>
      <w:keepNext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Cs w:val="22"/>
    </w:rPr>
  </w:style>
  <w:style w:type="paragraph" w:customStyle="1" w:styleId="xl84">
    <w:name w:val="xl8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2"/>
    </w:rPr>
  </w:style>
  <w:style w:type="paragraph" w:customStyle="1" w:styleId="xl85">
    <w:name w:val="xl85"/>
    <w:basedOn w:val="a2"/>
    <w:rsid w:val="00FD37DA"/>
    <w:pPr>
      <w:keepNext/>
      <w:spacing w:before="100" w:beforeAutospacing="1" w:after="100" w:afterAutospacing="1"/>
      <w:jc w:val="center"/>
    </w:pPr>
    <w:rPr>
      <w:rFonts w:ascii="Tahoma" w:hAnsi="Tahoma" w:cs="Tahoma"/>
      <w:szCs w:val="22"/>
    </w:rPr>
  </w:style>
  <w:style w:type="paragraph" w:customStyle="1" w:styleId="xl64">
    <w:name w:val="xl64"/>
    <w:basedOn w:val="a2"/>
    <w:rsid w:val="00FD37DA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2"/>
    </w:rPr>
  </w:style>
  <w:style w:type="paragraph" w:styleId="affd">
    <w:name w:val="Title"/>
    <w:basedOn w:val="a2"/>
    <w:next w:val="a2"/>
    <w:link w:val="Chara"/>
    <w:uiPriority w:val="10"/>
    <w:qFormat/>
    <w:rsid w:val="00FD37DA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zh-CN"/>
    </w:rPr>
  </w:style>
  <w:style w:type="character" w:customStyle="1" w:styleId="Chara">
    <w:name w:val="Τίτλος Char"/>
    <w:basedOn w:val="a4"/>
    <w:link w:val="affd"/>
    <w:uiPriority w:val="10"/>
    <w:rsid w:val="00FD37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zh-CN"/>
    </w:rPr>
  </w:style>
  <w:style w:type="character" w:customStyle="1" w:styleId="1f3">
    <w:name w:val="Τίτλος βιβλίου1"/>
    <w:basedOn w:val="a4"/>
    <w:uiPriority w:val="33"/>
    <w:qFormat/>
    <w:rsid w:val="00FD37DA"/>
    <w:rPr>
      <w:b/>
      <w:bCs/>
      <w:smallCaps/>
      <w:spacing w:val="5"/>
    </w:rPr>
  </w:style>
  <w:style w:type="paragraph" w:styleId="affe">
    <w:name w:val="Subtitle"/>
    <w:basedOn w:val="a2"/>
    <w:next w:val="a2"/>
    <w:link w:val="Charb"/>
    <w:uiPriority w:val="11"/>
    <w:qFormat/>
    <w:rsid w:val="00FD37DA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en-GB" w:eastAsia="zh-CN"/>
    </w:rPr>
  </w:style>
  <w:style w:type="character" w:customStyle="1" w:styleId="Charb">
    <w:name w:val="Υπότιτλος Char"/>
    <w:basedOn w:val="a4"/>
    <w:link w:val="affe"/>
    <w:uiPriority w:val="11"/>
    <w:rsid w:val="00FD37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zh-CN"/>
    </w:rPr>
  </w:style>
  <w:style w:type="paragraph" w:customStyle="1" w:styleId="1f4">
    <w:name w:val="Έντονο εισαγωγικό1"/>
    <w:basedOn w:val="a2"/>
    <w:next w:val="a2"/>
    <w:link w:val="Charc"/>
    <w:uiPriority w:val="30"/>
    <w:qFormat/>
    <w:rsid w:val="00FD37DA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lang w:val="en-GB" w:eastAsia="zh-CN"/>
    </w:rPr>
  </w:style>
  <w:style w:type="character" w:customStyle="1" w:styleId="Charc">
    <w:name w:val="Έντονο εισαγωγικό Char"/>
    <w:basedOn w:val="a4"/>
    <w:link w:val="1f4"/>
    <w:uiPriority w:val="30"/>
    <w:rsid w:val="00FD37DA"/>
    <w:rPr>
      <w:rFonts w:ascii="Calibri" w:hAnsi="Calibri" w:cs="Calibri"/>
      <w:b/>
      <w:bCs/>
      <w:i/>
      <w:iCs/>
      <w:color w:val="4F81BD"/>
      <w:sz w:val="22"/>
      <w:szCs w:val="24"/>
      <w:lang w:val="en-GB" w:eastAsia="zh-CN"/>
    </w:rPr>
  </w:style>
  <w:style w:type="character" w:customStyle="1" w:styleId="DeltaViewInsertion">
    <w:name w:val="DeltaView Insertion"/>
    <w:rsid w:val="00FD37DA"/>
    <w:rPr>
      <w:b/>
      <w:i/>
      <w:spacing w:val="0"/>
      <w:lang w:val="el-GR"/>
    </w:rPr>
  </w:style>
  <w:style w:type="character" w:customStyle="1" w:styleId="NormalBoldChar">
    <w:name w:val="NormalBold Char"/>
    <w:rsid w:val="00FD37D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2"/>
    <w:next w:val="a2"/>
    <w:rsid w:val="00FD37DA"/>
    <w:pPr>
      <w:keepNext/>
      <w:suppressAutoHyphens/>
      <w:spacing w:after="360" w:line="276" w:lineRule="auto"/>
      <w:jc w:val="center"/>
    </w:pPr>
    <w:rPr>
      <w:rFonts w:ascii="Calibri" w:hAnsi="Calibri" w:cs="Calibri"/>
      <w:b/>
      <w:kern w:val="1"/>
      <w:szCs w:val="22"/>
      <w:lang w:eastAsia="zh-CN"/>
    </w:rPr>
  </w:style>
  <w:style w:type="paragraph" w:customStyle="1" w:styleId="SectionTitle">
    <w:name w:val="SectionTitle"/>
    <w:basedOn w:val="a2"/>
    <w:next w:val="12"/>
    <w:rsid w:val="00FD37DA"/>
    <w:pPr>
      <w:keepNext/>
      <w:suppressAutoHyphens/>
      <w:spacing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font5">
    <w:name w:val="font5"/>
    <w:basedOn w:val="a2"/>
    <w:rsid w:val="00FD37DA"/>
    <w:pPr>
      <w:spacing w:before="100" w:beforeAutospacing="1" w:after="100" w:afterAutospacing="1"/>
    </w:pPr>
    <w:rPr>
      <w:rFonts w:ascii="Tahoma" w:hAnsi="Tahoma" w:cs="Tahoma"/>
      <w:szCs w:val="22"/>
    </w:rPr>
  </w:style>
  <w:style w:type="paragraph" w:customStyle="1" w:styleId="font6">
    <w:name w:val="font6"/>
    <w:basedOn w:val="a2"/>
    <w:rsid w:val="00FD37D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a2"/>
    <w:rsid w:val="00FD37DA"/>
    <w:pPr>
      <w:spacing w:before="100" w:beforeAutospacing="1" w:after="100" w:afterAutospacing="1"/>
      <w:textAlignment w:val="bottom"/>
    </w:pPr>
    <w:rPr>
      <w:rFonts w:ascii="Segoe UI Semilight" w:hAnsi="Segoe UI Semilight" w:cs="Segoe UI Semilight"/>
    </w:rPr>
  </w:style>
  <w:style w:type="paragraph" w:customStyle="1" w:styleId="xl87">
    <w:name w:val="xl87"/>
    <w:basedOn w:val="a2"/>
    <w:rsid w:val="00FD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 Semilight" w:hAnsi="Segoe UI Semilight" w:cs="Segoe UI Semilight"/>
    </w:rPr>
  </w:style>
  <w:style w:type="paragraph" w:customStyle="1" w:styleId="xl88">
    <w:name w:val="xl88"/>
    <w:basedOn w:val="a2"/>
    <w:rsid w:val="00FD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xl89">
    <w:name w:val="xl89"/>
    <w:basedOn w:val="a2"/>
    <w:rsid w:val="00FD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Segoe UI Semilight" w:hAnsi="Segoe UI Semilight" w:cs="Segoe UI Semilight"/>
      <w:b/>
      <w:bCs/>
    </w:rPr>
  </w:style>
  <w:style w:type="paragraph" w:customStyle="1" w:styleId="xl90">
    <w:name w:val="xl90"/>
    <w:basedOn w:val="a2"/>
    <w:rsid w:val="00FD37DA"/>
    <w:pP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xl91">
    <w:name w:val="xl91"/>
    <w:basedOn w:val="a2"/>
    <w:rsid w:val="00FD37DA"/>
    <w:pPr>
      <w:spacing w:before="100" w:beforeAutospacing="1" w:after="100" w:afterAutospacing="1"/>
    </w:pPr>
    <w:rPr>
      <w:rFonts w:ascii="Segoe UI Semilight" w:hAnsi="Segoe UI Semilight" w:cs="Segoe UI Semilight"/>
    </w:rPr>
  </w:style>
  <w:style w:type="paragraph" w:customStyle="1" w:styleId="26">
    <w:name w:val="Παράγραφος λίστας2"/>
    <w:basedOn w:val="a2"/>
    <w:rsid w:val="00FD37DA"/>
    <w:pPr>
      <w:spacing w:after="200" w:line="276" w:lineRule="auto"/>
      <w:ind w:left="720" w:hanging="340"/>
      <w:contextualSpacing/>
    </w:pPr>
    <w:rPr>
      <w:rFonts w:ascii="Calibri" w:hAnsi="Calibri"/>
      <w:bCs/>
      <w:szCs w:val="22"/>
    </w:rPr>
  </w:style>
  <w:style w:type="character" w:customStyle="1" w:styleId="5Char">
    <w:name w:val="Επικεφαλίδα 5 Char"/>
    <w:basedOn w:val="a4"/>
    <w:link w:val="5"/>
    <w:rsid w:val="00A8017C"/>
    <w:rPr>
      <w:rFonts w:ascii="Arial" w:hAnsi="Arial"/>
      <w:b/>
      <w:bCs/>
      <w:i/>
      <w:iCs/>
      <w:sz w:val="26"/>
      <w:szCs w:val="26"/>
    </w:rPr>
  </w:style>
  <w:style w:type="numbering" w:customStyle="1" w:styleId="1f5">
    <w:name w:val="Χωρίς λίστα1"/>
    <w:next w:val="a6"/>
    <w:uiPriority w:val="99"/>
    <w:semiHidden/>
    <w:unhideWhenUsed/>
    <w:rsid w:val="006C1BDD"/>
  </w:style>
  <w:style w:type="paragraph" w:customStyle="1" w:styleId="msonormal0">
    <w:name w:val="msonormal"/>
    <w:basedOn w:val="a2"/>
    <w:rsid w:val="006C1B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a4"/>
    <w:uiPriority w:val="99"/>
    <w:semiHidden/>
    <w:unhideWhenUsed/>
    <w:rsid w:val="00DF393F"/>
    <w:rPr>
      <w:color w:val="605E5C"/>
      <w:shd w:val="clear" w:color="auto" w:fill="E1DFDD"/>
    </w:rPr>
  </w:style>
  <w:style w:type="character" w:customStyle="1" w:styleId="3Char">
    <w:name w:val="Επικεφαλίδα 3 Char"/>
    <w:basedOn w:val="a4"/>
    <w:link w:val="3"/>
    <w:rsid w:val="002C0C08"/>
    <w:rPr>
      <w:rFonts w:ascii="Calibri" w:eastAsia="Calibri" w:hAnsi="Calibri"/>
      <w:b/>
      <w:bCs/>
      <w:kern w:val="1"/>
      <w:sz w:val="26"/>
      <w:szCs w:val="26"/>
      <w:lang w:eastAsia="ar-SA"/>
    </w:rPr>
  </w:style>
  <w:style w:type="character" w:customStyle="1" w:styleId="2Char">
    <w:name w:val="Επικεφαλίδα 2 Char"/>
    <w:basedOn w:val="a4"/>
    <w:link w:val="2"/>
    <w:rsid w:val="006E33A8"/>
    <w:rPr>
      <w:rFonts w:ascii="Cambria" w:hAnsi="Cambria"/>
      <w:b/>
      <w:bCs/>
      <w:i/>
      <w:iCs/>
      <w:color w:val="0070C0"/>
      <w:sz w:val="28"/>
      <w:szCs w:val="28"/>
    </w:rPr>
  </w:style>
  <w:style w:type="paragraph" w:styleId="afff">
    <w:name w:val="TOC Heading"/>
    <w:basedOn w:val="12"/>
    <w:next w:val="a2"/>
    <w:uiPriority w:val="39"/>
    <w:unhideWhenUsed/>
    <w:qFormat/>
    <w:rsid w:val="00E2673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3">
    <w:name w:val="Κείμενο υποσημείωσης Char"/>
    <w:basedOn w:val="a4"/>
    <w:link w:val="af7"/>
    <w:rsid w:val="00E123CB"/>
    <w:rPr>
      <w:rFonts w:ascii="Calibri" w:eastAsia="Calibri" w:hAnsi="Calibri"/>
      <w:kern w:val="1"/>
      <w:sz w:val="18"/>
      <w:lang w:eastAsia="ar-SA"/>
    </w:rPr>
  </w:style>
  <w:style w:type="character" w:customStyle="1" w:styleId="FontStyle80">
    <w:name w:val="Font Style80"/>
    <w:rsid w:val="00E173DC"/>
    <w:rPr>
      <w:rFonts w:ascii="Tahoma" w:hAnsi="Tahoma" w:cs="Tahoma"/>
      <w:sz w:val="26"/>
      <w:szCs w:val="26"/>
    </w:rPr>
  </w:style>
  <w:style w:type="numbering" w:customStyle="1" w:styleId="27">
    <w:name w:val="Χωρίς λίστα2"/>
    <w:next w:val="a6"/>
    <w:uiPriority w:val="99"/>
    <w:semiHidden/>
    <w:unhideWhenUsed/>
    <w:rsid w:val="005A40E3"/>
  </w:style>
  <w:style w:type="character" w:styleId="afff0">
    <w:name w:val="Placeholder Text"/>
    <w:rsid w:val="005A40E3"/>
    <w:rPr>
      <w:rFonts w:cs="Times New Roman"/>
      <w:color w:val="808080"/>
    </w:rPr>
  </w:style>
  <w:style w:type="table" w:customStyle="1" w:styleId="1f6">
    <w:name w:val="Πλέγμα πίνακα1"/>
    <w:basedOn w:val="a5"/>
    <w:next w:val="af8"/>
    <w:uiPriority w:val="39"/>
    <w:rsid w:val="005A40E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 Κουκκίδα1"/>
    <w:rsid w:val="005A40E3"/>
    <w:pPr>
      <w:numPr>
        <w:numId w:val="8"/>
      </w:numPr>
    </w:pPr>
  </w:style>
  <w:style w:type="numbering" w:customStyle="1" w:styleId="11">
    <w:name w:val="Στυλ11"/>
    <w:rsid w:val="005A40E3"/>
    <w:pPr>
      <w:numPr>
        <w:numId w:val="6"/>
      </w:numPr>
    </w:pPr>
  </w:style>
  <w:style w:type="numbering" w:customStyle="1" w:styleId="001">
    <w:name w:val="Στυλ Αριθμημένη διάρθρωση Έντονα Αριστερά:  0 εκ. Προεξοχή:  0...1"/>
    <w:rsid w:val="005A40E3"/>
    <w:pPr>
      <w:numPr>
        <w:numId w:val="5"/>
      </w:numPr>
    </w:pPr>
  </w:style>
  <w:style w:type="numbering" w:customStyle="1" w:styleId="10">
    <w:name w:val="Στυλ Με αρίθμηση1"/>
    <w:rsid w:val="005A40E3"/>
    <w:pPr>
      <w:numPr>
        <w:numId w:val="7"/>
      </w:numPr>
    </w:pPr>
  </w:style>
  <w:style w:type="numbering" w:customStyle="1" w:styleId="NoList11">
    <w:name w:val="No List11"/>
    <w:next w:val="a6"/>
    <w:uiPriority w:val="99"/>
    <w:semiHidden/>
    <w:unhideWhenUsed/>
    <w:rsid w:val="005A40E3"/>
  </w:style>
  <w:style w:type="character" w:styleId="afff1">
    <w:name w:val="Book Title"/>
    <w:basedOn w:val="a4"/>
    <w:uiPriority w:val="33"/>
    <w:qFormat/>
    <w:rsid w:val="005A40E3"/>
    <w:rPr>
      <w:b/>
      <w:bCs/>
      <w:smallCaps/>
      <w:spacing w:val="5"/>
    </w:rPr>
  </w:style>
  <w:style w:type="paragraph" w:styleId="afff2">
    <w:name w:val="Intense Quote"/>
    <w:basedOn w:val="a2"/>
    <w:next w:val="a2"/>
    <w:link w:val="Chard"/>
    <w:uiPriority w:val="30"/>
    <w:qFormat/>
    <w:rsid w:val="005A40E3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Calibri" w:hAnsi="Calibri" w:cs="Calibri"/>
      <w:b/>
      <w:bCs/>
      <w:i/>
      <w:iCs/>
      <w:color w:val="4F81BD" w:themeColor="accent1"/>
      <w:lang w:val="en-GB" w:eastAsia="zh-CN"/>
    </w:rPr>
  </w:style>
  <w:style w:type="character" w:customStyle="1" w:styleId="Chard">
    <w:name w:val="Έντονο απόσπ. Char"/>
    <w:basedOn w:val="a4"/>
    <w:link w:val="afff2"/>
    <w:uiPriority w:val="30"/>
    <w:rsid w:val="005A40E3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paragraph" w:customStyle="1" w:styleId="BodyTextKeep">
    <w:name w:val="Body Text Keep"/>
    <w:basedOn w:val="a3"/>
    <w:rsid w:val="005A40E3"/>
    <w:pPr>
      <w:keepNext/>
      <w:spacing w:after="220" w:line="180" w:lineRule="atLeast"/>
    </w:pPr>
    <w:rPr>
      <w:rFonts w:ascii="Tahoma" w:hAnsi="Tahoma"/>
      <w:spacing w:val="-5"/>
      <w:sz w:val="24"/>
      <w:szCs w:val="20"/>
    </w:rPr>
  </w:style>
  <w:style w:type="character" w:customStyle="1" w:styleId="1f7">
    <w:name w:val="Ανεπίλυτη αναφορά1"/>
    <w:basedOn w:val="a4"/>
    <w:uiPriority w:val="99"/>
    <w:semiHidden/>
    <w:unhideWhenUsed/>
    <w:rsid w:val="005A40E3"/>
    <w:rPr>
      <w:color w:val="605E5C"/>
      <w:shd w:val="clear" w:color="auto" w:fill="E1DFDD"/>
    </w:rPr>
  </w:style>
  <w:style w:type="character" w:customStyle="1" w:styleId="1Char">
    <w:name w:val="Επικεφαλίδα 1 Char"/>
    <w:basedOn w:val="a4"/>
    <w:link w:val="12"/>
    <w:rsid w:val="005A40E3"/>
    <w:rPr>
      <w:rFonts w:ascii="Arial" w:hAnsi="Arial"/>
      <w:b/>
      <w:bCs/>
      <w:sz w:val="28"/>
      <w:szCs w:val="24"/>
    </w:rPr>
  </w:style>
  <w:style w:type="character" w:customStyle="1" w:styleId="4Char">
    <w:name w:val="Επικεφαλίδα 4 Char"/>
    <w:basedOn w:val="a4"/>
    <w:link w:val="4"/>
    <w:rsid w:val="005A40E3"/>
    <w:rPr>
      <w:rFonts w:ascii="Calibri" w:hAnsi="Calibri"/>
      <w:b/>
      <w:bCs/>
      <w:kern w:val="1"/>
      <w:sz w:val="24"/>
      <w:szCs w:val="24"/>
      <w:lang w:eastAsia="ar-SA"/>
    </w:rPr>
  </w:style>
  <w:style w:type="character" w:customStyle="1" w:styleId="Char1">
    <w:name w:val="Σώμα κειμένου Char"/>
    <w:basedOn w:val="a4"/>
    <w:link w:val="a3"/>
    <w:rsid w:val="005A40E3"/>
    <w:rPr>
      <w:rFonts w:ascii="Arial" w:hAnsi="Arial"/>
      <w:sz w:val="22"/>
      <w:szCs w:val="24"/>
    </w:rPr>
  </w:style>
  <w:style w:type="character" w:customStyle="1" w:styleId="Char0">
    <w:name w:val="Υποσέλιδο Char"/>
    <w:basedOn w:val="a4"/>
    <w:link w:val="a8"/>
    <w:uiPriority w:val="99"/>
    <w:rsid w:val="005A40E3"/>
    <w:rPr>
      <w:rFonts w:ascii="Arial" w:hAnsi="Arial"/>
      <w:sz w:val="22"/>
      <w:szCs w:val="24"/>
    </w:rPr>
  </w:style>
  <w:style w:type="character" w:customStyle="1" w:styleId="Char">
    <w:name w:val="Κεφαλίδα Char"/>
    <w:basedOn w:val="a4"/>
    <w:link w:val="a7"/>
    <w:rsid w:val="005A40E3"/>
    <w:rPr>
      <w:rFonts w:ascii="Arial" w:hAnsi="Arial"/>
      <w:sz w:val="22"/>
      <w:szCs w:val="24"/>
    </w:rPr>
  </w:style>
  <w:style w:type="character" w:customStyle="1" w:styleId="3Char0">
    <w:name w:val="Σώμα κείμενου 3 Char"/>
    <w:basedOn w:val="a4"/>
    <w:link w:val="30"/>
    <w:rsid w:val="005A40E3"/>
    <w:rPr>
      <w:rFonts w:ascii="Courier New" w:hAnsi="Courier New" w:cs="Courier New"/>
      <w:b/>
      <w:bCs/>
      <w:sz w:val="22"/>
      <w:szCs w:val="24"/>
      <w:lang w:val="en-US" w:eastAsia="en-US"/>
    </w:rPr>
  </w:style>
  <w:style w:type="character" w:customStyle="1" w:styleId="28">
    <w:name w:val="Ανεπίλυτη αναφορά2"/>
    <w:basedOn w:val="a4"/>
    <w:uiPriority w:val="99"/>
    <w:semiHidden/>
    <w:unhideWhenUsed/>
    <w:rsid w:val="005A40E3"/>
    <w:rPr>
      <w:color w:val="605E5C"/>
      <w:shd w:val="clear" w:color="auto" w:fill="E1DFDD"/>
    </w:rPr>
  </w:style>
  <w:style w:type="character" w:customStyle="1" w:styleId="Char2">
    <w:name w:val="Παράγραφος λίστας Char"/>
    <w:aliases w:val="Diligence Check Char,FooterText Char,numbered Char,Paragraphe de liste1 Char,Num List Paragraph Char,Bulletr List Paragraph Char,列出段落 Char,列出段落1 Char,List Paragraph21 Char,Listeafsnit1 Char,Parágrafo da Lista1 Char,リスト段落1 Char"/>
    <w:link w:val="af3"/>
    <w:uiPriority w:val="34"/>
    <w:qFormat/>
    <w:locked/>
    <w:rsid w:val="005A40E3"/>
    <w:rPr>
      <w:rFonts w:ascii="Arial" w:eastAsia="Calibri" w:hAnsi="Arial"/>
      <w:kern w:val="1"/>
      <w:sz w:val="22"/>
      <w:szCs w:val="22"/>
      <w:lang w:eastAsia="ar-SA"/>
    </w:rPr>
  </w:style>
  <w:style w:type="paragraph" w:customStyle="1" w:styleId="font0">
    <w:name w:val="font0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7">
    <w:name w:val="font7"/>
    <w:basedOn w:val="a2"/>
    <w:rsid w:val="005A40E3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8">
    <w:name w:val="font8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9">
    <w:name w:val="font9"/>
    <w:basedOn w:val="a2"/>
    <w:rsid w:val="005A40E3"/>
    <w:pPr>
      <w:spacing w:before="100" w:beforeAutospacing="1" w:after="100" w:afterAutospacing="1"/>
      <w:jc w:val="left"/>
    </w:pPr>
    <w:rPr>
      <w:rFonts w:ascii="Calibri" w:hAnsi="Calibri"/>
      <w:color w:val="000000"/>
      <w:szCs w:val="22"/>
    </w:rPr>
  </w:style>
  <w:style w:type="paragraph" w:customStyle="1" w:styleId="font10">
    <w:name w:val="font10"/>
    <w:basedOn w:val="a2"/>
    <w:rsid w:val="005A40E3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character" w:styleId="afff3">
    <w:name w:val="Unresolved Mention"/>
    <w:basedOn w:val="a4"/>
    <w:uiPriority w:val="99"/>
    <w:semiHidden/>
    <w:unhideWhenUsed/>
    <w:rsid w:val="00B1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7DEB-FC4D-434A-8EB9-A5AC4EC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8533</Words>
  <Characters>56615</Characters>
  <Application>Microsoft Office Word</Application>
  <DocSecurity>0</DocSecurity>
  <Lines>471</Lines>
  <Paragraphs>130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</vt:lpstr>
      <vt:lpstr>ΔΗΜΟΣ ΕΥΡΩΤΑ</vt:lpstr>
    </vt:vector>
  </TitlesOfParts>
  <Company/>
  <LinksUpToDate>false</LinksUpToDate>
  <CharactersWithSpaces>65018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</dc:title>
  <dc:creator>user</dc:creator>
  <cp:lastModifiedBy>user</cp:lastModifiedBy>
  <cp:revision>7</cp:revision>
  <cp:lastPrinted>2022-07-21T11:55:00Z</cp:lastPrinted>
  <dcterms:created xsi:type="dcterms:W3CDTF">2023-04-26T10:48:00Z</dcterms:created>
  <dcterms:modified xsi:type="dcterms:W3CDTF">2023-04-26T10:53:00Z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2023-02-01T14:22:59Z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bfa124f5-46d1-489c-a7d5-f79b167d042e</vt:lpwstr>
  </property>
  <property fmtid="{D5CDD505-2E9C-101B-9397-08002B2CF9AE}" pid="8" name="MSIP_Label_0359f705-2ba0-454b-9cfc-6ce5bcaac040_ContentBits">
    <vt:lpwstr>2</vt:lpwstr>
  </property>
</Properties>
</file>