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813D82" w14:textId="5206FBED" w:rsidR="00745AF1" w:rsidRPr="006B2C94" w:rsidRDefault="00745AF1" w:rsidP="00745AF1">
      <w:pPr>
        <w:pStyle w:val="2"/>
        <w:tabs>
          <w:tab w:val="clear" w:pos="567"/>
          <w:tab w:val="left" w:pos="0"/>
        </w:tabs>
        <w:ind w:left="0" w:firstLine="0"/>
        <w:rPr>
          <w:lang w:val="el-GR"/>
        </w:rPr>
      </w:pPr>
      <w:bookmarkStart w:id="0" w:name="_Toc11399612"/>
      <w:bookmarkStart w:id="1" w:name="_Toc23320298"/>
      <w:bookmarkStart w:id="2" w:name="_Toc41300550"/>
      <w:bookmarkStart w:id="3" w:name="_Toc43296733"/>
      <w:bookmarkStart w:id="4" w:name="_Toc58498726"/>
      <w:bookmarkStart w:id="5" w:name="_Hlk58579488"/>
      <w:r w:rsidRPr="00E27AC6">
        <w:rPr>
          <w:rFonts w:ascii="Calibri" w:hAnsi="Calibri"/>
          <w:lang w:val="el-GR"/>
        </w:rPr>
        <w:t xml:space="preserve">ΠΑΡΑΡΤΗΜΑ ΙΙ – </w:t>
      </w:r>
      <w:bookmarkEnd w:id="0"/>
      <w:bookmarkEnd w:id="1"/>
      <w:bookmarkEnd w:id="2"/>
      <w:r w:rsidR="006C066B">
        <w:rPr>
          <w:rFonts w:ascii="Calibri" w:hAnsi="Calibri"/>
          <w:lang w:val="el-GR"/>
        </w:rPr>
        <w:t>ΥΠΟΔΕΙΓΜΑΤΑ</w:t>
      </w:r>
      <w:bookmarkEnd w:id="3"/>
      <w:bookmarkEnd w:id="4"/>
      <w:r w:rsidR="003B72C7">
        <w:rPr>
          <w:rFonts w:ascii="Calibri" w:hAnsi="Calibri"/>
          <w:lang w:val="el-GR"/>
        </w:rPr>
        <w:t xml:space="preserve"> (ΟΙΚΟΝΟΜΙΚΗ ΠΡΟΣΦΟΡΑ &amp; ΕΓΓΓΗΥΤΙΚΗ ΚΑΛΗΣ ΕΚΤΕΛΕΣΗΣ</w:t>
      </w:r>
      <w:r w:rsidR="008C0D8E">
        <w:rPr>
          <w:rFonts w:ascii="Calibri" w:hAnsi="Calibri"/>
          <w:lang w:val="el-GR"/>
        </w:rPr>
        <w:t xml:space="preserve"> &amp; ΤΕΥΔ</w:t>
      </w:r>
    </w:p>
    <w:bookmarkEnd w:id="5"/>
    <w:p w14:paraId="47216FAE" w14:textId="77777777" w:rsidR="00745AF1" w:rsidRDefault="00745AF1" w:rsidP="00745AF1">
      <w:pPr>
        <w:rPr>
          <w:lang w:val="el-GR"/>
        </w:rPr>
      </w:pPr>
    </w:p>
    <w:p w14:paraId="68C63CAD" w14:textId="77777777" w:rsidR="006C066B" w:rsidRPr="00947192" w:rsidRDefault="006C066B" w:rsidP="006C066B">
      <w:pPr>
        <w:jc w:val="center"/>
        <w:rPr>
          <w:b/>
          <w:lang w:val="el-GR"/>
        </w:rPr>
      </w:pPr>
      <w:r w:rsidRPr="00947192">
        <w:rPr>
          <w:b/>
          <w:lang w:val="el-GR"/>
        </w:rPr>
        <w:t>ΥΠΟΔΕΙΓΜΑ</w:t>
      </w:r>
      <w:r>
        <w:rPr>
          <w:b/>
          <w:lang w:val="el-GR"/>
        </w:rPr>
        <w:t xml:space="preserve"> Α. ΟΙΚΟΝΟΜΙΚΗ ΠΡΟΣΦΟΡΑ</w:t>
      </w:r>
    </w:p>
    <w:p w14:paraId="1812AA38" w14:textId="77777777" w:rsidR="006C066B" w:rsidRPr="00DA0EA3" w:rsidRDefault="006C066B" w:rsidP="00745AF1">
      <w:pPr>
        <w:rPr>
          <w:lang w:val="el-GR"/>
        </w:rPr>
      </w:pPr>
    </w:p>
    <w:p w14:paraId="1F18D301" w14:textId="77777777" w:rsidR="00745AF1" w:rsidRDefault="00745AF1" w:rsidP="004211B3">
      <w:pPr>
        <w:suppressAutoHyphens w:val="0"/>
        <w:autoSpaceDE w:val="0"/>
        <w:autoSpaceDN w:val="0"/>
        <w:adjustRightInd w:val="0"/>
        <w:spacing w:after="0"/>
        <w:jc w:val="center"/>
        <w:rPr>
          <w:rFonts w:ascii="Verdana" w:hAnsi="Verdana" w:cs="Verdana"/>
          <w:sz w:val="18"/>
          <w:szCs w:val="18"/>
          <w:lang w:val="el-GR" w:eastAsia="el-GR"/>
        </w:rPr>
      </w:pPr>
      <w:r w:rsidRPr="00E134B2">
        <w:rPr>
          <w:rFonts w:cs="Verdana,Bold"/>
          <w:b/>
          <w:bCs/>
          <w:sz w:val="18"/>
          <w:szCs w:val="18"/>
          <w:lang w:val="el-GR" w:eastAsia="el-GR"/>
        </w:rPr>
        <w:t>ΕΠΩΝΥΜΙΑ ΔΙΑΓΩΝΙΖΟΜΕΝΟΥ</w:t>
      </w:r>
      <w:r>
        <w:rPr>
          <w:rFonts w:ascii="Verdana,Bold" w:hAnsi="Verdana,Bold" w:cs="Verdana,Bold"/>
          <w:b/>
          <w:bCs/>
          <w:sz w:val="18"/>
          <w:szCs w:val="18"/>
          <w:lang w:val="el-GR" w:eastAsia="el-GR"/>
        </w:rPr>
        <w:t xml:space="preserve">: </w:t>
      </w:r>
      <w:r>
        <w:rPr>
          <w:rFonts w:ascii="Verdana" w:hAnsi="Verdana" w:cs="Verdana"/>
          <w:sz w:val="18"/>
          <w:szCs w:val="18"/>
          <w:lang w:val="el-GR" w:eastAsia="el-GR"/>
        </w:rPr>
        <w:t>(Αναγράφεται το όνομα του υποψηφίου αναδόχου φυσικού ή νομικού</w:t>
      </w:r>
    </w:p>
    <w:p w14:paraId="16638ABB" w14:textId="77777777" w:rsidR="00745AF1" w:rsidRDefault="00745AF1" w:rsidP="004211B3">
      <w:pPr>
        <w:suppressAutoHyphens w:val="0"/>
        <w:autoSpaceDE w:val="0"/>
        <w:autoSpaceDN w:val="0"/>
        <w:adjustRightInd w:val="0"/>
        <w:spacing w:after="0"/>
        <w:jc w:val="center"/>
        <w:rPr>
          <w:rFonts w:ascii="Verdana" w:hAnsi="Verdana" w:cs="Verdana"/>
          <w:sz w:val="18"/>
          <w:szCs w:val="18"/>
          <w:lang w:val="el-GR" w:eastAsia="el-GR"/>
        </w:rPr>
      </w:pPr>
      <w:r>
        <w:rPr>
          <w:rFonts w:ascii="Verdana" w:hAnsi="Verdana" w:cs="Verdana"/>
          <w:sz w:val="18"/>
          <w:szCs w:val="18"/>
          <w:lang w:val="el-GR" w:eastAsia="el-GR"/>
        </w:rPr>
        <w:t>προσώπου) και σε περίπτωση ένωσης ή κοινοπραξίας η ονομασία όλου του υποψηφίου ανάδοχου</w:t>
      </w:r>
    </w:p>
    <w:p w14:paraId="03CDF8B6" w14:textId="77777777" w:rsidR="00745AF1" w:rsidRDefault="00745AF1" w:rsidP="004211B3">
      <w:pPr>
        <w:spacing w:after="0"/>
        <w:jc w:val="center"/>
        <w:rPr>
          <w:b/>
          <w:sz w:val="28"/>
          <w:szCs w:val="28"/>
          <w:lang w:val="el-GR"/>
        </w:rPr>
      </w:pPr>
      <w:r>
        <w:rPr>
          <w:rFonts w:ascii="Verdana" w:hAnsi="Verdana" w:cs="Verdana"/>
          <w:sz w:val="18"/>
          <w:szCs w:val="18"/>
          <w:lang w:val="el-GR" w:eastAsia="el-GR"/>
        </w:rPr>
        <w:t>σχήματος) Διεύθυνση, Ταχ. Κώδικας, Τηλ., FAX</w:t>
      </w:r>
    </w:p>
    <w:p w14:paraId="0FCB0A41" w14:textId="77777777" w:rsidR="00745AF1" w:rsidRDefault="00745AF1" w:rsidP="004211B3">
      <w:pPr>
        <w:spacing w:after="0"/>
        <w:jc w:val="center"/>
        <w:rPr>
          <w:b/>
          <w:sz w:val="28"/>
          <w:szCs w:val="28"/>
          <w:lang w:val="el-GR"/>
        </w:rPr>
      </w:pPr>
    </w:p>
    <w:p w14:paraId="7B551290" w14:textId="77777777" w:rsidR="00745AF1" w:rsidRPr="00DA0EA3" w:rsidRDefault="00745AF1" w:rsidP="00745AF1">
      <w:pPr>
        <w:spacing w:after="0"/>
        <w:jc w:val="center"/>
        <w:rPr>
          <w:b/>
          <w:sz w:val="28"/>
          <w:szCs w:val="28"/>
          <w:lang w:val="el-GR"/>
        </w:rPr>
      </w:pPr>
      <w:r w:rsidRPr="00DA0EA3">
        <w:rPr>
          <w:b/>
          <w:sz w:val="28"/>
          <w:szCs w:val="28"/>
          <w:lang w:val="el-GR"/>
        </w:rPr>
        <w:t xml:space="preserve">ΠΡΟΣ: </w:t>
      </w:r>
      <w:r>
        <w:rPr>
          <w:b/>
          <w:sz w:val="28"/>
          <w:szCs w:val="28"/>
          <w:lang w:val="el-GR"/>
        </w:rPr>
        <w:t>ΔΗΜΟ ΗΡΑΚΛΕΙΟΥ</w:t>
      </w:r>
    </w:p>
    <w:p w14:paraId="09B60BF0" w14:textId="784CAFAB" w:rsidR="00745AF1" w:rsidRPr="00340BA1" w:rsidRDefault="00745AF1" w:rsidP="00745AF1">
      <w:pPr>
        <w:spacing w:after="0"/>
        <w:jc w:val="center"/>
        <w:rPr>
          <w:b/>
          <w:sz w:val="28"/>
          <w:szCs w:val="28"/>
          <w:lang w:val="el-GR"/>
        </w:rPr>
      </w:pPr>
      <w:r w:rsidRPr="00DA0EA3">
        <w:rPr>
          <w:b/>
          <w:sz w:val="28"/>
          <w:szCs w:val="28"/>
          <w:lang w:val="el-GR"/>
        </w:rPr>
        <w:t>ΟΙΚΟΝΟΜΙΚΗ</w:t>
      </w:r>
      <w:r>
        <w:rPr>
          <w:b/>
          <w:sz w:val="28"/>
          <w:szCs w:val="28"/>
          <w:lang w:val="el-GR"/>
        </w:rPr>
        <w:t xml:space="preserve"> ΠΡΟΣΦΟΡΑ ΓΙΑ ΤΟΝ ΔΙΑΓΩΝΙΣΜΟ  </w:t>
      </w:r>
      <w:r w:rsidR="00340BA1" w:rsidRPr="00340BA1">
        <w:rPr>
          <w:b/>
          <w:sz w:val="28"/>
          <w:szCs w:val="28"/>
          <w:lang w:val="el-GR"/>
        </w:rPr>
        <w:t>209</w:t>
      </w:r>
      <w:r w:rsidR="00C91EE2">
        <w:rPr>
          <w:b/>
          <w:sz w:val="28"/>
          <w:szCs w:val="28"/>
          <w:lang w:val="en-US"/>
        </w:rPr>
        <w:t>2</w:t>
      </w:r>
      <w:r w:rsidR="00340BA1" w:rsidRPr="00340BA1">
        <w:rPr>
          <w:b/>
          <w:sz w:val="28"/>
          <w:szCs w:val="28"/>
          <w:lang w:val="el-GR"/>
        </w:rPr>
        <w:t>7/</w:t>
      </w:r>
      <w:r w:rsidRPr="00806AEF">
        <w:rPr>
          <w:b/>
          <w:sz w:val="28"/>
          <w:szCs w:val="28"/>
          <w:lang w:val="el-GR"/>
        </w:rPr>
        <w:t>202</w:t>
      </w:r>
      <w:r w:rsidR="00340BA1" w:rsidRPr="00340BA1">
        <w:rPr>
          <w:b/>
          <w:sz w:val="28"/>
          <w:szCs w:val="28"/>
          <w:lang w:val="el-GR"/>
        </w:rPr>
        <w:t>1</w:t>
      </w:r>
    </w:p>
    <w:p w14:paraId="27F49FC6" w14:textId="77777777" w:rsidR="00745AF1" w:rsidRPr="00DA0EA3" w:rsidRDefault="00745AF1" w:rsidP="00745AF1">
      <w:pPr>
        <w:spacing w:after="0"/>
        <w:jc w:val="center"/>
        <w:rPr>
          <w:b/>
          <w:sz w:val="28"/>
          <w:szCs w:val="28"/>
          <w:lang w:val="el-GR"/>
        </w:rPr>
      </w:pPr>
    </w:p>
    <w:p w14:paraId="6EA24180" w14:textId="77777777" w:rsidR="00745AF1" w:rsidRPr="0013660D" w:rsidRDefault="00745AF1" w:rsidP="00745AF1">
      <w:pPr>
        <w:suppressAutoHyphens w:val="0"/>
        <w:autoSpaceDE w:val="0"/>
        <w:autoSpaceDN w:val="0"/>
        <w:adjustRightInd w:val="0"/>
        <w:spacing w:after="0" w:line="360" w:lineRule="auto"/>
        <w:rPr>
          <w:szCs w:val="22"/>
          <w:lang w:val="el-GR" w:eastAsia="el-GR"/>
        </w:rPr>
      </w:pPr>
      <w:r w:rsidRPr="0013660D">
        <w:rPr>
          <w:rFonts w:cs="Verdana"/>
          <w:szCs w:val="22"/>
          <w:lang w:val="el-GR" w:eastAsia="el-GR"/>
        </w:rPr>
        <w:t xml:space="preserve">Για την πλήρη, άρτια και έγκαιρη εκτέλεση της σύμβασης παροχής υπηρεσιών με τίτλο </w:t>
      </w:r>
      <w:r w:rsidRPr="006C066B">
        <w:rPr>
          <w:rFonts w:cs="Verdana"/>
          <w:szCs w:val="22"/>
          <w:lang w:val="el-GR" w:eastAsia="el-GR"/>
        </w:rPr>
        <w:t>«</w:t>
      </w:r>
      <w:r w:rsidR="006C066B" w:rsidRPr="006C066B">
        <w:rPr>
          <w:rFonts w:cs="Verdana"/>
          <w:b/>
          <w:bCs/>
          <w:szCs w:val="22"/>
          <w:lang w:val="el-GR" w:eastAsia="el-GR"/>
        </w:rPr>
        <w:t>Παροχή Συμβουλευτικών Υπηρεσιών για την υλοποίηση της Πράξης “Ανοιχτό Κέντρο Εμπορίου Δήμου Ηρακλείου” από εξωτερικό ανάδοχο</w:t>
      </w:r>
      <w:r w:rsidRPr="006C066B">
        <w:rPr>
          <w:rFonts w:cs="Verdana"/>
          <w:szCs w:val="22"/>
          <w:lang w:val="el-GR" w:eastAsia="el-GR"/>
        </w:rPr>
        <w:t xml:space="preserve">», </w:t>
      </w:r>
      <w:r w:rsidRPr="0013660D">
        <w:rPr>
          <w:rFonts w:cs="Verdana"/>
          <w:szCs w:val="22"/>
          <w:lang w:val="el-GR" w:eastAsia="el-GR"/>
        </w:rPr>
        <w:t xml:space="preserve">σύμφωνα με τα οριζόμενα στα οικεία τεύχη του διαγωνισμού, η προσφορά </w:t>
      </w:r>
      <w:r>
        <w:rPr>
          <w:rFonts w:cs="Verdana"/>
          <w:szCs w:val="22"/>
          <w:lang w:val="el-GR" w:eastAsia="el-GR"/>
        </w:rPr>
        <w:t xml:space="preserve">μας </w:t>
      </w:r>
      <w:r w:rsidRPr="0013660D">
        <w:rPr>
          <w:rFonts w:cs="Verdana"/>
          <w:szCs w:val="22"/>
          <w:lang w:val="el-GR" w:eastAsia="el-GR"/>
        </w:rPr>
        <w:t>αναλύεται ως ακολούθως:</w:t>
      </w:r>
    </w:p>
    <w:tbl>
      <w:tblPr>
        <w:tblW w:w="9513" w:type="dxa"/>
        <w:tblInd w:w="40" w:type="dxa"/>
        <w:tblLayout w:type="fixed"/>
        <w:tblCellMar>
          <w:top w:w="55" w:type="dxa"/>
          <w:left w:w="55" w:type="dxa"/>
          <w:bottom w:w="55" w:type="dxa"/>
          <w:right w:w="55" w:type="dxa"/>
        </w:tblCellMar>
        <w:tblLook w:val="0000" w:firstRow="0" w:lastRow="0" w:firstColumn="0" w:lastColumn="0" w:noHBand="0" w:noVBand="0"/>
      </w:tblPr>
      <w:tblGrid>
        <w:gridCol w:w="4485"/>
        <w:gridCol w:w="1302"/>
        <w:gridCol w:w="1303"/>
        <w:gridCol w:w="1303"/>
        <w:gridCol w:w="1120"/>
      </w:tblGrid>
      <w:tr w:rsidR="008203D2" w:rsidRPr="005C5A55" w14:paraId="3155A543" w14:textId="77777777" w:rsidTr="004A772C">
        <w:tc>
          <w:tcPr>
            <w:tcW w:w="4395" w:type="dxa"/>
            <w:tcBorders>
              <w:top w:val="single" w:sz="1" w:space="0" w:color="000000"/>
              <w:left w:val="single" w:sz="1" w:space="0" w:color="000000"/>
              <w:bottom w:val="single" w:sz="1" w:space="0" w:color="000000"/>
            </w:tcBorders>
            <w:shd w:val="clear" w:color="auto" w:fill="D9D9D9"/>
          </w:tcPr>
          <w:p w14:paraId="27304EC6"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ΕΙΔΟΣ</w:t>
            </w:r>
          </w:p>
          <w:p w14:paraId="034AC6B8"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p>
        </w:tc>
        <w:tc>
          <w:tcPr>
            <w:tcW w:w="1275" w:type="dxa"/>
            <w:tcBorders>
              <w:top w:val="single" w:sz="1" w:space="0" w:color="000000"/>
              <w:left w:val="single" w:sz="1" w:space="0" w:color="000000"/>
              <w:bottom w:val="single" w:sz="1" w:space="0" w:color="000000"/>
            </w:tcBorders>
            <w:shd w:val="clear" w:color="auto" w:fill="D9D9D9"/>
          </w:tcPr>
          <w:p w14:paraId="66B62A94"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ΜΟΝΑΔΑ ΜΕΤΡΗΣΗΣ</w:t>
            </w:r>
          </w:p>
        </w:tc>
        <w:tc>
          <w:tcPr>
            <w:tcW w:w="1276" w:type="dxa"/>
            <w:tcBorders>
              <w:top w:val="single" w:sz="1" w:space="0" w:color="000000"/>
              <w:left w:val="single" w:sz="1" w:space="0" w:color="000000"/>
              <w:bottom w:val="single" w:sz="1" w:space="0" w:color="000000"/>
            </w:tcBorders>
            <w:shd w:val="clear" w:color="auto" w:fill="D9D9D9"/>
          </w:tcPr>
          <w:p w14:paraId="758C5046"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ΠΟΣΟΤΗΤΑ</w:t>
            </w:r>
          </w:p>
        </w:tc>
        <w:tc>
          <w:tcPr>
            <w:tcW w:w="1276" w:type="dxa"/>
            <w:tcBorders>
              <w:top w:val="single" w:sz="1" w:space="0" w:color="000000"/>
              <w:left w:val="single" w:sz="1" w:space="0" w:color="000000"/>
              <w:bottom w:val="single" w:sz="1" w:space="0" w:color="000000"/>
            </w:tcBorders>
            <w:shd w:val="clear" w:color="auto" w:fill="D9D9D9"/>
          </w:tcPr>
          <w:p w14:paraId="22F07C7A"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ΤΙΜΗ ΜΟΝΑΔΑΣ €</w:t>
            </w:r>
          </w:p>
          <w:p w14:paraId="7EE40F49"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p>
        </w:tc>
        <w:tc>
          <w:tcPr>
            <w:tcW w:w="1097" w:type="dxa"/>
            <w:tcBorders>
              <w:top w:val="single" w:sz="1" w:space="0" w:color="000000"/>
              <w:left w:val="single" w:sz="1" w:space="0" w:color="000000"/>
              <w:bottom w:val="single" w:sz="1" w:space="0" w:color="000000"/>
              <w:right w:val="single" w:sz="1" w:space="0" w:color="000000"/>
            </w:tcBorders>
            <w:shd w:val="clear" w:color="auto" w:fill="D9D9D9"/>
          </w:tcPr>
          <w:p w14:paraId="0E2B61DA"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ΣΥΝΟΛΟ</w:t>
            </w:r>
          </w:p>
        </w:tc>
      </w:tr>
      <w:tr w:rsidR="008203D2" w:rsidRPr="005C5A55" w14:paraId="560DFFD2" w14:textId="77777777" w:rsidTr="004A772C">
        <w:tc>
          <w:tcPr>
            <w:tcW w:w="4395" w:type="dxa"/>
            <w:tcBorders>
              <w:left w:val="single" w:sz="1" w:space="0" w:color="000000"/>
              <w:bottom w:val="single" w:sz="1" w:space="0" w:color="000000"/>
            </w:tcBorders>
            <w:shd w:val="clear" w:color="auto" w:fill="auto"/>
            <w:vAlign w:val="center"/>
          </w:tcPr>
          <w:p w14:paraId="3DB1D69A" w14:textId="77777777" w:rsidR="008203D2" w:rsidRPr="005C5A55" w:rsidRDefault="008203D2" w:rsidP="004A772C">
            <w:pPr>
              <w:suppressLineNumbers/>
              <w:snapToGrid w:val="0"/>
              <w:spacing w:after="0" w:line="360" w:lineRule="auto"/>
              <w:jc w:val="center"/>
              <w:rPr>
                <w:rFonts w:ascii="Times New Roman" w:hAnsi="Times New Roman" w:cs="Times New Roman"/>
                <w:b/>
                <w:bCs/>
                <w:kern w:val="1"/>
                <w:sz w:val="16"/>
                <w:szCs w:val="16"/>
                <w:lang w:val="el-GR" w:eastAsia="ar-SA"/>
              </w:rPr>
            </w:pPr>
            <w:r w:rsidRPr="005C5A55">
              <w:rPr>
                <w:rFonts w:ascii="Times New Roman" w:hAnsi="Times New Roman" w:cs="Times New Roman"/>
                <w:b/>
                <w:bCs/>
                <w:kern w:val="1"/>
                <w:sz w:val="16"/>
                <w:szCs w:val="16"/>
                <w:lang w:val="el-GR" w:eastAsia="ar-SA"/>
              </w:rPr>
              <w:t>ΟΛΟΚΛΗΡΩΣΗ Α’ ΦΑΣΗΣ</w:t>
            </w:r>
          </w:p>
          <w:p w14:paraId="6A82B4EC" w14:textId="77777777" w:rsidR="008203D2" w:rsidRPr="005C5A55" w:rsidRDefault="008203D2" w:rsidP="004A772C">
            <w:pPr>
              <w:suppressLineNumbers/>
              <w:snapToGrid w:val="0"/>
              <w:spacing w:after="0" w:line="360" w:lineRule="auto"/>
              <w:jc w:val="center"/>
              <w:rPr>
                <w:rFonts w:ascii="Times New Roman" w:hAnsi="Times New Roman" w:cs="Times New Roman"/>
                <w:kern w:val="1"/>
                <w:sz w:val="16"/>
                <w:szCs w:val="16"/>
                <w:lang w:val="el-GR" w:eastAsia="ar-SA"/>
              </w:rPr>
            </w:pPr>
            <w:r w:rsidRPr="005C5A55">
              <w:rPr>
                <w:rFonts w:ascii="Times New Roman" w:hAnsi="Times New Roman" w:cs="Times New Roman"/>
                <w:kern w:val="1"/>
                <w:sz w:val="16"/>
                <w:szCs w:val="16"/>
                <w:lang w:val="el-GR" w:eastAsia="ar-SA"/>
              </w:rPr>
              <w:t xml:space="preserve">ΕΚΘΕΣΕΙΣ ΠΕΠΡΑΓΜΕΝΩΝ ΩΡΙΜΑΝΣΗΣ ΚΑΙ ΠΡΟΕΤΟΙΜΑΣΙΑΣ  ΔΗΜΟΣΙΩΝ ΔΙΑΓΩΝΙΣΜΩΝ </w:t>
            </w:r>
          </w:p>
        </w:tc>
        <w:tc>
          <w:tcPr>
            <w:tcW w:w="1275" w:type="dxa"/>
            <w:tcBorders>
              <w:left w:val="single" w:sz="1" w:space="0" w:color="000000"/>
              <w:bottom w:val="single" w:sz="1" w:space="0" w:color="000000"/>
            </w:tcBorders>
            <w:shd w:val="clear" w:color="auto" w:fill="auto"/>
            <w:vAlign w:val="center"/>
          </w:tcPr>
          <w:p w14:paraId="3363BFEA"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ΤΕΜ.</w:t>
            </w:r>
          </w:p>
        </w:tc>
        <w:tc>
          <w:tcPr>
            <w:tcW w:w="1276" w:type="dxa"/>
            <w:tcBorders>
              <w:left w:val="single" w:sz="1" w:space="0" w:color="000000"/>
              <w:bottom w:val="single" w:sz="1" w:space="0" w:color="000000"/>
            </w:tcBorders>
            <w:shd w:val="clear" w:color="auto" w:fill="auto"/>
            <w:vAlign w:val="center"/>
          </w:tcPr>
          <w:p w14:paraId="14C6495B"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5,00</w:t>
            </w:r>
          </w:p>
        </w:tc>
        <w:tc>
          <w:tcPr>
            <w:tcW w:w="1276" w:type="dxa"/>
            <w:tcBorders>
              <w:left w:val="single" w:sz="1" w:space="0" w:color="000000"/>
              <w:bottom w:val="single" w:sz="1" w:space="0" w:color="000000"/>
            </w:tcBorders>
            <w:shd w:val="clear" w:color="auto" w:fill="auto"/>
            <w:vAlign w:val="center"/>
          </w:tcPr>
          <w:p w14:paraId="3AD67CAC"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p>
        </w:tc>
        <w:tc>
          <w:tcPr>
            <w:tcW w:w="1097" w:type="dxa"/>
            <w:tcBorders>
              <w:left w:val="single" w:sz="1" w:space="0" w:color="000000"/>
              <w:bottom w:val="single" w:sz="1" w:space="0" w:color="000000"/>
              <w:right w:val="single" w:sz="1" w:space="0" w:color="000000"/>
            </w:tcBorders>
            <w:shd w:val="clear" w:color="auto" w:fill="auto"/>
            <w:vAlign w:val="center"/>
          </w:tcPr>
          <w:p w14:paraId="5750E92B"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p>
        </w:tc>
      </w:tr>
      <w:tr w:rsidR="008203D2" w:rsidRPr="005C5A55" w14:paraId="45E9249E" w14:textId="77777777" w:rsidTr="004A772C">
        <w:tc>
          <w:tcPr>
            <w:tcW w:w="4395" w:type="dxa"/>
            <w:tcBorders>
              <w:left w:val="single" w:sz="1" w:space="0" w:color="000000"/>
              <w:bottom w:val="single" w:sz="1" w:space="0" w:color="000000"/>
            </w:tcBorders>
            <w:shd w:val="clear" w:color="auto" w:fill="auto"/>
            <w:vAlign w:val="center"/>
          </w:tcPr>
          <w:p w14:paraId="721BF606" w14:textId="77777777" w:rsidR="008203D2" w:rsidRPr="005C5A55" w:rsidRDefault="008203D2" w:rsidP="004A772C">
            <w:pPr>
              <w:suppressLineNumbers/>
              <w:snapToGrid w:val="0"/>
              <w:spacing w:after="0" w:line="360" w:lineRule="auto"/>
              <w:jc w:val="center"/>
              <w:rPr>
                <w:rFonts w:ascii="Times New Roman" w:hAnsi="Times New Roman" w:cs="Times New Roman"/>
                <w:b/>
                <w:bCs/>
                <w:kern w:val="1"/>
                <w:sz w:val="16"/>
                <w:szCs w:val="16"/>
                <w:lang w:val="el-GR" w:eastAsia="ar-SA"/>
              </w:rPr>
            </w:pPr>
            <w:r w:rsidRPr="005C5A55">
              <w:rPr>
                <w:rFonts w:ascii="Times New Roman" w:hAnsi="Times New Roman" w:cs="Times New Roman"/>
                <w:b/>
                <w:bCs/>
                <w:kern w:val="1"/>
                <w:sz w:val="16"/>
                <w:szCs w:val="16"/>
                <w:lang w:val="el-GR" w:eastAsia="ar-SA"/>
              </w:rPr>
              <w:t>ΟΛΟΚΛΗΡΩΣΗ Β’ ΦΑΣΗΣ</w:t>
            </w:r>
          </w:p>
          <w:p w14:paraId="35BA431C" w14:textId="77777777" w:rsidR="008203D2" w:rsidRPr="005C5A55" w:rsidRDefault="008203D2" w:rsidP="004A772C">
            <w:pPr>
              <w:suppressLineNumbers/>
              <w:snapToGrid w:val="0"/>
              <w:spacing w:after="0" w:line="360" w:lineRule="auto"/>
              <w:jc w:val="center"/>
              <w:rPr>
                <w:rFonts w:ascii="Times New Roman" w:hAnsi="Times New Roman" w:cs="Times New Roman"/>
                <w:kern w:val="1"/>
                <w:sz w:val="16"/>
                <w:szCs w:val="16"/>
                <w:lang w:val="el-GR" w:eastAsia="ar-SA"/>
              </w:rPr>
            </w:pPr>
            <w:r w:rsidRPr="005C5A55">
              <w:rPr>
                <w:rFonts w:ascii="Times New Roman" w:hAnsi="Times New Roman" w:cs="Times New Roman"/>
                <w:kern w:val="1"/>
                <w:sz w:val="16"/>
                <w:szCs w:val="16"/>
                <w:lang w:val="el-GR" w:eastAsia="ar-SA"/>
              </w:rPr>
              <w:t>ΔΙΜΗΝΙΑΙΕΣ ΕΚΘΕΣΕΙΣ ΠΕΠΡΑΓΜΕΝΩΝ ΠΑΡΑΚΟΛΟΥΘΗΣΗΣ ΔΗΜΟΣΙΩΝ ΔΙΑΓΩΝΙΣΜΩΝ</w:t>
            </w:r>
          </w:p>
          <w:p w14:paraId="45AD579F" w14:textId="77777777" w:rsidR="008203D2" w:rsidRPr="005C5A55" w:rsidRDefault="008203D2" w:rsidP="004A772C">
            <w:pPr>
              <w:suppressLineNumbers/>
              <w:snapToGrid w:val="0"/>
              <w:spacing w:after="0" w:line="360" w:lineRule="auto"/>
              <w:jc w:val="center"/>
              <w:rPr>
                <w:rFonts w:ascii="Times New Roman" w:hAnsi="Times New Roman" w:cs="Times New Roman"/>
                <w:kern w:val="1"/>
                <w:sz w:val="16"/>
                <w:szCs w:val="16"/>
                <w:lang w:val="el-GR" w:eastAsia="ar-SA"/>
              </w:rPr>
            </w:pPr>
            <w:r w:rsidRPr="005C5A55">
              <w:rPr>
                <w:rFonts w:ascii="Times New Roman" w:hAnsi="Times New Roman" w:cs="Times New Roman"/>
                <w:kern w:val="1"/>
                <w:sz w:val="16"/>
                <w:szCs w:val="16"/>
                <w:lang w:val="el-GR" w:eastAsia="ar-SA"/>
              </w:rPr>
              <w:t>(5 ΥΠΟΕΡΓΑ * ΤΟΥΛΑΧΙΣΤΟΝ 3 ΔΙΜΗΝΙΑΙΕΣ ΕΚΘΕΣΕΙΣ)</w:t>
            </w:r>
          </w:p>
        </w:tc>
        <w:tc>
          <w:tcPr>
            <w:tcW w:w="1275" w:type="dxa"/>
            <w:tcBorders>
              <w:left w:val="single" w:sz="1" w:space="0" w:color="000000"/>
              <w:bottom w:val="single" w:sz="1" w:space="0" w:color="000000"/>
            </w:tcBorders>
            <w:shd w:val="clear" w:color="auto" w:fill="auto"/>
            <w:vAlign w:val="center"/>
          </w:tcPr>
          <w:p w14:paraId="26074F6C"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ΤΕΜ</w:t>
            </w:r>
          </w:p>
        </w:tc>
        <w:tc>
          <w:tcPr>
            <w:tcW w:w="1276" w:type="dxa"/>
            <w:tcBorders>
              <w:left w:val="single" w:sz="1" w:space="0" w:color="000000"/>
              <w:bottom w:val="single" w:sz="1" w:space="0" w:color="000000"/>
            </w:tcBorders>
            <w:shd w:val="clear" w:color="auto" w:fill="auto"/>
            <w:vAlign w:val="center"/>
          </w:tcPr>
          <w:p w14:paraId="017EA1DA"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15,00</w:t>
            </w:r>
          </w:p>
        </w:tc>
        <w:tc>
          <w:tcPr>
            <w:tcW w:w="1276" w:type="dxa"/>
            <w:tcBorders>
              <w:left w:val="single" w:sz="1" w:space="0" w:color="000000"/>
              <w:bottom w:val="single" w:sz="1" w:space="0" w:color="000000"/>
            </w:tcBorders>
            <w:shd w:val="clear" w:color="auto" w:fill="auto"/>
            <w:vAlign w:val="center"/>
          </w:tcPr>
          <w:p w14:paraId="7213E3D6" w14:textId="0DA8BDAA"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097" w:type="dxa"/>
            <w:tcBorders>
              <w:left w:val="single" w:sz="1" w:space="0" w:color="000000"/>
              <w:bottom w:val="single" w:sz="1" w:space="0" w:color="000000"/>
              <w:right w:val="single" w:sz="1" w:space="0" w:color="000000"/>
            </w:tcBorders>
            <w:shd w:val="clear" w:color="auto" w:fill="auto"/>
            <w:vAlign w:val="center"/>
          </w:tcPr>
          <w:p w14:paraId="00187911" w14:textId="780C5F16"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r>
      <w:tr w:rsidR="008203D2" w:rsidRPr="005C5A55" w14:paraId="596FCB46" w14:textId="77777777" w:rsidTr="004A772C">
        <w:tc>
          <w:tcPr>
            <w:tcW w:w="4395" w:type="dxa"/>
            <w:tcBorders>
              <w:left w:val="single" w:sz="1" w:space="0" w:color="000000"/>
              <w:bottom w:val="single" w:sz="1" w:space="0" w:color="000000"/>
            </w:tcBorders>
            <w:shd w:val="clear" w:color="auto" w:fill="auto"/>
            <w:vAlign w:val="center"/>
          </w:tcPr>
          <w:p w14:paraId="1C2E9805" w14:textId="77777777" w:rsidR="008203D2" w:rsidRPr="005C5A55" w:rsidRDefault="008203D2" w:rsidP="004A772C">
            <w:pPr>
              <w:suppressLineNumbers/>
              <w:snapToGrid w:val="0"/>
              <w:spacing w:after="0" w:line="360" w:lineRule="auto"/>
              <w:jc w:val="center"/>
              <w:rPr>
                <w:rFonts w:ascii="Times New Roman" w:hAnsi="Times New Roman" w:cs="Times New Roman"/>
                <w:b/>
                <w:bCs/>
                <w:kern w:val="1"/>
                <w:sz w:val="16"/>
                <w:szCs w:val="16"/>
                <w:lang w:val="el-GR" w:eastAsia="ar-SA"/>
              </w:rPr>
            </w:pPr>
            <w:r w:rsidRPr="005C5A55">
              <w:rPr>
                <w:rFonts w:ascii="Times New Roman" w:hAnsi="Times New Roman" w:cs="Times New Roman"/>
                <w:b/>
                <w:bCs/>
                <w:kern w:val="1"/>
                <w:sz w:val="16"/>
                <w:szCs w:val="16"/>
                <w:lang w:val="el-GR" w:eastAsia="ar-SA"/>
              </w:rPr>
              <w:t>ΟΛΟΚΛΗΡΩΣΗ Γ’ ΦΑΣΗΣ</w:t>
            </w:r>
          </w:p>
          <w:p w14:paraId="428AB808" w14:textId="77777777" w:rsidR="008203D2" w:rsidRPr="005C5A55" w:rsidRDefault="008203D2" w:rsidP="004A772C">
            <w:pPr>
              <w:suppressLineNumbers/>
              <w:snapToGrid w:val="0"/>
              <w:spacing w:after="0" w:line="360" w:lineRule="auto"/>
              <w:jc w:val="center"/>
              <w:rPr>
                <w:rFonts w:ascii="Times New Roman" w:hAnsi="Times New Roman" w:cs="Times New Roman"/>
                <w:kern w:val="1"/>
                <w:sz w:val="16"/>
                <w:szCs w:val="16"/>
                <w:lang w:val="el-GR" w:eastAsia="ar-SA"/>
              </w:rPr>
            </w:pPr>
            <w:r w:rsidRPr="005C5A55">
              <w:rPr>
                <w:rFonts w:ascii="Times New Roman" w:hAnsi="Times New Roman" w:cs="Times New Roman"/>
                <w:kern w:val="1"/>
                <w:sz w:val="16"/>
                <w:szCs w:val="16"/>
                <w:lang w:val="el-GR" w:eastAsia="ar-SA"/>
              </w:rPr>
              <w:t>ΑΠΟΛΟΓΙΣΤΙΚΕΣ ΕΚΘΕΣΕΙΣ ΠΕΠΡΑΓΜΕΝΩΝ ΚΑΙ ΟΙΚΟΝΟΜΙΚΩΝ ΑΝΑΦΟΡΩΝ</w:t>
            </w:r>
          </w:p>
        </w:tc>
        <w:tc>
          <w:tcPr>
            <w:tcW w:w="1275" w:type="dxa"/>
            <w:tcBorders>
              <w:left w:val="single" w:sz="1" w:space="0" w:color="000000"/>
              <w:bottom w:val="single" w:sz="1" w:space="0" w:color="000000"/>
            </w:tcBorders>
            <w:shd w:val="clear" w:color="auto" w:fill="auto"/>
            <w:vAlign w:val="center"/>
          </w:tcPr>
          <w:p w14:paraId="5EC2D7EE"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ΤΕΜ</w:t>
            </w:r>
          </w:p>
        </w:tc>
        <w:tc>
          <w:tcPr>
            <w:tcW w:w="1276" w:type="dxa"/>
            <w:tcBorders>
              <w:left w:val="single" w:sz="1" w:space="0" w:color="000000"/>
              <w:bottom w:val="single" w:sz="1" w:space="0" w:color="000000"/>
            </w:tcBorders>
            <w:shd w:val="clear" w:color="auto" w:fill="auto"/>
            <w:vAlign w:val="center"/>
          </w:tcPr>
          <w:p w14:paraId="73E2BB2C"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5,00</w:t>
            </w:r>
          </w:p>
        </w:tc>
        <w:tc>
          <w:tcPr>
            <w:tcW w:w="1276" w:type="dxa"/>
            <w:tcBorders>
              <w:left w:val="single" w:sz="1" w:space="0" w:color="000000"/>
              <w:bottom w:val="single" w:sz="1" w:space="0" w:color="000000"/>
            </w:tcBorders>
            <w:shd w:val="clear" w:color="auto" w:fill="auto"/>
            <w:vAlign w:val="center"/>
          </w:tcPr>
          <w:p w14:paraId="5C336E89" w14:textId="744B3A96"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097" w:type="dxa"/>
            <w:tcBorders>
              <w:left w:val="single" w:sz="1" w:space="0" w:color="000000"/>
              <w:bottom w:val="single" w:sz="1" w:space="0" w:color="000000"/>
              <w:right w:val="single" w:sz="1" w:space="0" w:color="000000"/>
            </w:tcBorders>
            <w:shd w:val="clear" w:color="auto" w:fill="auto"/>
            <w:vAlign w:val="center"/>
          </w:tcPr>
          <w:p w14:paraId="3C2458CF" w14:textId="1D80E12D"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r>
      <w:tr w:rsidR="008203D2" w:rsidRPr="005C5A55" w14:paraId="7AEF4FF8" w14:textId="77777777" w:rsidTr="004A772C">
        <w:tc>
          <w:tcPr>
            <w:tcW w:w="4395" w:type="dxa"/>
            <w:shd w:val="clear" w:color="auto" w:fill="auto"/>
          </w:tcPr>
          <w:p w14:paraId="30D6209C" w14:textId="77777777" w:rsidR="008203D2" w:rsidRPr="005C5A55" w:rsidRDefault="008203D2" w:rsidP="004A772C">
            <w:pPr>
              <w:suppressLineNumbers/>
              <w:snapToGrid w:val="0"/>
              <w:spacing w:after="0"/>
              <w:jc w:val="center"/>
              <w:rPr>
                <w:rFonts w:ascii="Times New Roman" w:hAnsi="Times New Roman" w:cs="Times New Roman"/>
                <w:kern w:val="1"/>
                <w:sz w:val="20"/>
                <w:szCs w:val="20"/>
                <w:lang w:val="el-GR" w:eastAsia="ar-SA"/>
              </w:rPr>
            </w:pPr>
          </w:p>
        </w:tc>
        <w:tc>
          <w:tcPr>
            <w:tcW w:w="1275" w:type="dxa"/>
            <w:shd w:val="clear" w:color="auto" w:fill="auto"/>
          </w:tcPr>
          <w:p w14:paraId="21ADD4E5"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276" w:type="dxa"/>
            <w:shd w:val="clear" w:color="auto" w:fill="auto"/>
          </w:tcPr>
          <w:p w14:paraId="24CD0EF7"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276" w:type="dxa"/>
            <w:tcBorders>
              <w:left w:val="single" w:sz="1" w:space="0" w:color="000000"/>
              <w:bottom w:val="single" w:sz="1" w:space="0" w:color="000000"/>
            </w:tcBorders>
            <w:shd w:val="clear" w:color="auto" w:fill="auto"/>
          </w:tcPr>
          <w:p w14:paraId="69C3CEED"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Σύνολο</w:t>
            </w:r>
          </w:p>
        </w:tc>
        <w:tc>
          <w:tcPr>
            <w:tcW w:w="1097" w:type="dxa"/>
            <w:tcBorders>
              <w:left w:val="single" w:sz="1" w:space="0" w:color="000000"/>
              <w:bottom w:val="single" w:sz="1" w:space="0" w:color="000000"/>
              <w:right w:val="single" w:sz="1" w:space="0" w:color="000000"/>
            </w:tcBorders>
            <w:shd w:val="clear" w:color="auto" w:fill="auto"/>
          </w:tcPr>
          <w:p w14:paraId="17E658F4" w14:textId="05137206"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p>
        </w:tc>
      </w:tr>
      <w:tr w:rsidR="008203D2" w:rsidRPr="005C5A55" w14:paraId="20BA1E8E" w14:textId="77777777" w:rsidTr="004A772C">
        <w:tc>
          <w:tcPr>
            <w:tcW w:w="4395" w:type="dxa"/>
            <w:shd w:val="clear" w:color="auto" w:fill="auto"/>
          </w:tcPr>
          <w:p w14:paraId="49DBDA4C" w14:textId="77777777" w:rsidR="008203D2" w:rsidRPr="005C5A55" w:rsidRDefault="008203D2" w:rsidP="004A772C">
            <w:pPr>
              <w:suppressLineNumbers/>
              <w:snapToGrid w:val="0"/>
              <w:spacing w:after="0"/>
              <w:jc w:val="center"/>
              <w:rPr>
                <w:rFonts w:ascii="Times New Roman" w:hAnsi="Times New Roman" w:cs="Times New Roman"/>
                <w:kern w:val="1"/>
                <w:sz w:val="20"/>
                <w:szCs w:val="20"/>
                <w:lang w:val="el-GR" w:eastAsia="ar-SA"/>
              </w:rPr>
            </w:pPr>
          </w:p>
        </w:tc>
        <w:tc>
          <w:tcPr>
            <w:tcW w:w="1275" w:type="dxa"/>
            <w:shd w:val="clear" w:color="auto" w:fill="auto"/>
          </w:tcPr>
          <w:p w14:paraId="12528388"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276" w:type="dxa"/>
            <w:shd w:val="clear" w:color="auto" w:fill="auto"/>
          </w:tcPr>
          <w:p w14:paraId="028CBDCB"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276" w:type="dxa"/>
            <w:tcBorders>
              <w:left w:val="single" w:sz="1" w:space="0" w:color="000000"/>
              <w:bottom w:val="single" w:sz="4" w:space="0" w:color="auto"/>
            </w:tcBorders>
            <w:shd w:val="clear" w:color="auto" w:fill="auto"/>
          </w:tcPr>
          <w:p w14:paraId="6C59CFDD"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Φ.Π.Α. 24%</w:t>
            </w:r>
          </w:p>
        </w:tc>
        <w:tc>
          <w:tcPr>
            <w:tcW w:w="1097" w:type="dxa"/>
            <w:tcBorders>
              <w:left w:val="single" w:sz="1" w:space="0" w:color="000000"/>
              <w:bottom w:val="single" w:sz="4" w:space="0" w:color="auto"/>
              <w:right w:val="single" w:sz="1" w:space="0" w:color="000000"/>
            </w:tcBorders>
            <w:shd w:val="clear" w:color="auto" w:fill="auto"/>
          </w:tcPr>
          <w:p w14:paraId="4C883731" w14:textId="560A0873"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p>
        </w:tc>
      </w:tr>
      <w:tr w:rsidR="008203D2" w:rsidRPr="005C5A55" w14:paraId="381B925E" w14:textId="77777777" w:rsidTr="004A772C">
        <w:trPr>
          <w:trHeight w:val="328"/>
        </w:trPr>
        <w:tc>
          <w:tcPr>
            <w:tcW w:w="4395" w:type="dxa"/>
            <w:vMerge w:val="restart"/>
            <w:shd w:val="clear" w:color="auto" w:fill="auto"/>
          </w:tcPr>
          <w:p w14:paraId="1F32F991" w14:textId="77777777" w:rsidR="008203D2" w:rsidRPr="005C5A55" w:rsidRDefault="008203D2" w:rsidP="004A772C">
            <w:pPr>
              <w:suppressLineNumbers/>
              <w:snapToGrid w:val="0"/>
              <w:spacing w:after="0"/>
              <w:jc w:val="center"/>
              <w:rPr>
                <w:rFonts w:ascii="Times New Roman" w:hAnsi="Times New Roman" w:cs="Times New Roman"/>
                <w:kern w:val="1"/>
                <w:sz w:val="20"/>
                <w:szCs w:val="20"/>
                <w:lang w:val="el-GR" w:eastAsia="ar-SA"/>
              </w:rPr>
            </w:pPr>
          </w:p>
          <w:p w14:paraId="019CEA33" w14:textId="77777777" w:rsidR="008203D2" w:rsidRPr="005C5A55" w:rsidRDefault="008203D2" w:rsidP="004A772C">
            <w:pPr>
              <w:suppressLineNumbers/>
              <w:snapToGrid w:val="0"/>
              <w:spacing w:after="0"/>
              <w:jc w:val="center"/>
              <w:rPr>
                <w:rFonts w:ascii="Times New Roman" w:hAnsi="Times New Roman" w:cs="Times New Roman"/>
                <w:kern w:val="1"/>
                <w:sz w:val="20"/>
                <w:szCs w:val="20"/>
                <w:lang w:val="el-GR" w:eastAsia="ar-SA"/>
              </w:rPr>
            </w:pPr>
          </w:p>
        </w:tc>
        <w:tc>
          <w:tcPr>
            <w:tcW w:w="1275" w:type="dxa"/>
            <w:vMerge w:val="restart"/>
            <w:shd w:val="clear" w:color="auto" w:fill="auto"/>
          </w:tcPr>
          <w:p w14:paraId="7BD154AE"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276" w:type="dxa"/>
            <w:vMerge w:val="restart"/>
            <w:tcBorders>
              <w:right w:val="single" w:sz="4" w:space="0" w:color="auto"/>
            </w:tcBorders>
            <w:shd w:val="clear" w:color="auto" w:fill="auto"/>
          </w:tcPr>
          <w:p w14:paraId="28AA9338"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DEA209"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r w:rsidRPr="005C5A55">
              <w:rPr>
                <w:rFonts w:ascii="Times New Roman" w:hAnsi="Times New Roman" w:cs="Times New Roman"/>
                <w:b/>
                <w:kern w:val="1"/>
                <w:sz w:val="18"/>
                <w:szCs w:val="18"/>
                <w:lang w:val="el-GR" w:eastAsia="ar-SA"/>
              </w:rPr>
              <w:t>Γεν. Σύνολο</w:t>
            </w:r>
          </w:p>
        </w:tc>
        <w:tc>
          <w:tcPr>
            <w:tcW w:w="1097" w:type="dxa"/>
            <w:tcBorders>
              <w:top w:val="single" w:sz="4" w:space="0" w:color="auto"/>
              <w:left w:val="single" w:sz="4" w:space="0" w:color="auto"/>
              <w:bottom w:val="single" w:sz="4" w:space="0" w:color="auto"/>
              <w:right w:val="single" w:sz="4" w:space="0" w:color="auto"/>
            </w:tcBorders>
            <w:shd w:val="clear" w:color="auto" w:fill="auto"/>
          </w:tcPr>
          <w:p w14:paraId="21FB132E" w14:textId="59F30D6D"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p>
        </w:tc>
      </w:tr>
      <w:tr w:rsidR="008203D2" w:rsidRPr="005C5A55" w14:paraId="66899B79" w14:textId="77777777" w:rsidTr="004A772C">
        <w:trPr>
          <w:trHeight w:val="20"/>
        </w:trPr>
        <w:tc>
          <w:tcPr>
            <w:tcW w:w="4395" w:type="dxa"/>
            <w:vMerge/>
            <w:shd w:val="clear" w:color="auto" w:fill="auto"/>
          </w:tcPr>
          <w:p w14:paraId="14CB0501" w14:textId="77777777" w:rsidR="008203D2" w:rsidRPr="005C5A55" w:rsidRDefault="008203D2" w:rsidP="004A772C">
            <w:pPr>
              <w:suppressLineNumbers/>
              <w:snapToGrid w:val="0"/>
              <w:spacing w:after="0"/>
              <w:jc w:val="center"/>
              <w:rPr>
                <w:rFonts w:ascii="Times New Roman" w:hAnsi="Times New Roman" w:cs="Times New Roman"/>
                <w:kern w:val="1"/>
                <w:sz w:val="20"/>
                <w:szCs w:val="20"/>
                <w:lang w:val="el-GR" w:eastAsia="ar-SA"/>
              </w:rPr>
            </w:pPr>
          </w:p>
        </w:tc>
        <w:tc>
          <w:tcPr>
            <w:tcW w:w="1275" w:type="dxa"/>
            <w:vMerge/>
            <w:shd w:val="clear" w:color="auto" w:fill="auto"/>
          </w:tcPr>
          <w:p w14:paraId="4B8BBD92"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276" w:type="dxa"/>
            <w:vMerge/>
            <w:shd w:val="clear" w:color="auto" w:fill="auto"/>
          </w:tcPr>
          <w:p w14:paraId="4AF46B72" w14:textId="77777777" w:rsidR="008203D2" w:rsidRPr="005C5A55" w:rsidRDefault="008203D2" w:rsidP="004A772C">
            <w:pPr>
              <w:suppressLineNumbers/>
              <w:snapToGrid w:val="0"/>
              <w:spacing w:after="0"/>
              <w:jc w:val="center"/>
              <w:rPr>
                <w:rFonts w:ascii="Times New Roman" w:hAnsi="Times New Roman" w:cs="Times New Roman"/>
                <w:b/>
                <w:kern w:val="1"/>
                <w:sz w:val="18"/>
                <w:szCs w:val="18"/>
                <w:lang w:val="el-GR" w:eastAsia="ar-SA"/>
              </w:rPr>
            </w:pPr>
          </w:p>
        </w:tc>
        <w:tc>
          <w:tcPr>
            <w:tcW w:w="1276" w:type="dxa"/>
            <w:tcBorders>
              <w:top w:val="single" w:sz="4" w:space="0" w:color="auto"/>
            </w:tcBorders>
            <w:shd w:val="clear" w:color="auto" w:fill="auto"/>
          </w:tcPr>
          <w:p w14:paraId="1DCAD35A"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p>
        </w:tc>
        <w:tc>
          <w:tcPr>
            <w:tcW w:w="1097" w:type="dxa"/>
            <w:tcBorders>
              <w:top w:val="single" w:sz="4" w:space="0" w:color="auto"/>
            </w:tcBorders>
            <w:shd w:val="clear" w:color="auto" w:fill="auto"/>
          </w:tcPr>
          <w:p w14:paraId="091ADC7F" w14:textId="77777777" w:rsidR="008203D2" w:rsidRPr="005C5A55" w:rsidRDefault="008203D2" w:rsidP="004A772C">
            <w:pPr>
              <w:suppressLineNumbers/>
              <w:spacing w:after="0"/>
              <w:jc w:val="center"/>
              <w:rPr>
                <w:rFonts w:ascii="Times New Roman" w:hAnsi="Times New Roman" w:cs="Times New Roman"/>
                <w:b/>
                <w:kern w:val="1"/>
                <w:sz w:val="18"/>
                <w:szCs w:val="18"/>
                <w:lang w:val="el-GR" w:eastAsia="ar-SA"/>
              </w:rPr>
            </w:pPr>
          </w:p>
        </w:tc>
      </w:tr>
    </w:tbl>
    <w:p w14:paraId="48AAADEE" w14:textId="77777777" w:rsidR="00745AF1" w:rsidRDefault="00745AF1" w:rsidP="00745AF1">
      <w:pPr>
        <w:suppressAutoHyphens w:val="0"/>
        <w:autoSpaceDE w:val="0"/>
        <w:autoSpaceDN w:val="0"/>
        <w:adjustRightInd w:val="0"/>
        <w:spacing w:after="0" w:line="360" w:lineRule="auto"/>
        <w:jc w:val="right"/>
        <w:rPr>
          <w:sz w:val="20"/>
          <w:szCs w:val="20"/>
          <w:lang w:val="el-GR" w:eastAsia="el-GR"/>
        </w:rPr>
      </w:pPr>
      <w:r>
        <w:rPr>
          <w:sz w:val="20"/>
          <w:szCs w:val="20"/>
          <w:lang w:val="el-GR" w:eastAsia="el-GR"/>
        </w:rPr>
        <w:t>ΤΟΠΟΣ, ΗΜΕΡΟΜΗΝΙΑ</w:t>
      </w:r>
    </w:p>
    <w:p w14:paraId="56DF6E16" w14:textId="77777777" w:rsidR="00745AF1" w:rsidRDefault="00745AF1" w:rsidP="00745AF1">
      <w:pPr>
        <w:suppressAutoHyphens w:val="0"/>
        <w:autoSpaceDE w:val="0"/>
        <w:autoSpaceDN w:val="0"/>
        <w:adjustRightInd w:val="0"/>
        <w:spacing w:after="0" w:line="360" w:lineRule="auto"/>
        <w:jc w:val="center"/>
        <w:rPr>
          <w:sz w:val="20"/>
          <w:szCs w:val="20"/>
          <w:lang w:val="el-GR" w:eastAsia="el-GR"/>
        </w:rPr>
      </w:pPr>
      <w:r>
        <w:rPr>
          <w:sz w:val="20"/>
          <w:szCs w:val="20"/>
          <w:lang w:val="el-GR" w:eastAsia="el-GR"/>
        </w:rPr>
        <w:t xml:space="preserve">                                                                                                                                                                            Ο ΠΡΟΣΦΕΡΩΝ</w:t>
      </w:r>
    </w:p>
    <w:p w14:paraId="1198C724" w14:textId="77777777" w:rsidR="00745AF1" w:rsidRDefault="00745AF1" w:rsidP="00745AF1">
      <w:pPr>
        <w:suppressAutoHyphens w:val="0"/>
        <w:autoSpaceDE w:val="0"/>
        <w:autoSpaceDN w:val="0"/>
        <w:adjustRightInd w:val="0"/>
        <w:spacing w:after="0" w:line="360" w:lineRule="auto"/>
        <w:jc w:val="right"/>
        <w:rPr>
          <w:sz w:val="20"/>
          <w:szCs w:val="20"/>
          <w:lang w:val="el-GR" w:eastAsia="el-GR"/>
        </w:rPr>
      </w:pPr>
      <w:r>
        <w:rPr>
          <w:sz w:val="20"/>
          <w:szCs w:val="20"/>
          <w:lang w:val="el-GR" w:eastAsia="el-GR"/>
        </w:rPr>
        <w:t>………………………………….</w:t>
      </w:r>
    </w:p>
    <w:p w14:paraId="349A1677" w14:textId="77777777" w:rsidR="00745AF1" w:rsidRDefault="00745AF1" w:rsidP="00745AF1">
      <w:pPr>
        <w:suppressAutoHyphens w:val="0"/>
        <w:autoSpaceDE w:val="0"/>
        <w:autoSpaceDN w:val="0"/>
        <w:adjustRightInd w:val="0"/>
        <w:spacing w:after="0" w:line="360" w:lineRule="auto"/>
        <w:jc w:val="right"/>
        <w:rPr>
          <w:sz w:val="20"/>
          <w:szCs w:val="20"/>
          <w:lang w:val="el-GR" w:eastAsia="el-GR"/>
        </w:rPr>
      </w:pPr>
      <w:r>
        <w:rPr>
          <w:sz w:val="20"/>
          <w:szCs w:val="20"/>
          <w:lang w:val="el-GR" w:eastAsia="el-GR"/>
        </w:rPr>
        <w:t>ΟΝΟΜΑΤΕΠΩΝΥΜΟ</w:t>
      </w:r>
    </w:p>
    <w:p w14:paraId="165CB29E" w14:textId="77777777" w:rsidR="00745AF1" w:rsidRDefault="00745AF1" w:rsidP="00745AF1">
      <w:pPr>
        <w:suppressAutoHyphens w:val="0"/>
        <w:autoSpaceDE w:val="0"/>
        <w:autoSpaceDN w:val="0"/>
        <w:adjustRightInd w:val="0"/>
        <w:spacing w:after="0" w:line="360" w:lineRule="auto"/>
        <w:jc w:val="right"/>
        <w:rPr>
          <w:sz w:val="20"/>
          <w:szCs w:val="20"/>
          <w:lang w:val="el-GR" w:eastAsia="el-GR"/>
        </w:rPr>
      </w:pPr>
      <w:r>
        <w:rPr>
          <w:sz w:val="20"/>
          <w:szCs w:val="20"/>
          <w:lang w:val="el-GR" w:eastAsia="el-GR"/>
        </w:rPr>
        <w:t>ΕΞΟΥΣ/ΜΕΝΗ ΥΠΟΓΡΑΦΗ</w:t>
      </w:r>
    </w:p>
    <w:p w14:paraId="2B2755EB" w14:textId="4DD6D486" w:rsidR="00745AF1" w:rsidRDefault="00745AF1" w:rsidP="006C066B">
      <w:pPr>
        <w:pStyle w:val="2"/>
        <w:pBdr>
          <w:top w:val="none" w:sz="0" w:space="0" w:color="auto"/>
          <w:left w:val="none" w:sz="0" w:space="0" w:color="auto"/>
          <w:bottom w:val="none" w:sz="0" w:space="0" w:color="auto"/>
          <w:right w:val="none" w:sz="0" w:space="0" w:color="auto"/>
        </w:pBdr>
        <w:tabs>
          <w:tab w:val="clear" w:pos="567"/>
          <w:tab w:val="left" w:pos="0"/>
        </w:tabs>
        <w:ind w:left="0" w:firstLine="0"/>
        <w:rPr>
          <w:lang w:val="el-GR"/>
        </w:rPr>
      </w:pPr>
    </w:p>
    <w:p w14:paraId="45A3F91D" w14:textId="3E989E9C" w:rsidR="004211B3" w:rsidRDefault="004211B3" w:rsidP="004211B3">
      <w:pPr>
        <w:rPr>
          <w:lang w:val="el-GR"/>
        </w:rPr>
      </w:pPr>
    </w:p>
    <w:p w14:paraId="00098EAF" w14:textId="09B3720B" w:rsidR="004211B3" w:rsidRDefault="004211B3" w:rsidP="004211B3">
      <w:pPr>
        <w:rPr>
          <w:lang w:val="el-GR"/>
        </w:rPr>
      </w:pPr>
    </w:p>
    <w:p w14:paraId="442AD8C1" w14:textId="77777777" w:rsidR="004211B3" w:rsidRPr="004211B3" w:rsidRDefault="004211B3" w:rsidP="004211B3">
      <w:pPr>
        <w:rPr>
          <w:lang w:val="el-GR"/>
        </w:rPr>
      </w:pPr>
    </w:p>
    <w:p w14:paraId="1F17DC09" w14:textId="77777777" w:rsidR="00745AF1" w:rsidRPr="00947192" w:rsidRDefault="00745AF1" w:rsidP="00745AF1">
      <w:pPr>
        <w:jc w:val="center"/>
        <w:rPr>
          <w:b/>
          <w:lang w:val="el-GR"/>
        </w:rPr>
      </w:pPr>
      <w:r w:rsidRPr="00947192">
        <w:rPr>
          <w:b/>
          <w:lang w:val="el-GR"/>
        </w:rPr>
        <w:t>ΥΠΟΔΕΙΓΜΑ</w:t>
      </w:r>
      <w:r>
        <w:rPr>
          <w:b/>
          <w:lang w:val="el-GR"/>
        </w:rPr>
        <w:t xml:space="preserve"> </w:t>
      </w:r>
      <w:r w:rsidR="006C066B">
        <w:rPr>
          <w:b/>
          <w:lang w:val="el-GR"/>
        </w:rPr>
        <w:t>Β</w:t>
      </w:r>
      <w:r>
        <w:rPr>
          <w:b/>
          <w:lang w:val="el-GR"/>
        </w:rPr>
        <w:t xml:space="preserve">. </w:t>
      </w:r>
      <w:r w:rsidRPr="00947192">
        <w:rPr>
          <w:b/>
          <w:lang w:val="el-GR"/>
        </w:rPr>
        <w:t xml:space="preserve">ΕΓΓΥΗΤΙΚΗ ΕΠΙΣΤΟΛΗ </w:t>
      </w:r>
      <w:r>
        <w:rPr>
          <w:b/>
          <w:lang w:val="el-GR"/>
        </w:rPr>
        <w:t>ΚΑΛΗΣ ΕΚΤΕΛΕΣΗΣ</w:t>
      </w:r>
    </w:p>
    <w:p w14:paraId="7160F991" w14:textId="77777777" w:rsidR="00745AF1" w:rsidRDefault="00745AF1" w:rsidP="00745AF1">
      <w:pPr>
        <w:suppressAutoHyphens w:val="0"/>
        <w:autoSpaceDE w:val="0"/>
        <w:autoSpaceDN w:val="0"/>
        <w:adjustRightInd w:val="0"/>
        <w:spacing w:after="0"/>
        <w:jc w:val="left"/>
        <w:rPr>
          <w:szCs w:val="22"/>
          <w:lang w:val="el-GR" w:eastAsia="el-GR"/>
        </w:rPr>
      </w:pPr>
      <w:r>
        <w:rPr>
          <w:szCs w:val="22"/>
          <w:lang w:val="el-GR" w:eastAsia="el-GR"/>
        </w:rPr>
        <w:t>Ονομασία Τράπεζας ...............................................................................</w:t>
      </w:r>
    </w:p>
    <w:p w14:paraId="305327A3" w14:textId="77777777" w:rsidR="00745AF1" w:rsidRDefault="00745AF1" w:rsidP="00745AF1">
      <w:pPr>
        <w:suppressAutoHyphens w:val="0"/>
        <w:autoSpaceDE w:val="0"/>
        <w:autoSpaceDN w:val="0"/>
        <w:adjustRightInd w:val="0"/>
        <w:spacing w:after="0"/>
        <w:jc w:val="left"/>
        <w:rPr>
          <w:szCs w:val="22"/>
          <w:lang w:val="el-GR" w:eastAsia="el-GR"/>
        </w:rPr>
      </w:pPr>
      <w:r>
        <w:rPr>
          <w:szCs w:val="22"/>
          <w:lang w:val="el-GR" w:eastAsia="el-GR"/>
        </w:rPr>
        <w:t>Κατάστημα .............................................................................................</w:t>
      </w:r>
    </w:p>
    <w:p w14:paraId="01246AB7" w14:textId="77777777" w:rsidR="00745AF1" w:rsidRDefault="00745AF1" w:rsidP="00745AF1">
      <w:pPr>
        <w:suppressAutoHyphens w:val="0"/>
        <w:autoSpaceDE w:val="0"/>
        <w:autoSpaceDN w:val="0"/>
        <w:adjustRightInd w:val="0"/>
        <w:spacing w:after="0"/>
        <w:jc w:val="right"/>
        <w:rPr>
          <w:szCs w:val="22"/>
          <w:lang w:val="el-GR" w:eastAsia="el-GR"/>
        </w:rPr>
      </w:pPr>
      <w:r>
        <w:rPr>
          <w:szCs w:val="22"/>
          <w:lang w:val="el-GR" w:eastAsia="el-GR"/>
        </w:rPr>
        <w:t>Ημερομηνία Έκδοσης ..........</w:t>
      </w:r>
    </w:p>
    <w:p w14:paraId="6D1EA16E" w14:textId="77777777" w:rsidR="00745AF1" w:rsidRDefault="00745AF1" w:rsidP="00745AF1">
      <w:pPr>
        <w:jc w:val="right"/>
        <w:rPr>
          <w:szCs w:val="22"/>
          <w:lang w:val="el-GR" w:eastAsia="el-GR"/>
        </w:rPr>
      </w:pPr>
      <w:r>
        <w:rPr>
          <w:szCs w:val="22"/>
          <w:lang w:val="el-GR" w:eastAsia="el-GR"/>
        </w:rPr>
        <w:t>Ευρώ .................................…</w:t>
      </w:r>
    </w:p>
    <w:p w14:paraId="4B23E695" w14:textId="77777777" w:rsidR="00745AF1" w:rsidRDefault="00745AF1" w:rsidP="00745AF1">
      <w:pPr>
        <w:rPr>
          <w:szCs w:val="22"/>
          <w:lang w:val="el-GR" w:eastAsia="el-GR"/>
        </w:rPr>
      </w:pPr>
    </w:p>
    <w:p w14:paraId="3B51BD9E" w14:textId="77777777" w:rsidR="00745AF1" w:rsidRDefault="00745AF1" w:rsidP="00745AF1">
      <w:pPr>
        <w:suppressAutoHyphens w:val="0"/>
        <w:autoSpaceDE w:val="0"/>
        <w:autoSpaceDN w:val="0"/>
        <w:adjustRightInd w:val="0"/>
        <w:spacing w:after="0"/>
        <w:jc w:val="left"/>
        <w:rPr>
          <w:szCs w:val="22"/>
          <w:lang w:val="el-GR" w:eastAsia="el-GR"/>
        </w:rPr>
      </w:pPr>
      <w:r>
        <w:rPr>
          <w:szCs w:val="22"/>
          <w:lang w:val="el-GR" w:eastAsia="el-GR"/>
        </w:rPr>
        <w:t>ΠΡΟΣ:</w:t>
      </w:r>
    </w:p>
    <w:p w14:paraId="49E427EC" w14:textId="77777777" w:rsidR="00745AF1" w:rsidRDefault="00745AF1" w:rsidP="00745AF1">
      <w:pPr>
        <w:suppressAutoHyphens w:val="0"/>
        <w:autoSpaceDE w:val="0"/>
        <w:autoSpaceDN w:val="0"/>
        <w:adjustRightInd w:val="0"/>
        <w:spacing w:after="0"/>
        <w:jc w:val="left"/>
        <w:rPr>
          <w:szCs w:val="22"/>
          <w:lang w:val="el-GR" w:eastAsia="el-GR"/>
        </w:rPr>
      </w:pPr>
      <w:r>
        <w:rPr>
          <w:szCs w:val="22"/>
          <w:lang w:val="el-GR" w:eastAsia="el-GR"/>
        </w:rPr>
        <w:t>ΔΗΜΟ ΗΡΑΚΛΕΙΟΥ</w:t>
      </w:r>
    </w:p>
    <w:tbl>
      <w:tblPr>
        <w:tblW w:w="0" w:type="auto"/>
        <w:tblBorders>
          <w:top w:val="nil"/>
          <w:left w:val="nil"/>
          <w:bottom w:val="nil"/>
          <w:right w:val="nil"/>
        </w:tblBorders>
        <w:tblLayout w:type="fixed"/>
        <w:tblLook w:val="0000" w:firstRow="0" w:lastRow="0" w:firstColumn="0" w:lastColumn="0" w:noHBand="0" w:noVBand="0"/>
      </w:tblPr>
      <w:tblGrid>
        <w:gridCol w:w="2468"/>
        <w:gridCol w:w="1639"/>
      </w:tblGrid>
      <w:tr w:rsidR="00745AF1" w:rsidRPr="00C91EE2" w14:paraId="2F968BE8" w14:textId="77777777" w:rsidTr="008525D0">
        <w:trPr>
          <w:trHeight w:val="196"/>
        </w:trPr>
        <w:tc>
          <w:tcPr>
            <w:tcW w:w="4107" w:type="dxa"/>
            <w:gridSpan w:val="2"/>
          </w:tcPr>
          <w:p w14:paraId="50DC5430" w14:textId="77777777" w:rsidR="00745AF1" w:rsidRPr="0093412A" w:rsidRDefault="00745AF1" w:rsidP="008525D0">
            <w:pPr>
              <w:pStyle w:val="Default"/>
              <w:rPr>
                <w:rFonts w:ascii="Calibri" w:eastAsia="Times New Roman" w:hAnsi="Calibri" w:cs="Calibri"/>
                <w:color w:val="auto"/>
                <w:sz w:val="22"/>
                <w:szCs w:val="22"/>
                <w:lang w:eastAsia="el-GR" w:bidi="ar-SA"/>
              </w:rPr>
            </w:pPr>
            <w:r w:rsidRPr="0093412A">
              <w:rPr>
                <w:rFonts w:ascii="Calibri" w:eastAsia="Times New Roman" w:hAnsi="Calibri" w:cs="Calibri"/>
                <w:color w:val="auto"/>
                <w:sz w:val="22"/>
                <w:szCs w:val="22"/>
                <w:lang w:eastAsia="el-GR" w:bidi="ar-SA"/>
              </w:rPr>
              <w:t xml:space="preserve">ΔΙΕΥΘΥΝΣΗ ΟΙΚΟΝΟΜΙΚΩΝ ΥΠΗΡΕΣΙΩΝ ΤΜΗΜΑ ΠΡΟΜΗΘΕΙΩΝ-ΔΗΜΟΠΡΑΣΙΩΝ </w:t>
            </w:r>
          </w:p>
        </w:tc>
      </w:tr>
      <w:tr w:rsidR="00745AF1" w:rsidRPr="0093412A" w14:paraId="416AD98A" w14:textId="77777777" w:rsidTr="008525D0">
        <w:trPr>
          <w:gridAfter w:val="1"/>
          <w:wAfter w:w="1639" w:type="dxa"/>
          <w:trHeight w:val="87"/>
        </w:trPr>
        <w:tc>
          <w:tcPr>
            <w:tcW w:w="2468" w:type="dxa"/>
          </w:tcPr>
          <w:p w14:paraId="3D820E49" w14:textId="77777777" w:rsidR="00745AF1" w:rsidRPr="0093412A" w:rsidRDefault="00745AF1" w:rsidP="008525D0">
            <w:pPr>
              <w:suppressAutoHyphens w:val="0"/>
              <w:autoSpaceDE w:val="0"/>
              <w:autoSpaceDN w:val="0"/>
              <w:adjustRightInd w:val="0"/>
              <w:spacing w:after="0"/>
              <w:jc w:val="left"/>
              <w:rPr>
                <w:szCs w:val="22"/>
                <w:lang w:val="el-GR" w:eastAsia="el-GR"/>
              </w:rPr>
            </w:pPr>
            <w:r w:rsidRPr="0093412A">
              <w:rPr>
                <w:szCs w:val="22"/>
                <w:lang w:val="el-GR" w:eastAsia="el-GR"/>
              </w:rPr>
              <w:t xml:space="preserve">Ταχ. Δ/νση: Ανδρόγεω 2 </w:t>
            </w:r>
          </w:p>
        </w:tc>
      </w:tr>
    </w:tbl>
    <w:p w14:paraId="3B2866DD" w14:textId="77777777" w:rsidR="00745AF1" w:rsidRDefault="00745AF1" w:rsidP="00745AF1">
      <w:pPr>
        <w:rPr>
          <w:szCs w:val="22"/>
          <w:lang w:val="el-GR" w:eastAsia="el-GR"/>
        </w:rPr>
      </w:pPr>
    </w:p>
    <w:p w14:paraId="17FEFD10" w14:textId="77777777" w:rsidR="00745AF1" w:rsidRPr="00947192" w:rsidRDefault="00745AF1" w:rsidP="00745AF1">
      <w:pPr>
        <w:jc w:val="center"/>
        <w:rPr>
          <w:lang w:val="el-GR"/>
        </w:rPr>
      </w:pPr>
      <w:r w:rsidRPr="00947192">
        <w:rPr>
          <w:rFonts w:cs="Calibri,Bold"/>
          <w:b/>
          <w:bCs/>
          <w:szCs w:val="22"/>
          <w:lang w:val="el-GR" w:eastAsia="el-GR"/>
        </w:rPr>
        <w:t xml:space="preserve">ΕΓΓΥΗΤΙΚΗ ΕΠΙΣΤΟΛΗ </w:t>
      </w:r>
      <w:r>
        <w:rPr>
          <w:rFonts w:cs="Calibri,Bold"/>
          <w:b/>
          <w:bCs/>
          <w:szCs w:val="22"/>
          <w:lang w:val="el-GR" w:eastAsia="el-GR"/>
        </w:rPr>
        <w:t>ΚΑΛΗ</w:t>
      </w:r>
      <w:r w:rsidRPr="00947192">
        <w:rPr>
          <w:rFonts w:cs="Calibri,Bold"/>
          <w:b/>
          <w:bCs/>
          <w:szCs w:val="22"/>
          <w:lang w:val="el-GR" w:eastAsia="el-GR"/>
        </w:rPr>
        <w:t xml:space="preserve">Σ </w:t>
      </w:r>
      <w:r>
        <w:rPr>
          <w:rFonts w:cs="Calibri,Bold"/>
          <w:b/>
          <w:bCs/>
          <w:szCs w:val="22"/>
          <w:lang w:val="el-GR" w:eastAsia="el-GR"/>
        </w:rPr>
        <w:t xml:space="preserve">ΕΚΤΕΛΕΣΗΣ </w:t>
      </w:r>
      <w:r w:rsidRPr="00947192">
        <w:rPr>
          <w:rFonts w:cs="Calibri,Bold"/>
          <w:b/>
          <w:bCs/>
          <w:szCs w:val="22"/>
          <w:lang w:val="el-GR" w:eastAsia="el-GR"/>
        </w:rPr>
        <w:t>ΑΡ. ………… ΕΥΡΩ ………..</w:t>
      </w:r>
    </w:p>
    <w:p w14:paraId="2C3EFAF2"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(i) [σε περίπτωση φυσικού προσώπου]: (ονοματεπώνυμο, πατρώνυμο) ........................................................, ΑΦΜ: ……………………................ (διεύθυνση) .......................………………………………….., ή</w:t>
      </w:r>
    </w:p>
    <w:p w14:paraId="072DEF3B"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(ii) [σε περίπτωση νομικού προσώπου]: (πλήρη επωνυμία) ......................................., ΑΦΜ: ......................................... (διεύθυνση) .......................………………………………….. ή</w:t>
      </w:r>
    </w:p>
    <w:p w14:paraId="083F71B2"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(iii) [σε περίπτωση ένωσης ή κοινοπραξίας:] των φυσικών / νομικών προσώπων</w:t>
      </w:r>
    </w:p>
    <w:p w14:paraId="04F9632E"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α) (πλήρη επωνυμία) ……………….........................., ΑΦΜ: ...................... (διεύθυνση) .......................…………………………………..</w:t>
      </w:r>
    </w:p>
    <w:p w14:paraId="6E5E80F3"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β) (πλήρη επωνυμία) ............................................, ΑΦΜ: ...................... (διεύθυνση)</w:t>
      </w:r>
    </w:p>
    <w:p w14:paraId="3A85CEAF"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 xml:space="preserve">(συμπληρώνεται με όλα τα μέλη της ένωσης)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 ημερομηνία) ..................... Διακήρυξη/Πρόσκληση/ Πρόσκληση Εκδήλωσης Ενδιαφέροντος .................................................... </w:t>
      </w:r>
      <w:r w:rsidR="006C066B">
        <w:rPr>
          <w:sz w:val="20"/>
          <w:szCs w:val="20"/>
          <w:lang w:val="el-GR" w:eastAsia="el-GR"/>
        </w:rPr>
        <w:t>του Δήμου Ηρακλείου</w:t>
      </w:r>
      <w:r>
        <w:rPr>
          <w:sz w:val="20"/>
          <w:szCs w:val="20"/>
          <w:lang w:val="el-GR" w:eastAsia="el-GR"/>
        </w:rPr>
        <w:t xml:space="preserve">. </w:t>
      </w:r>
    </w:p>
    <w:p w14:paraId="3A56D256"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w:t>
      </w:r>
      <w:r w:rsidRPr="00293E56">
        <w:rPr>
          <w:sz w:val="20"/>
          <w:szCs w:val="20"/>
          <w:lang w:val="el-GR" w:eastAsia="el-GR"/>
        </w:rPr>
        <w:t>5 ημέρες</w:t>
      </w:r>
      <w:r>
        <w:rPr>
          <w:sz w:val="20"/>
          <w:szCs w:val="20"/>
          <w:lang w:val="el-GR" w:eastAsia="el-GR"/>
        </w:rPr>
        <w:t xml:space="preserve"> από την απλή έγγραφη ειδοποίησή σας.</w:t>
      </w:r>
    </w:p>
    <w:p w14:paraId="2FD00103"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Η παρούσα ισχύει μέχρι και την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14:paraId="59C3ACC6"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Σε περίπτωση κατάπτωσης της εγγύησης, το ποσό της κατάπτωσης υπόκειται στο εκάστοτε ισχύον πάγιο τέλος χαρτοσήμου.</w:t>
      </w:r>
    </w:p>
    <w:p w14:paraId="42C81C38" w14:textId="77777777" w:rsidR="00745AF1" w:rsidRDefault="00745AF1" w:rsidP="006C066B">
      <w:pPr>
        <w:suppressAutoHyphens w:val="0"/>
        <w:autoSpaceDE w:val="0"/>
        <w:autoSpaceDN w:val="0"/>
        <w:adjustRightInd w:val="0"/>
        <w:spacing w:after="0" w:line="276" w:lineRule="auto"/>
        <w:rPr>
          <w:sz w:val="20"/>
          <w:szCs w:val="20"/>
          <w:lang w:val="el-GR" w:eastAsia="el-GR"/>
        </w:rPr>
      </w:pPr>
      <w:r>
        <w:rPr>
          <w:sz w:val="20"/>
          <w:szCs w:val="20"/>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1EF6697" w14:textId="77777777" w:rsidR="00DB4DC6" w:rsidRPr="00607705" w:rsidRDefault="00745AF1" w:rsidP="006C066B">
      <w:pPr>
        <w:pStyle w:val="af2"/>
        <w:spacing w:line="276" w:lineRule="auto"/>
        <w:jc w:val="center"/>
        <w:rPr>
          <w:lang w:val="el-GR"/>
        </w:rPr>
      </w:pPr>
      <w:r w:rsidRPr="00E3418F">
        <w:rPr>
          <w:rFonts w:cs="Calibri"/>
          <w:i w:val="0"/>
          <w:iCs w:val="0"/>
          <w:sz w:val="20"/>
          <w:szCs w:val="20"/>
          <w:lang w:val="el-GR" w:eastAsia="el-GR"/>
        </w:rPr>
        <w:t>(Εξουσιοδοτημένη Υπογραφή)</w:t>
      </w:r>
      <w:r>
        <w:rPr>
          <w:rFonts w:cs="Calibri"/>
          <w:i w:val="0"/>
          <w:iCs w:val="0"/>
          <w:sz w:val="20"/>
          <w:szCs w:val="20"/>
          <w:lang w:val="el-GR" w:eastAsia="el-GR"/>
        </w:rPr>
        <w:br w:type="page"/>
      </w:r>
    </w:p>
    <w:p w14:paraId="47D080AE" w14:textId="59BF1955" w:rsidR="00806AEF" w:rsidRPr="006B2C94" w:rsidRDefault="00806AEF" w:rsidP="00806AEF">
      <w:pPr>
        <w:pStyle w:val="2"/>
        <w:tabs>
          <w:tab w:val="clear" w:pos="567"/>
          <w:tab w:val="left" w:pos="0"/>
        </w:tabs>
        <w:ind w:left="0" w:firstLine="0"/>
        <w:rPr>
          <w:lang w:val="el-GR"/>
        </w:rPr>
      </w:pPr>
      <w:r w:rsidRPr="00E27AC6">
        <w:rPr>
          <w:rFonts w:ascii="Calibri" w:hAnsi="Calibri"/>
          <w:lang w:val="el-GR"/>
        </w:rPr>
        <w:lastRenderedPageBreak/>
        <w:t>ΠΑΡΑΡΤΗΜΑ ΙΙ</w:t>
      </w:r>
      <w:r>
        <w:rPr>
          <w:rFonts w:ascii="Calibri" w:hAnsi="Calibri"/>
          <w:lang w:val="el-GR"/>
        </w:rPr>
        <w:t xml:space="preserve">Ι </w:t>
      </w:r>
      <w:r w:rsidRPr="00E27AC6">
        <w:rPr>
          <w:rFonts w:ascii="Calibri" w:hAnsi="Calibri"/>
          <w:lang w:val="el-GR"/>
        </w:rPr>
        <w:t xml:space="preserve"> –</w:t>
      </w:r>
      <w:r>
        <w:rPr>
          <w:rFonts w:ascii="Calibri" w:hAnsi="Calibri"/>
          <w:lang w:val="el-GR"/>
        </w:rPr>
        <w:t xml:space="preserve"> ΤΥΠΟΠΟΙΗΜΕΝΟ ΕΝΤΥΠΟ ΥΠΕΥΘΥΝΗΣ ΔΗΛΩΣΗΣ  (ΤΕΥΔ)</w:t>
      </w:r>
    </w:p>
    <w:p w14:paraId="38D5F49D" w14:textId="77777777" w:rsidR="00806AEF" w:rsidRDefault="00806AEF" w:rsidP="00151DA4">
      <w:pPr>
        <w:suppressAutoHyphens w:val="0"/>
        <w:autoSpaceDE w:val="0"/>
        <w:autoSpaceDN w:val="0"/>
        <w:adjustRightInd w:val="0"/>
        <w:spacing w:after="0" w:line="276" w:lineRule="auto"/>
        <w:jc w:val="center"/>
        <w:rPr>
          <w:rFonts w:cs="Calibri,Bold"/>
          <w:b/>
          <w:bCs/>
          <w:color w:val="000000"/>
          <w:szCs w:val="22"/>
          <w:lang w:val="el-GR" w:eastAsia="el-GR"/>
        </w:rPr>
      </w:pPr>
    </w:p>
    <w:p w14:paraId="7EA63877" w14:textId="77777777" w:rsidR="00806AEF" w:rsidRDefault="00806AEF" w:rsidP="00151DA4">
      <w:pPr>
        <w:suppressAutoHyphens w:val="0"/>
        <w:autoSpaceDE w:val="0"/>
        <w:autoSpaceDN w:val="0"/>
        <w:adjustRightInd w:val="0"/>
        <w:spacing w:after="0" w:line="276" w:lineRule="auto"/>
        <w:jc w:val="center"/>
        <w:rPr>
          <w:rFonts w:cs="Calibri,Bold"/>
          <w:b/>
          <w:bCs/>
          <w:color w:val="000000"/>
          <w:szCs w:val="22"/>
          <w:lang w:val="el-GR" w:eastAsia="el-GR"/>
        </w:rPr>
      </w:pPr>
    </w:p>
    <w:p w14:paraId="553CFCC9" w14:textId="0316040E" w:rsidR="00151DA4" w:rsidRPr="008665B1" w:rsidRDefault="00151DA4" w:rsidP="00151DA4">
      <w:pPr>
        <w:suppressAutoHyphens w:val="0"/>
        <w:autoSpaceDE w:val="0"/>
        <w:autoSpaceDN w:val="0"/>
        <w:adjustRightInd w:val="0"/>
        <w:spacing w:after="0" w:line="276" w:lineRule="auto"/>
        <w:jc w:val="center"/>
        <w:rPr>
          <w:rFonts w:cs="Calibri,Bold"/>
          <w:b/>
          <w:bCs/>
          <w:color w:val="000000"/>
          <w:szCs w:val="22"/>
          <w:lang w:val="el-GR" w:eastAsia="el-GR"/>
        </w:rPr>
      </w:pPr>
      <w:r w:rsidRPr="008665B1">
        <w:rPr>
          <w:rFonts w:cs="Calibri,Bold"/>
          <w:b/>
          <w:bCs/>
          <w:color w:val="000000"/>
          <w:szCs w:val="22"/>
          <w:lang w:val="el-GR" w:eastAsia="el-GR"/>
        </w:rPr>
        <w:t>ΤΥΠΟΠΟΙΗΜΕΝΟ ΕΝΤΥΠΟ ΥΠΕΥΘΥΝΗΣ ΔΗΛΩΣΗΣ (TEΥΔ)</w:t>
      </w:r>
    </w:p>
    <w:p w14:paraId="1FBA865C" w14:textId="77777777" w:rsidR="00151DA4" w:rsidRPr="008665B1" w:rsidRDefault="00151DA4" w:rsidP="00151DA4">
      <w:pPr>
        <w:suppressAutoHyphens w:val="0"/>
        <w:autoSpaceDE w:val="0"/>
        <w:autoSpaceDN w:val="0"/>
        <w:adjustRightInd w:val="0"/>
        <w:spacing w:after="0" w:line="276" w:lineRule="auto"/>
        <w:jc w:val="center"/>
        <w:rPr>
          <w:rFonts w:cs="Calibri,Bold"/>
          <w:b/>
          <w:bCs/>
          <w:color w:val="000000"/>
          <w:szCs w:val="22"/>
          <w:lang w:val="el-GR" w:eastAsia="el-GR"/>
        </w:rPr>
      </w:pPr>
      <w:r w:rsidRPr="008665B1">
        <w:rPr>
          <w:rFonts w:cs="Calibri,Bold"/>
          <w:b/>
          <w:bCs/>
          <w:color w:val="000000"/>
          <w:szCs w:val="22"/>
          <w:lang w:val="el-GR" w:eastAsia="el-GR"/>
        </w:rPr>
        <w:t>[άρθρου 79 παρ. 4 ν. 4412/2016 (Α 147)]</w:t>
      </w:r>
    </w:p>
    <w:p w14:paraId="51C13B02" w14:textId="77777777" w:rsidR="00151DA4" w:rsidRPr="008665B1" w:rsidRDefault="00151DA4" w:rsidP="00151DA4">
      <w:pPr>
        <w:suppressAutoHyphens w:val="0"/>
        <w:autoSpaceDE w:val="0"/>
        <w:autoSpaceDN w:val="0"/>
        <w:adjustRightInd w:val="0"/>
        <w:spacing w:after="0" w:line="276" w:lineRule="auto"/>
        <w:jc w:val="center"/>
        <w:rPr>
          <w:rFonts w:cs="Calibri,Bold"/>
          <w:b/>
          <w:bCs/>
          <w:color w:val="00000A"/>
          <w:szCs w:val="22"/>
          <w:u w:val="single"/>
          <w:lang w:val="el-GR" w:eastAsia="el-GR"/>
        </w:rPr>
      </w:pPr>
      <w:r w:rsidRPr="008665B1">
        <w:rPr>
          <w:rFonts w:cs="Calibri,Bold"/>
          <w:b/>
          <w:bCs/>
          <w:color w:val="00000A"/>
          <w:szCs w:val="22"/>
          <w:u w:val="single"/>
          <w:lang w:val="el-GR" w:eastAsia="el-GR"/>
        </w:rPr>
        <w:t>για διαδικασίες σύναψης δημόσιας σύμβασης κάτω των ορίων των οδηγιών</w:t>
      </w:r>
    </w:p>
    <w:p w14:paraId="7D018F6B" w14:textId="77777777" w:rsidR="00151DA4" w:rsidRPr="00A43ACF" w:rsidRDefault="00151DA4" w:rsidP="00151DA4">
      <w:pPr>
        <w:spacing w:after="200" w:line="276" w:lineRule="auto"/>
        <w:jc w:val="center"/>
        <w:rPr>
          <w:kern w:val="1"/>
          <w:szCs w:val="22"/>
          <w:lang w:val="el-GR"/>
        </w:rPr>
      </w:pPr>
      <w:r w:rsidRPr="00A43ACF">
        <w:rPr>
          <w:b/>
          <w:bCs/>
          <w:kern w:val="1"/>
          <w:szCs w:val="22"/>
          <w:u w:val="single"/>
          <w:lang w:val="el-GR"/>
        </w:rPr>
        <w:t>Μέρος Ι: Πληροφορίες σχετικά με την αναθέτουσα αρχή/αναθέτοντα φορέα</w:t>
      </w:r>
      <w:r w:rsidRPr="00A43ACF">
        <w:rPr>
          <w:b/>
          <w:bCs/>
          <w:kern w:val="1"/>
          <w:szCs w:val="22"/>
          <w:u w:val="single"/>
          <w:vertAlign w:val="superscript"/>
          <w:lang w:val="el-GR"/>
        </w:rPr>
        <w:endnoteReference w:id="1"/>
      </w:r>
      <w:r w:rsidRPr="00A43ACF">
        <w:rPr>
          <w:b/>
          <w:bCs/>
          <w:kern w:val="1"/>
          <w:szCs w:val="22"/>
          <w:u w:val="single"/>
          <w:lang w:val="el-GR"/>
        </w:rPr>
        <w:t xml:space="preserve">  και τη διαδικασία ανάθεσης</w:t>
      </w:r>
    </w:p>
    <w:p w14:paraId="3FE7F7F4" w14:textId="77777777" w:rsidR="00151DA4" w:rsidRPr="00A43ACF" w:rsidRDefault="00151DA4" w:rsidP="00151DA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43ACF">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151DA4" w:rsidRPr="00C91EE2" w14:paraId="66749796" w14:textId="77777777" w:rsidTr="00C7285C">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41201DB0" w14:textId="77777777" w:rsidR="00151DA4" w:rsidRPr="00A43ACF" w:rsidRDefault="00151DA4" w:rsidP="00C7285C">
            <w:pPr>
              <w:spacing w:after="0" w:line="276" w:lineRule="auto"/>
              <w:rPr>
                <w:kern w:val="1"/>
                <w:szCs w:val="22"/>
                <w:lang w:val="el-GR"/>
              </w:rPr>
            </w:pPr>
            <w:r w:rsidRPr="00A43ACF">
              <w:rPr>
                <w:b/>
                <w:bCs/>
                <w:kern w:val="1"/>
                <w:szCs w:val="22"/>
                <w:lang w:val="el-GR"/>
              </w:rPr>
              <w:t>Α: Ονομασία, διεύθυνση και στοιχεία επικοινωνίας της αναθέτουσας αρχής (αα)/ αναθέτοντα φορέα (αφ)</w:t>
            </w:r>
          </w:p>
          <w:p w14:paraId="081FBECF" w14:textId="77777777" w:rsidR="00151DA4" w:rsidRPr="00A43ACF" w:rsidRDefault="00151DA4" w:rsidP="00C7285C">
            <w:pPr>
              <w:spacing w:after="0" w:line="276" w:lineRule="auto"/>
              <w:rPr>
                <w:kern w:val="1"/>
                <w:szCs w:val="22"/>
                <w:lang w:val="el-GR"/>
              </w:rPr>
            </w:pPr>
            <w:r w:rsidRPr="00A43ACF">
              <w:rPr>
                <w:kern w:val="1"/>
                <w:szCs w:val="22"/>
                <w:lang w:val="el-GR"/>
              </w:rPr>
              <w:t xml:space="preserve">- Ονομασία: </w:t>
            </w:r>
            <w:r>
              <w:rPr>
                <w:b/>
                <w:bCs/>
                <w:lang w:val="el-GR"/>
              </w:rPr>
              <w:t xml:space="preserve">ΔΗΜΟΣ ΗΡΑΚΛΕΙΟΥ </w:t>
            </w:r>
          </w:p>
          <w:p w14:paraId="44E7C4D2" w14:textId="77777777" w:rsidR="00151DA4" w:rsidRPr="00A43ACF" w:rsidRDefault="00151DA4" w:rsidP="00C7285C">
            <w:pPr>
              <w:spacing w:after="0" w:line="276" w:lineRule="auto"/>
              <w:rPr>
                <w:kern w:val="1"/>
                <w:szCs w:val="22"/>
                <w:lang w:val="el-GR"/>
              </w:rPr>
            </w:pPr>
            <w:r w:rsidRPr="00A43ACF">
              <w:rPr>
                <w:kern w:val="1"/>
                <w:szCs w:val="22"/>
                <w:lang w:val="el-GR"/>
              </w:rPr>
              <w:t xml:space="preserve">- Κωδικός  Αναθέτουσας Αρχής / Αναθέτοντα Φορέα ΚΗΜΔΗΣ : </w:t>
            </w:r>
            <w:r>
              <w:rPr>
                <w:b/>
                <w:bCs/>
                <w:lang w:val="el-GR"/>
              </w:rPr>
              <w:t>……………….</w:t>
            </w:r>
          </w:p>
          <w:p w14:paraId="0A7679EB" w14:textId="77777777" w:rsidR="00151DA4" w:rsidRPr="00A43ACF" w:rsidRDefault="00151DA4" w:rsidP="00C7285C">
            <w:pPr>
              <w:spacing w:after="0" w:line="276" w:lineRule="auto"/>
              <w:rPr>
                <w:kern w:val="1"/>
                <w:szCs w:val="22"/>
                <w:lang w:val="el-GR"/>
              </w:rPr>
            </w:pPr>
            <w:r w:rsidRPr="00A43ACF">
              <w:rPr>
                <w:kern w:val="1"/>
                <w:szCs w:val="22"/>
                <w:lang w:val="el-GR"/>
              </w:rPr>
              <w:t>- Ταχυδρομική διεύθυνση / Πόλη / Ταχ. Κωδικός</w:t>
            </w:r>
            <w:r>
              <w:rPr>
                <w:kern w:val="1"/>
                <w:szCs w:val="22"/>
                <w:lang w:val="el-GR"/>
              </w:rPr>
              <w:t xml:space="preserve"> Αγ. Τίτου 1</w:t>
            </w:r>
            <w:r>
              <w:rPr>
                <w:rFonts w:ascii="Tahoma" w:hAnsi="Tahoma" w:cs="Tahoma"/>
                <w:sz w:val="20"/>
                <w:szCs w:val="20"/>
                <w:lang w:val="el-GR" w:eastAsia="el-GR"/>
              </w:rPr>
              <w:t>, Ηράκλειο Κρήτης, Τ.Κ. 71202</w:t>
            </w:r>
          </w:p>
          <w:p w14:paraId="7E2FE6BD" w14:textId="3C6BE396" w:rsidR="00151DA4" w:rsidRDefault="00151DA4" w:rsidP="00C7285C">
            <w:pPr>
              <w:spacing w:after="0" w:line="276" w:lineRule="auto"/>
              <w:rPr>
                <w:b/>
                <w:bCs/>
                <w:lang w:val="el-GR"/>
              </w:rPr>
            </w:pPr>
            <w:r w:rsidRPr="00A43ACF">
              <w:rPr>
                <w:kern w:val="1"/>
                <w:szCs w:val="22"/>
                <w:lang w:val="el-GR"/>
              </w:rPr>
              <w:t xml:space="preserve">- Αρμόδιος για πληροφορίες: </w:t>
            </w:r>
            <w:r w:rsidR="005A041B">
              <w:rPr>
                <w:kern w:val="1"/>
                <w:szCs w:val="22"/>
                <w:lang w:val="el-GR"/>
              </w:rPr>
              <w:t>Βασίλης Τζανιδάκης/ Πελαγία Σαββάκη</w:t>
            </w:r>
          </w:p>
          <w:p w14:paraId="0EB3CD9C" w14:textId="29984D0F" w:rsidR="00151DA4" w:rsidRDefault="00151DA4" w:rsidP="00C7285C">
            <w:pPr>
              <w:spacing w:after="0" w:line="276" w:lineRule="auto"/>
              <w:rPr>
                <w:b/>
                <w:bCs/>
                <w:lang w:val="el-GR"/>
              </w:rPr>
            </w:pPr>
            <w:r w:rsidRPr="00A43ACF">
              <w:rPr>
                <w:kern w:val="1"/>
                <w:szCs w:val="22"/>
                <w:lang w:val="el-GR"/>
              </w:rPr>
              <w:t xml:space="preserve">- Τηλέφωνο: </w:t>
            </w:r>
            <w:r w:rsidR="005A041B">
              <w:rPr>
                <w:kern w:val="1"/>
                <w:szCs w:val="22"/>
                <w:lang w:val="el-GR"/>
              </w:rPr>
              <w:t>2813409185</w:t>
            </w:r>
          </w:p>
          <w:p w14:paraId="22E39158" w14:textId="33820F7C" w:rsidR="00151DA4" w:rsidRPr="005A041B" w:rsidRDefault="00151DA4" w:rsidP="00C7285C">
            <w:pPr>
              <w:spacing w:after="0" w:line="276" w:lineRule="auto"/>
              <w:rPr>
                <w:kern w:val="1"/>
                <w:szCs w:val="22"/>
                <w:lang w:val="el-GR"/>
              </w:rPr>
            </w:pPr>
            <w:r w:rsidRPr="00A43ACF">
              <w:rPr>
                <w:kern w:val="1"/>
                <w:szCs w:val="22"/>
                <w:lang w:val="el-GR"/>
              </w:rPr>
              <w:t xml:space="preserve">- Ηλ. ταχυδρομείο: </w:t>
            </w:r>
            <w:hyperlink r:id="rId8" w:history="1">
              <w:r w:rsidR="005A041B" w:rsidRPr="00456F4B">
                <w:rPr>
                  <w:rStyle w:val="-"/>
                  <w:kern w:val="1"/>
                  <w:szCs w:val="22"/>
                  <w:lang w:val="en-US"/>
                </w:rPr>
                <w:t>prom</w:t>
              </w:r>
              <w:r w:rsidR="005A041B" w:rsidRPr="00456F4B">
                <w:rPr>
                  <w:rStyle w:val="-"/>
                  <w:kern w:val="1"/>
                  <w:szCs w:val="22"/>
                  <w:lang w:val="el-GR"/>
                </w:rPr>
                <w:t>@</w:t>
              </w:r>
              <w:r w:rsidR="005A041B" w:rsidRPr="00456F4B">
                <w:rPr>
                  <w:rStyle w:val="-"/>
                  <w:kern w:val="1"/>
                  <w:szCs w:val="22"/>
                  <w:lang w:val="en-US"/>
                </w:rPr>
                <w:t>heraklion</w:t>
              </w:r>
              <w:r w:rsidR="005A041B" w:rsidRPr="00456F4B">
                <w:rPr>
                  <w:rStyle w:val="-"/>
                  <w:kern w:val="1"/>
                  <w:szCs w:val="22"/>
                  <w:lang w:val="el-GR"/>
                </w:rPr>
                <w:t>.</w:t>
              </w:r>
              <w:r w:rsidR="005A041B" w:rsidRPr="00456F4B">
                <w:rPr>
                  <w:rStyle w:val="-"/>
                  <w:kern w:val="1"/>
                  <w:szCs w:val="22"/>
                  <w:lang w:val="en-US"/>
                </w:rPr>
                <w:t>gr</w:t>
              </w:r>
            </w:hyperlink>
            <w:r w:rsidR="005A041B" w:rsidRPr="005A041B">
              <w:rPr>
                <w:kern w:val="1"/>
                <w:szCs w:val="22"/>
                <w:lang w:val="el-GR"/>
              </w:rPr>
              <w:t xml:space="preserve"> </w:t>
            </w:r>
          </w:p>
          <w:p w14:paraId="0F4BB53D" w14:textId="04B52DEF" w:rsidR="00151DA4" w:rsidRPr="005A041B" w:rsidRDefault="00151DA4" w:rsidP="00C7285C">
            <w:pPr>
              <w:spacing w:after="0" w:line="276" w:lineRule="auto"/>
              <w:rPr>
                <w:kern w:val="1"/>
                <w:szCs w:val="22"/>
                <w:lang w:val="el-GR"/>
              </w:rPr>
            </w:pPr>
            <w:r w:rsidRPr="00A43ACF">
              <w:rPr>
                <w:kern w:val="1"/>
                <w:szCs w:val="22"/>
                <w:lang w:val="el-GR"/>
              </w:rPr>
              <w:t>- Διεύθυνση στο Διαδίκτυο (διεύθυνση δικτυακού τόπου) (</w:t>
            </w:r>
            <w:r w:rsidRPr="00A43ACF">
              <w:rPr>
                <w:i/>
                <w:kern w:val="1"/>
                <w:szCs w:val="22"/>
                <w:lang w:val="el-GR"/>
              </w:rPr>
              <w:t>εάν υπάρχει</w:t>
            </w:r>
            <w:r w:rsidRPr="00A43ACF">
              <w:rPr>
                <w:kern w:val="1"/>
                <w:szCs w:val="22"/>
                <w:lang w:val="el-GR"/>
              </w:rPr>
              <w:t xml:space="preserve">): </w:t>
            </w:r>
            <w:hyperlink r:id="rId9" w:history="1">
              <w:r w:rsidR="005A041B" w:rsidRPr="00456F4B">
                <w:rPr>
                  <w:rStyle w:val="-"/>
                  <w:kern w:val="1"/>
                  <w:szCs w:val="22"/>
                  <w:lang w:val="en-US"/>
                </w:rPr>
                <w:t>www</w:t>
              </w:r>
              <w:r w:rsidR="005A041B" w:rsidRPr="00456F4B">
                <w:rPr>
                  <w:rStyle w:val="-"/>
                  <w:kern w:val="1"/>
                  <w:szCs w:val="22"/>
                  <w:lang w:val="el-GR"/>
                </w:rPr>
                <w:t>.</w:t>
              </w:r>
              <w:r w:rsidR="005A041B" w:rsidRPr="00456F4B">
                <w:rPr>
                  <w:rStyle w:val="-"/>
                  <w:kern w:val="1"/>
                  <w:szCs w:val="22"/>
                  <w:lang w:val="en-US"/>
                </w:rPr>
                <w:t>heraklion</w:t>
              </w:r>
              <w:r w:rsidR="005A041B" w:rsidRPr="00456F4B">
                <w:rPr>
                  <w:rStyle w:val="-"/>
                  <w:kern w:val="1"/>
                  <w:szCs w:val="22"/>
                  <w:lang w:val="el-GR"/>
                </w:rPr>
                <w:t>.</w:t>
              </w:r>
              <w:r w:rsidR="005A041B" w:rsidRPr="00456F4B">
                <w:rPr>
                  <w:rStyle w:val="-"/>
                  <w:kern w:val="1"/>
                  <w:szCs w:val="22"/>
                  <w:lang w:val="en-US"/>
                </w:rPr>
                <w:t>gr</w:t>
              </w:r>
            </w:hyperlink>
            <w:r w:rsidR="005A041B" w:rsidRPr="005A041B">
              <w:rPr>
                <w:kern w:val="1"/>
                <w:szCs w:val="22"/>
                <w:lang w:val="el-GR"/>
              </w:rPr>
              <w:t xml:space="preserve"> </w:t>
            </w:r>
          </w:p>
        </w:tc>
      </w:tr>
      <w:tr w:rsidR="00151DA4" w:rsidRPr="00806AEF" w14:paraId="33CD83FA" w14:textId="77777777" w:rsidTr="00C7285C">
        <w:tc>
          <w:tcPr>
            <w:tcW w:w="9781" w:type="dxa"/>
            <w:tcBorders>
              <w:left w:val="single" w:sz="1" w:space="0" w:color="000000"/>
              <w:bottom w:val="single" w:sz="1" w:space="0" w:color="000000"/>
              <w:right w:val="single" w:sz="1" w:space="0" w:color="000000"/>
            </w:tcBorders>
            <w:shd w:val="clear" w:color="auto" w:fill="B2B2B2"/>
          </w:tcPr>
          <w:p w14:paraId="21E838B3" w14:textId="77777777" w:rsidR="00151DA4" w:rsidRPr="00A43ACF" w:rsidRDefault="00151DA4" w:rsidP="00C7285C">
            <w:pPr>
              <w:spacing w:after="0" w:line="276" w:lineRule="auto"/>
              <w:rPr>
                <w:kern w:val="1"/>
                <w:szCs w:val="22"/>
                <w:lang w:val="el-GR"/>
              </w:rPr>
            </w:pPr>
            <w:r w:rsidRPr="00A43ACF">
              <w:rPr>
                <w:b/>
                <w:bCs/>
                <w:kern w:val="1"/>
                <w:szCs w:val="22"/>
                <w:lang w:val="el-GR"/>
              </w:rPr>
              <w:t>Β: Πληροφορίες σχετικά με τη διαδικασία σύναψης σύμβασης</w:t>
            </w:r>
          </w:p>
          <w:p w14:paraId="64D3F162" w14:textId="77777777" w:rsidR="00354E6D" w:rsidRDefault="00151DA4" w:rsidP="00354E6D">
            <w:pPr>
              <w:pStyle w:val="afb"/>
              <w:spacing w:after="0" w:line="360" w:lineRule="auto"/>
              <w:ind w:left="0"/>
              <w:rPr>
                <w:kern w:val="1"/>
                <w:szCs w:val="22"/>
                <w:lang w:val="el-GR"/>
              </w:rPr>
            </w:pPr>
            <w:r w:rsidRPr="00A43ACF">
              <w:rPr>
                <w:kern w:val="1"/>
                <w:szCs w:val="22"/>
                <w:lang w:val="el-GR"/>
              </w:rPr>
              <w:t xml:space="preserve">- Τίτλος ή σύντομη περιγραφή της δημόσιας σύμβασης (συμπεριλαμβανομένου του σχετικού </w:t>
            </w:r>
            <w:r w:rsidRPr="00A43ACF">
              <w:rPr>
                <w:kern w:val="1"/>
                <w:szCs w:val="22"/>
                <w:lang w:val="en-US"/>
              </w:rPr>
              <w:t>CPV</w:t>
            </w:r>
            <w:r w:rsidRPr="00A43ACF">
              <w:rPr>
                <w:kern w:val="1"/>
                <w:szCs w:val="22"/>
                <w:lang w:val="el-GR"/>
              </w:rPr>
              <w:t xml:space="preserve">): </w:t>
            </w:r>
            <w:r w:rsidRPr="009A5970">
              <w:rPr>
                <w:kern w:val="1"/>
                <w:szCs w:val="22"/>
                <w:lang w:val="el-GR"/>
              </w:rPr>
              <w:t>Διακήρυξη συνοπτικού διαγωνισμού για την ανάθεση του έργου</w:t>
            </w:r>
            <w:r w:rsidR="00354E6D">
              <w:rPr>
                <w:kern w:val="1"/>
                <w:szCs w:val="22"/>
                <w:lang w:val="el-GR"/>
              </w:rPr>
              <w:t>:</w:t>
            </w:r>
          </w:p>
          <w:p w14:paraId="31E02BF2" w14:textId="77777777" w:rsidR="00354E6D" w:rsidRDefault="00151DA4" w:rsidP="00354E6D">
            <w:pPr>
              <w:pStyle w:val="afb"/>
              <w:spacing w:after="0" w:line="276" w:lineRule="auto"/>
              <w:ind w:left="0"/>
              <w:jc w:val="center"/>
              <w:rPr>
                <w:lang w:val="el-GR"/>
              </w:rPr>
            </w:pPr>
            <w:r w:rsidRPr="000B7A73">
              <w:rPr>
                <w:b/>
                <w:bCs/>
                <w:color w:val="2F5496"/>
                <w:kern w:val="1"/>
                <w:szCs w:val="22"/>
                <w:lang w:val="el-GR"/>
              </w:rPr>
              <w:t>«</w:t>
            </w:r>
            <w:r w:rsidRPr="000B7A73">
              <w:rPr>
                <w:b/>
                <w:bCs/>
                <w:color w:val="2F5496"/>
                <w:w w:val="105"/>
                <w:szCs w:val="22"/>
                <w:lang w:val="el-GR"/>
              </w:rPr>
              <w:t>Παροχή Συμβουλευτικών Υπηρεσιών για την υλοποίηση της Πράξης “Ανοιχτό Κέντρο Εμπορίου Δήμου Ηρακλείου” από εξωτερικό ανάδοχο</w:t>
            </w:r>
            <w:r w:rsidRPr="000B7A73">
              <w:rPr>
                <w:b/>
                <w:bCs/>
                <w:color w:val="2F5496"/>
                <w:kern w:val="1"/>
                <w:szCs w:val="22"/>
                <w:lang w:val="el-GR"/>
              </w:rPr>
              <w:t>»</w:t>
            </w:r>
            <w:r>
              <w:rPr>
                <w:kern w:val="1"/>
                <w:szCs w:val="22"/>
                <w:lang w:val="el-GR"/>
              </w:rPr>
              <w:t>,</w:t>
            </w:r>
          </w:p>
          <w:p w14:paraId="0002B99C" w14:textId="77777777" w:rsidR="00354E6D" w:rsidRDefault="00354E6D" w:rsidP="00354E6D">
            <w:pPr>
              <w:pStyle w:val="afb"/>
              <w:spacing w:after="0" w:line="276" w:lineRule="auto"/>
              <w:ind w:left="0"/>
              <w:jc w:val="center"/>
              <w:rPr>
                <w:lang w:val="el-GR"/>
              </w:rPr>
            </w:pPr>
            <w:r w:rsidRPr="00B076B7">
              <w:rPr>
                <w:lang w:val="el-GR"/>
              </w:rPr>
              <w:t>Απόφαση Ένταξης</w:t>
            </w:r>
            <w:r>
              <w:rPr>
                <w:lang w:val="el-GR"/>
              </w:rPr>
              <w:t>:</w:t>
            </w:r>
            <w:r w:rsidRPr="00B076B7">
              <w:rPr>
                <w:lang w:val="el-GR"/>
              </w:rPr>
              <w:t xml:space="preserve">. </w:t>
            </w:r>
            <w:r w:rsidRPr="00B076B7">
              <w:rPr>
                <w:b/>
                <w:bCs/>
                <w:lang w:val="el-GR"/>
              </w:rPr>
              <w:t>4307/1469/Α3/28.06.2019</w:t>
            </w:r>
            <w:r w:rsidRPr="00B076B7">
              <w:rPr>
                <w:lang w:val="el-GR"/>
              </w:rPr>
              <w:t xml:space="preserve"> του Υπουργείου Οικονομίας και Ανάπτυξης</w:t>
            </w:r>
          </w:p>
          <w:p w14:paraId="03974F39" w14:textId="77777777" w:rsidR="00354E6D" w:rsidRPr="00B076B7" w:rsidRDefault="00354E6D" w:rsidP="00354E6D">
            <w:pPr>
              <w:pStyle w:val="afb"/>
              <w:spacing w:after="0" w:line="276" w:lineRule="auto"/>
              <w:ind w:left="0"/>
              <w:jc w:val="center"/>
              <w:rPr>
                <w:kern w:val="1"/>
                <w:szCs w:val="22"/>
                <w:lang w:val="el-GR"/>
              </w:rPr>
            </w:pPr>
            <w:r w:rsidRPr="00B076B7">
              <w:rPr>
                <w:lang w:val="el-GR"/>
              </w:rPr>
              <w:t>Κωδικό</w:t>
            </w:r>
            <w:r>
              <w:rPr>
                <w:lang w:val="el-GR"/>
              </w:rPr>
              <w:t xml:space="preserve">ς </w:t>
            </w:r>
            <w:r w:rsidRPr="00510490">
              <w:rPr>
                <w:b/>
                <w:bCs/>
                <w:lang w:val="en-US"/>
              </w:rPr>
              <w:t>MIS</w:t>
            </w:r>
            <w:r w:rsidRPr="00B076B7">
              <w:rPr>
                <w:rStyle w:val="a7"/>
                <w:b/>
                <w:bCs/>
                <w:szCs w:val="22"/>
                <w:lang w:val="el-GR"/>
              </w:rPr>
              <w:t xml:space="preserve"> </w:t>
            </w:r>
            <w:r w:rsidRPr="00B076B7">
              <w:rPr>
                <w:b/>
                <w:bCs/>
                <w:lang w:val="el-GR"/>
              </w:rPr>
              <w:t>5035058</w:t>
            </w:r>
            <w:r w:rsidRPr="00B076B7">
              <w:rPr>
                <w:lang w:val="el-GR"/>
              </w:rPr>
              <w:t>.</w:t>
            </w:r>
          </w:p>
          <w:p w14:paraId="5EC6DE00" w14:textId="77777777" w:rsidR="00151DA4" w:rsidRDefault="00151DA4" w:rsidP="00C7285C">
            <w:pPr>
              <w:pStyle w:val="afb"/>
              <w:spacing w:after="0" w:line="360" w:lineRule="auto"/>
              <w:ind w:left="0"/>
              <w:rPr>
                <w:rFonts w:cs="Calibri,Bold"/>
                <w:b/>
                <w:bCs/>
                <w:szCs w:val="22"/>
                <w:lang w:val="el-GR" w:eastAsia="el-GR"/>
              </w:rPr>
            </w:pPr>
            <w:r w:rsidRPr="004D6F6A">
              <w:rPr>
                <w:rFonts w:cs="Calibri,Bold"/>
                <w:b/>
                <w:bCs/>
                <w:szCs w:val="22"/>
                <w:lang w:val="el-GR" w:eastAsia="el-GR"/>
              </w:rPr>
              <w:t>CPV: 7941</w:t>
            </w:r>
            <w:r w:rsidR="00305616">
              <w:rPr>
                <w:rFonts w:cs="Calibri,Bold"/>
                <w:b/>
                <w:bCs/>
                <w:szCs w:val="22"/>
                <w:lang w:val="el-GR" w:eastAsia="el-GR"/>
              </w:rPr>
              <w:t>0000</w:t>
            </w:r>
            <w:r w:rsidR="003276CC">
              <w:rPr>
                <w:rFonts w:cs="Calibri,Bold"/>
                <w:b/>
                <w:bCs/>
                <w:szCs w:val="22"/>
                <w:lang w:val="el-GR" w:eastAsia="el-GR"/>
              </w:rPr>
              <w:t>-1</w:t>
            </w:r>
          </w:p>
          <w:p w14:paraId="0E3F98B1" w14:textId="77777777" w:rsidR="00305616" w:rsidRDefault="00305616" w:rsidP="00305616">
            <w:pPr>
              <w:pStyle w:val="afb"/>
              <w:spacing w:after="0" w:line="360" w:lineRule="auto"/>
              <w:ind w:left="0"/>
              <w:rPr>
                <w:kern w:val="1"/>
                <w:szCs w:val="22"/>
                <w:lang w:val="el-GR"/>
              </w:rPr>
            </w:pPr>
            <w:r w:rsidRPr="004D6F6A">
              <w:rPr>
                <w:rFonts w:cs="Calibri,Bold"/>
                <w:b/>
                <w:bCs/>
                <w:szCs w:val="22"/>
                <w:lang w:val="el-GR" w:eastAsia="el-GR"/>
              </w:rPr>
              <w:t>CPV: 7</w:t>
            </w:r>
            <w:r>
              <w:rPr>
                <w:rFonts w:cs="Calibri,Bold"/>
                <w:b/>
                <w:bCs/>
                <w:szCs w:val="22"/>
                <w:lang w:val="el-GR" w:eastAsia="el-GR"/>
              </w:rPr>
              <w:t>5112100</w:t>
            </w:r>
            <w:r w:rsidR="003276CC">
              <w:rPr>
                <w:rFonts w:cs="Calibri,Bold"/>
                <w:b/>
                <w:bCs/>
                <w:szCs w:val="22"/>
                <w:lang w:val="el-GR" w:eastAsia="el-GR"/>
              </w:rPr>
              <w:t>-</w:t>
            </w:r>
            <w:r>
              <w:rPr>
                <w:rFonts w:cs="Calibri,Bold"/>
                <w:b/>
                <w:bCs/>
                <w:szCs w:val="22"/>
                <w:lang w:val="el-GR" w:eastAsia="el-GR"/>
              </w:rPr>
              <w:t>5</w:t>
            </w:r>
          </w:p>
          <w:p w14:paraId="38D16DE2" w14:textId="4B96332B" w:rsidR="00151DA4" w:rsidRPr="00340BA1" w:rsidRDefault="00151DA4" w:rsidP="00C7285C">
            <w:pPr>
              <w:pStyle w:val="afb"/>
              <w:spacing w:after="0" w:line="360" w:lineRule="auto"/>
              <w:ind w:left="0"/>
              <w:rPr>
                <w:b/>
                <w:bCs/>
                <w:kern w:val="1"/>
                <w:szCs w:val="22"/>
                <w:lang w:val="el-GR"/>
              </w:rPr>
            </w:pPr>
            <w:r w:rsidRPr="00A43ACF">
              <w:rPr>
                <w:kern w:val="1"/>
                <w:szCs w:val="22"/>
                <w:lang w:val="el-GR"/>
              </w:rPr>
              <w:t>Κωδικός στο ΚΗΜΔΗΣ</w:t>
            </w:r>
            <w:r w:rsidR="00806AEF">
              <w:rPr>
                <w:kern w:val="1"/>
                <w:szCs w:val="22"/>
                <w:lang w:val="el-GR"/>
              </w:rPr>
              <w:t xml:space="preserve"> </w:t>
            </w:r>
            <w:r w:rsidR="00806AEF" w:rsidRPr="00806AEF">
              <w:rPr>
                <w:b/>
                <w:bCs/>
                <w:kern w:val="1"/>
                <w:szCs w:val="22"/>
                <w:lang w:val="el-GR"/>
              </w:rPr>
              <w:t>20</w:t>
            </w:r>
            <w:r w:rsidR="00806AEF" w:rsidRPr="00806AEF">
              <w:rPr>
                <w:b/>
                <w:bCs/>
                <w:kern w:val="1"/>
                <w:szCs w:val="22"/>
                <w:lang w:val="en-US"/>
              </w:rPr>
              <w:t>PROC</w:t>
            </w:r>
            <w:r w:rsidR="00806AEF" w:rsidRPr="00340BA1">
              <w:rPr>
                <w:b/>
                <w:bCs/>
                <w:kern w:val="1"/>
                <w:szCs w:val="22"/>
                <w:lang w:val="el-GR"/>
              </w:rPr>
              <w:t>007825098 2020-12-11</w:t>
            </w:r>
          </w:p>
          <w:p w14:paraId="557137B0" w14:textId="77777777" w:rsidR="00151DA4" w:rsidRPr="00A43ACF" w:rsidRDefault="00151DA4" w:rsidP="00C7285C">
            <w:pPr>
              <w:spacing w:after="0" w:line="276" w:lineRule="auto"/>
              <w:rPr>
                <w:kern w:val="1"/>
                <w:szCs w:val="22"/>
                <w:lang w:val="el-GR"/>
              </w:rPr>
            </w:pPr>
            <w:r w:rsidRPr="00A43ACF">
              <w:rPr>
                <w:kern w:val="1"/>
                <w:szCs w:val="22"/>
                <w:lang w:val="el-GR"/>
              </w:rPr>
              <w:t xml:space="preserve">- Η σύμβαση αναφέρεται σε έργα, προμήθειες, ή υπηρεσίες : </w:t>
            </w:r>
            <w:r>
              <w:rPr>
                <w:kern w:val="1"/>
                <w:szCs w:val="22"/>
                <w:lang w:val="el-GR"/>
              </w:rPr>
              <w:t>Υπηρεσίες</w:t>
            </w:r>
          </w:p>
          <w:p w14:paraId="73724ACD" w14:textId="6F6D901E" w:rsidR="00151DA4" w:rsidRPr="005A041B" w:rsidRDefault="00151DA4" w:rsidP="00C7285C">
            <w:pPr>
              <w:spacing w:after="0" w:line="276" w:lineRule="auto"/>
              <w:rPr>
                <w:kern w:val="1"/>
                <w:szCs w:val="22"/>
                <w:lang w:val="el-GR"/>
              </w:rPr>
            </w:pPr>
            <w:r w:rsidRPr="00A43ACF">
              <w:rPr>
                <w:kern w:val="1"/>
                <w:szCs w:val="22"/>
                <w:lang w:val="el-GR"/>
              </w:rPr>
              <w:t>- Εφόσον υφίστανται, ένδειξη ύπαρξης σχετικών τμημάτων :</w:t>
            </w:r>
            <w:r w:rsidR="005A041B">
              <w:rPr>
                <w:kern w:val="1"/>
                <w:szCs w:val="22"/>
                <w:lang w:val="en-US"/>
              </w:rPr>
              <w:t>OXI</w:t>
            </w:r>
          </w:p>
          <w:p w14:paraId="7CECC6F4" w14:textId="77777777" w:rsidR="00806AEF" w:rsidRDefault="00151DA4" w:rsidP="00C7285C">
            <w:pPr>
              <w:spacing w:after="0" w:line="276" w:lineRule="auto"/>
              <w:rPr>
                <w:kern w:val="1"/>
                <w:szCs w:val="22"/>
                <w:lang w:val="el-GR"/>
              </w:rPr>
            </w:pPr>
            <w:r w:rsidRPr="00A43ACF">
              <w:rPr>
                <w:kern w:val="1"/>
                <w:szCs w:val="22"/>
                <w:lang w:val="el-GR"/>
              </w:rPr>
              <w:t>- Αριθμός αναφοράς που αποδίδεται στον φάκελο από την αναθέτουσα αρχή (</w:t>
            </w:r>
            <w:r w:rsidRPr="00A43ACF">
              <w:rPr>
                <w:i/>
                <w:kern w:val="1"/>
                <w:szCs w:val="22"/>
                <w:lang w:val="el-GR"/>
              </w:rPr>
              <w:t>εάν υπάρχει</w:t>
            </w:r>
            <w:r w:rsidRPr="00A43ACF">
              <w:rPr>
                <w:kern w:val="1"/>
                <w:szCs w:val="22"/>
                <w:lang w:val="el-GR"/>
              </w:rPr>
              <w:t xml:space="preserve">): </w:t>
            </w:r>
          </w:p>
          <w:p w14:paraId="02ACA1F2" w14:textId="3C37C714" w:rsidR="00151DA4" w:rsidRPr="00806AEF" w:rsidRDefault="00806AEF" w:rsidP="00C7285C">
            <w:pPr>
              <w:spacing w:after="0" w:line="276" w:lineRule="auto"/>
              <w:rPr>
                <w:kern w:val="1"/>
                <w:szCs w:val="22"/>
                <w:lang w:val="el-GR"/>
              </w:rPr>
            </w:pPr>
            <w:r>
              <w:rPr>
                <w:kern w:val="1"/>
                <w:szCs w:val="22"/>
                <w:lang w:val="el-GR"/>
              </w:rPr>
              <w:t xml:space="preserve">Αρ.Πρωτ.: </w:t>
            </w:r>
            <w:r w:rsidRPr="00806AEF">
              <w:rPr>
                <w:b/>
                <w:bCs/>
                <w:kern w:val="1"/>
                <w:szCs w:val="22"/>
                <w:lang w:val="el-GR"/>
              </w:rPr>
              <w:t>119700/11-12-2020</w:t>
            </w:r>
          </w:p>
        </w:tc>
      </w:tr>
    </w:tbl>
    <w:p w14:paraId="6E4CD71A" w14:textId="77777777" w:rsidR="00151DA4" w:rsidRPr="00A43ACF" w:rsidRDefault="00151DA4" w:rsidP="00151DA4">
      <w:pPr>
        <w:spacing w:after="200" w:line="276" w:lineRule="auto"/>
        <w:ind w:firstLine="397"/>
        <w:rPr>
          <w:kern w:val="1"/>
          <w:szCs w:val="22"/>
          <w:lang w:val="el-GR"/>
        </w:rPr>
      </w:pPr>
    </w:p>
    <w:p w14:paraId="14E4E3A7" w14:textId="77777777" w:rsidR="00151DA4" w:rsidRPr="00A43ACF" w:rsidRDefault="00151DA4" w:rsidP="00151DA4">
      <w:pPr>
        <w:shd w:val="clear" w:color="auto" w:fill="B2B2B2"/>
        <w:spacing w:after="200" w:line="276" w:lineRule="auto"/>
        <w:rPr>
          <w:kern w:val="1"/>
          <w:szCs w:val="22"/>
          <w:lang w:val="el-GR"/>
        </w:rPr>
      </w:pPr>
      <w:r w:rsidRPr="00A43ACF">
        <w:rPr>
          <w:kern w:val="1"/>
          <w:szCs w:val="22"/>
          <w:lang w:val="el-GR"/>
        </w:rPr>
        <w:t>ΟΛΕΣ ΟΙ ΥΠΟΛΟΙΠΕΣ ΠΛΗΡΟΦΟΡΙΕΣ ΣΕ ΚΑΘΕ ΕΝΟΤΗΤΑ ΤΟΥ ΤΕΥΔ ΘΑ ΠΡΕΠΕΙ ΝΑ ΣΥΜΠΛΗΡΩΘΟΥΝ ΑΠΟ ΤΟΝ ΟΙΚΟΝΟΜΙΚΟ ΦΟΡΕΑ</w:t>
      </w:r>
    </w:p>
    <w:p w14:paraId="2BFE4407" w14:textId="77777777" w:rsidR="00151DA4" w:rsidRPr="00A43ACF" w:rsidRDefault="00151DA4" w:rsidP="00151DA4">
      <w:pPr>
        <w:pageBreakBefore/>
        <w:spacing w:after="200" w:line="276" w:lineRule="auto"/>
        <w:jc w:val="center"/>
        <w:rPr>
          <w:kern w:val="1"/>
          <w:szCs w:val="22"/>
          <w:lang w:val="el-GR"/>
        </w:rPr>
      </w:pPr>
      <w:r w:rsidRPr="00A43ACF">
        <w:rPr>
          <w:b/>
          <w:bCs/>
          <w:kern w:val="1"/>
          <w:szCs w:val="22"/>
          <w:u w:val="single"/>
          <w:lang w:val="el-GR"/>
        </w:rPr>
        <w:lastRenderedPageBreak/>
        <w:t>Μέρος II: Πληροφορίες σχετικά με τον οικονομικό φορέα</w:t>
      </w:r>
    </w:p>
    <w:p w14:paraId="54848986" w14:textId="77777777" w:rsidR="00151DA4" w:rsidRPr="00A43ACF" w:rsidRDefault="00151DA4" w:rsidP="00151DA4">
      <w:pPr>
        <w:spacing w:after="200" w:line="276" w:lineRule="auto"/>
        <w:jc w:val="center"/>
        <w:rPr>
          <w:kern w:val="1"/>
          <w:szCs w:val="22"/>
          <w:lang w:val="el-GR"/>
        </w:rPr>
      </w:pPr>
      <w:r w:rsidRPr="00A43ACF">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51DA4" w:rsidRPr="00315DF2" w14:paraId="061451E5" w14:textId="77777777" w:rsidTr="00C7285C">
        <w:tc>
          <w:tcPr>
            <w:tcW w:w="4479" w:type="dxa"/>
            <w:tcBorders>
              <w:top w:val="single" w:sz="4" w:space="0" w:color="000000"/>
              <w:left w:val="single" w:sz="4" w:space="0" w:color="000000"/>
              <w:bottom w:val="single" w:sz="4" w:space="0" w:color="000000"/>
            </w:tcBorders>
            <w:shd w:val="clear" w:color="auto" w:fill="auto"/>
          </w:tcPr>
          <w:p w14:paraId="7B9CB05E" w14:textId="77777777" w:rsidR="00151DA4" w:rsidRPr="00315DF2" w:rsidRDefault="00151DA4" w:rsidP="00C7285C">
            <w:pPr>
              <w:spacing w:before="120" w:after="0" w:line="276" w:lineRule="auto"/>
              <w:rPr>
                <w:kern w:val="1"/>
                <w:szCs w:val="22"/>
                <w:lang w:val="el-GR"/>
              </w:rPr>
            </w:pPr>
            <w:r w:rsidRPr="00315DF2">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70C6C" w14:textId="77777777" w:rsidR="00151DA4" w:rsidRPr="00315DF2" w:rsidRDefault="00151DA4" w:rsidP="00C7285C">
            <w:pPr>
              <w:spacing w:after="0" w:line="276" w:lineRule="auto"/>
              <w:rPr>
                <w:kern w:val="1"/>
                <w:szCs w:val="22"/>
                <w:lang w:val="el-GR"/>
              </w:rPr>
            </w:pPr>
            <w:r w:rsidRPr="00315DF2">
              <w:rPr>
                <w:b/>
                <w:i/>
                <w:kern w:val="1"/>
                <w:szCs w:val="22"/>
                <w:lang w:val="el-GR"/>
              </w:rPr>
              <w:t>Απάντηση:</w:t>
            </w:r>
          </w:p>
        </w:tc>
      </w:tr>
      <w:tr w:rsidR="00151DA4" w:rsidRPr="00315DF2" w14:paraId="49E2D910" w14:textId="77777777" w:rsidTr="00C7285C">
        <w:tc>
          <w:tcPr>
            <w:tcW w:w="4479" w:type="dxa"/>
            <w:tcBorders>
              <w:top w:val="single" w:sz="4" w:space="0" w:color="000000"/>
              <w:left w:val="single" w:sz="4" w:space="0" w:color="000000"/>
              <w:bottom w:val="single" w:sz="4" w:space="0" w:color="000000"/>
            </w:tcBorders>
            <w:shd w:val="clear" w:color="auto" w:fill="auto"/>
          </w:tcPr>
          <w:p w14:paraId="54967CAE" w14:textId="77777777" w:rsidR="00151DA4" w:rsidRPr="00315DF2" w:rsidRDefault="00151DA4" w:rsidP="00C7285C">
            <w:pPr>
              <w:spacing w:after="0" w:line="276" w:lineRule="auto"/>
              <w:rPr>
                <w:kern w:val="1"/>
                <w:szCs w:val="22"/>
                <w:lang w:val="el-GR"/>
              </w:rPr>
            </w:pPr>
            <w:r w:rsidRPr="00315DF2">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3A0BC9" w14:textId="77777777" w:rsidR="00151DA4" w:rsidRPr="00315DF2" w:rsidRDefault="00151DA4" w:rsidP="00C7285C">
            <w:pPr>
              <w:spacing w:after="0" w:line="276" w:lineRule="auto"/>
              <w:rPr>
                <w:kern w:val="1"/>
                <w:szCs w:val="22"/>
                <w:lang w:val="el-GR"/>
              </w:rPr>
            </w:pPr>
            <w:r w:rsidRPr="00315DF2">
              <w:rPr>
                <w:kern w:val="1"/>
                <w:szCs w:val="22"/>
                <w:lang w:val="el-GR"/>
              </w:rPr>
              <w:t>[   ]</w:t>
            </w:r>
          </w:p>
        </w:tc>
      </w:tr>
      <w:tr w:rsidR="00151DA4" w:rsidRPr="00315DF2" w14:paraId="29A068A7" w14:textId="77777777" w:rsidTr="00C7285C">
        <w:tc>
          <w:tcPr>
            <w:tcW w:w="4479" w:type="dxa"/>
            <w:tcBorders>
              <w:top w:val="single" w:sz="4" w:space="0" w:color="000000"/>
              <w:left w:val="single" w:sz="4" w:space="0" w:color="000000"/>
              <w:bottom w:val="single" w:sz="4" w:space="0" w:color="000000"/>
            </w:tcBorders>
            <w:shd w:val="clear" w:color="auto" w:fill="auto"/>
          </w:tcPr>
          <w:p w14:paraId="1EAE19C0" w14:textId="77777777" w:rsidR="00151DA4" w:rsidRPr="00315DF2" w:rsidRDefault="00151DA4" w:rsidP="00C7285C">
            <w:pPr>
              <w:spacing w:after="0" w:line="276" w:lineRule="auto"/>
              <w:rPr>
                <w:kern w:val="1"/>
                <w:szCs w:val="22"/>
                <w:lang w:val="el-GR"/>
              </w:rPr>
            </w:pPr>
            <w:r w:rsidRPr="00315DF2">
              <w:rPr>
                <w:kern w:val="1"/>
                <w:szCs w:val="22"/>
                <w:lang w:val="el-GR"/>
              </w:rPr>
              <w:t>Αριθμός φορολογικού μητρώου (ΑΦΜ):</w:t>
            </w:r>
          </w:p>
          <w:p w14:paraId="181E938C" w14:textId="77777777" w:rsidR="00151DA4" w:rsidRPr="00315DF2" w:rsidRDefault="00151DA4" w:rsidP="00C7285C">
            <w:pPr>
              <w:spacing w:after="0" w:line="276" w:lineRule="auto"/>
              <w:rPr>
                <w:kern w:val="1"/>
                <w:szCs w:val="22"/>
                <w:lang w:val="el-GR"/>
              </w:rPr>
            </w:pPr>
            <w:r w:rsidRPr="00315DF2">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0F2F8F" w14:textId="77777777" w:rsidR="00151DA4" w:rsidRPr="00315DF2" w:rsidRDefault="00151DA4" w:rsidP="00C7285C">
            <w:pPr>
              <w:spacing w:after="0" w:line="276" w:lineRule="auto"/>
              <w:rPr>
                <w:kern w:val="1"/>
                <w:szCs w:val="22"/>
                <w:lang w:val="el-GR"/>
              </w:rPr>
            </w:pPr>
            <w:r w:rsidRPr="00315DF2">
              <w:rPr>
                <w:kern w:val="1"/>
                <w:szCs w:val="22"/>
                <w:lang w:val="el-GR"/>
              </w:rPr>
              <w:t>[   ]</w:t>
            </w:r>
          </w:p>
        </w:tc>
      </w:tr>
      <w:tr w:rsidR="00151DA4" w:rsidRPr="00315DF2" w14:paraId="1BE0C70F" w14:textId="77777777" w:rsidTr="00C7285C">
        <w:tc>
          <w:tcPr>
            <w:tcW w:w="4479" w:type="dxa"/>
            <w:tcBorders>
              <w:top w:val="single" w:sz="4" w:space="0" w:color="000000"/>
              <w:left w:val="single" w:sz="4" w:space="0" w:color="000000"/>
              <w:bottom w:val="single" w:sz="4" w:space="0" w:color="000000"/>
            </w:tcBorders>
            <w:shd w:val="clear" w:color="auto" w:fill="auto"/>
          </w:tcPr>
          <w:p w14:paraId="09DB9122" w14:textId="77777777" w:rsidR="00151DA4" w:rsidRPr="00315DF2" w:rsidRDefault="00151DA4" w:rsidP="00C7285C">
            <w:pPr>
              <w:spacing w:after="0" w:line="276" w:lineRule="auto"/>
              <w:rPr>
                <w:kern w:val="1"/>
                <w:szCs w:val="22"/>
                <w:lang w:val="el-GR"/>
              </w:rPr>
            </w:pPr>
            <w:r w:rsidRPr="00315DF2">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5B7D3F" w14:textId="77777777" w:rsidR="00151DA4" w:rsidRPr="00315DF2" w:rsidRDefault="00151DA4" w:rsidP="00C7285C">
            <w:pPr>
              <w:spacing w:after="0" w:line="276" w:lineRule="auto"/>
              <w:rPr>
                <w:kern w:val="1"/>
                <w:szCs w:val="22"/>
                <w:lang w:val="el-GR"/>
              </w:rPr>
            </w:pPr>
            <w:r w:rsidRPr="00315DF2">
              <w:rPr>
                <w:kern w:val="1"/>
                <w:szCs w:val="22"/>
                <w:lang w:val="el-GR"/>
              </w:rPr>
              <w:t>[……]</w:t>
            </w:r>
          </w:p>
        </w:tc>
      </w:tr>
      <w:tr w:rsidR="00151DA4" w:rsidRPr="00315DF2" w14:paraId="585B1EF7" w14:textId="77777777" w:rsidTr="00C7285C">
        <w:trPr>
          <w:trHeight w:val="1533"/>
        </w:trPr>
        <w:tc>
          <w:tcPr>
            <w:tcW w:w="4479" w:type="dxa"/>
            <w:tcBorders>
              <w:top w:val="single" w:sz="4" w:space="0" w:color="000000"/>
              <w:left w:val="single" w:sz="4" w:space="0" w:color="000000"/>
              <w:bottom w:val="single" w:sz="4" w:space="0" w:color="000000"/>
            </w:tcBorders>
            <w:shd w:val="clear" w:color="auto" w:fill="auto"/>
          </w:tcPr>
          <w:p w14:paraId="194156E1" w14:textId="77777777" w:rsidR="00151DA4" w:rsidRPr="00315DF2" w:rsidRDefault="00151DA4" w:rsidP="00C7285C">
            <w:pPr>
              <w:shd w:val="clear" w:color="auto" w:fill="FFFFFF"/>
              <w:spacing w:after="0" w:line="276" w:lineRule="auto"/>
              <w:rPr>
                <w:kern w:val="1"/>
                <w:szCs w:val="22"/>
                <w:lang w:val="el-GR"/>
              </w:rPr>
            </w:pPr>
            <w:r w:rsidRPr="00315DF2">
              <w:rPr>
                <w:kern w:val="1"/>
                <w:szCs w:val="22"/>
                <w:lang w:val="el-GR"/>
              </w:rPr>
              <w:t>Αρμόδιος ή αρμόδιοι</w:t>
            </w:r>
            <w:r w:rsidRPr="00315DF2">
              <w:rPr>
                <w:kern w:val="1"/>
                <w:szCs w:val="22"/>
                <w:vertAlign w:val="superscript"/>
                <w:lang w:val="el-GR"/>
              </w:rPr>
              <w:endnoteReference w:id="2"/>
            </w:r>
            <w:r w:rsidRPr="00315DF2">
              <w:rPr>
                <w:kern w:val="1"/>
                <w:szCs w:val="22"/>
                <w:lang w:val="el-GR"/>
              </w:rPr>
              <w:t xml:space="preserve"> :</w:t>
            </w:r>
          </w:p>
          <w:p w14:paraId="7AAEB3B3" w14:textId="77777777" w:rsidR="00151DA4" w:rsidRPr="00315DF2" w:rsidRDefault="00151DA4" w:rsidP="00C7285C">
            <w:pPr>
              <w:spacing w:after="0" w:line="276" w:lineRule="auto"/>
              <w:rPr>
                <w:kern w:val="1"/>
                <w:szCs w:val="22"/>
                <w:lang w:val="el-GR"/>
              </w:rPr>
            </w:pPr>
            <w:r w:rsidRPr="00315DF2">
              <w:rPr>
                <w:kern w:val="1"/>
                <w:szCs w:val="22"/>
                <w:lang w:val="el-GR"/>
              </w:rPr>
              <w:t>Τηλέφωνο:</w:t>
            </w:r>
          </w:p>
          <w:p w14:paraId="1B30E28D" w14:textId="77777777" w:rsidR="00151DA4" w:rsidRPr="00315DF2" w:rsidRDefault="00151DA4" w:rsidP="00C7285C">
            <w:pPr>
              <w:spacing w:after="0" w:line="276" w:lineRule="auto"/>
              <w:rPr>
                <w:kern w:val="1"/>
                <w:szCs w:val="22"/>
                <w:lang w:val="el-GR"/>
              </w:rPr>
            </w:pPr>
            <w:r w:rsidRPr="00315DF2">
              <w:rPr>
                <w:kern w:val="1"/>
                <w:szCs w:val="22"/>
                <w:lang w:val="el-GR"/>
              </w:rPr>
              <w:t>Ηλ. ταχυδρομείο:</w:t>
            </w:r>
          </w:p>
          <w:p w14:paraId="3D6FECE7" w14:textId="77777777" w:rsidR="00151DA4" w:rsidRPr="00315DF2" w:rsidRDefault="00151DA4" w:rsidP="00C7285C">
            <w:pPr>
              <w:spacing w:after="0" w:line="276" w:lineRule="auto"/>
              <w:rPr>
                <w:kern w:val="1"/>
                <w:szCs w:val="22"/>
                <w:lang w:val="el-GR"/>
              </w:rPr>
            </w:pPr>
            <w:r w:rsidRPr="00315DF2">
              <w:rPr>
                <w:kern w:val="1"/>
                <w:szCs w:val="22"/>
                <w:lang w:val="el-GR"/>
              </w:rPr>
              <w:t>Διεύθυνση στο Διαδίκτυο (διεύθυνση δικτυακού τόπου) (</w:t>
            </w:r>
            <w:r w:rsidRPr="00315DF2">
              <w:rPr>
                <w:i/>
                <w:kern w:val="1"/>
                <w:szCs w:val="22"/>
                <w:lang w:val="el-GR"/>
              </w:rPr>
              <w:t>εάν υπάρχει</w:t>
            </w:r>
            <w:r w:rsidRPr="00315DF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E01DCE" w14:textId="77777777" w:rsidR="00151DA4" w:rsidRPr="00315DF2" w:rsidRDefault="00151DA4" w:rsidP="00C7285C">
            <w:pPr>
              <w:spacing w:after="0" w:line="276" w:lineRule="auto"/>
              <w:rPr>
                <w:kern w:val="1"/>
                <w:szCs w:val="22"/>
                <w:lang w:val="el-GR"/>
              </w:rPr>
            </w:pPr>
            <w:r w:rsidRPr="00315DF2">
              <w:rPr>
                <w:kern w:val="1"/>
                <w:szCs w:val="22"/>
                <w:lang w:val="el-GR"/>
              </w:rPr>
              <w:t>[……]</w:t>
            </w:r>
          </w:p>
          <w:p w14:paraId="75E4310A" w14:textId="77777777" w:rsidR="00151DA4" w:rsidRPr="00315DF2" w:rsidRDefault="00151DA4" w:rsidP="00C7285C">
            <w:pPr>
              <w:spacing w:after="0" w:line="276" w:lineRule="auto"/>
              <w:rPr>
                <w:kern w:val="1"/>
                <w:szCs w:val="22"/>
                <w:lang w:val="el-GR"/>
              </w:rPr>
            </w:pPr>
            <w:r w:rsidRPr="00315DF2">
              <w:rPr>
                <w:kern w:val="1"/>
                <w:szCs w:val="22"/>
                <w:lang w:val="el-GR"/>
              </w:rPr>
              <w:t>[……]</w:t>
            </w:r>
          </w:p>
          <w:p w14:paraId="4E3A383B" w14:textId="77777777" w:rsidR="00151DA4" w:rsidRPr="00315DF2" w:rsidRDefault="00151DA4" w:rsidP="00C7285C">
            <w:pPr>
              <w:spacing w:after="0" w:line="276" w:lineRule="auto"/>
              <w:rPr>
                <w:kern w:val="1"/>
                <w:szCs w:val="22"/>
                <w:lang w:val="el-GR"/>
              </w:rPr>
            </w:pPr>
            <w:r w:rsidRPr="00315DF2">
              <w:rPr>
                <w:kern w:val="1"/>
                <w:szCs w:val="22"/>
                <w:lang w:val="el-GR"/>
              </w:rPr>
              <w:t>[……]</w:t>
            </w:r>
          </w:p>
          <w:p w14:paraId="2A8C02FB" w14:textId="77777777" w:rsidR="00151DA4" w:rsidRPr="00315DF2" w:rsidRDefault="00151DA4" w:rsidP="00C7285C">
            <w:pPr>
              <w:spacing w:after="0" w:line="276" w:lineRule="auto"/>
              <w:rPr>
                <w:kern w:val="1"/>
                <w:szCs w:val="22"/>
                <w:lang w:val="el-GR"/>
              </w:rPr>
            </w:pPr>
            <w:r w:rsidRPr="00315DF2">
              <w:rPr>
                <w:kern w:val="1"/>
                <w:szCs w:val="22"/>
                <w:lang w:val="el-GR"/>
              </w:rPr>
              <w:t>[……]</w:t>
            </w:r>
          </w:p>
        </w:tc>
      </w:tr>
      <w:tr w:rsidR="00151DA4" w:rsidRPr="00315DF2" w14:paraId="635C5FD9" w14:textId="77777777" w:rsidTr="00C7285C">
        <w:tc>
          <w:tcPr>
            <w:tcW w:w="4479" w:type="dxa"/>
            <w:tcBorders>
              <w:top w:val="single" w:sz="4" w:space="0" w:color="000000"/>
              <w:left w:val="single" w:sz="4" w:space="0" w:color="000000"/>
              <w:bottom w:val="single" w:sz="4" w:space="0" w:color="000000"/>
            </w:tcBorders>
            <w:shd w:val="clear" w:color="auto" w:fill="auto"/>
          </w:tcPr>
          <w:p w14:paraId="3ABFC405" w14:textId="77777777" w:rsidR="00151DA4" w:rsidRPr="00315DF2" w:rsidRDefault="00151DA4" w:rsidP="00C7285C">
            <w:pPr>
              <w:spacing w:after="0" w:line="276" w:lineRule="auto"/>
              <w:rPr>
                <w:kern w:val="1"/>
                <w:szCs w:val="22"/>
                <w:lang w:val="el-GR"/>
              </w:rPr>
            </w:pPr>
            <w:r w:rsidRPr="00315DF2">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FC8EF" w14:textId="77777777" w:rsidR="00151DA4" w:rsidRPr="00315DF2" w:rsidRDefault="00151DA4" w:rsidP="00C7285C">
            <w:pPr>
              <w:spacing w:after="0" w:line="276" w:lineRule="auto"/>
              <w:rPr>
                <w:kern w:val="1"/>
                <w:szCs w:val="22"/>
                <w:lang w:val="el-GR"/>
              </w:rPr>
            </w:pPr>
            <w:r w:rsidRPr="00315DF2">
              <w:rPr>
                <w:b/>
                <w:bCs/>
                <w:i/>
                <w:iCs/>
                <w:kern w:val="1"/>
                <w:szCs w:val="22"/>
                <w:lang w:val="el-GR"/>
              </w:rPr>
              <w:t>Απάντηση:</w:t>
            </w:r>
          </w:p>
        </w:tc>
      </w:tr>
      <w:tr w:rsidR="00151DA4" w:rsidRPr="00C91EE2" w14:paraId="4624CC9B" w14:textId="77777777" w:rsidTr="00C7285C">
        <w:tc>
          <w:tcPr>
            <w:tcW w:w="4479" w:type="dxa"/>
            <w:tcBorders>
              <w:top w:val="single" w:sz="4" w:space="0" w:color="000000"/>
              <w:left w:val="single" w:sz="4" w:space="0" w:color="000000"/>
              <w:bottom w:val="single" w:sz="4" w:space="0" w:color="000000"/>
            </w:tcBorders>
            <w:shd w:val="clear" w:color="auto" w:fill="auto"/>
          </w:tcPr>
          <w:p w14:paraId="69D5FEAB" w14:textId="77777777" w:rsidR="00151DA4" w:rsidRPr="00315DF2" w:rsidRDefault="00151DA4" w:rsidP="00C7285C">
            <w:pPr>
              <w:spacing w:after="0" w:line="276" w:lineRule="auto"/>
              <w:rPr>
                <w:kern w:val="1"/>
                <w:szCs w:val="22"/>
                <w:lang w:val="el-GR"/>
              </w:rPr>
            </w:pPr>
            <w:r w:rsidRPr="00315DF2">
              <w:rPr>
                <w:kern w:val="1"/>
                <w:szCs w:val="22"/>
                <w:lang w:val="el-GR"/>
              </w:rPr>
              <w:t>Ο οικονομικός φορέας είναι πολύ μικρή, μικρή ή μεσαία επιχείρηση</w:t>
            </w:r>
            <w:r w:rsidRPr="00315DF2">
              <w:rPr>
                <w:kern w:val="1"/>
                <w:szCs w:val="22"/>
                <w:vertAlign w:val="superscript"/>
                <w:lang w:val="el-GR"/>
              </w:rPr>
              <w:endnoteReference w:id="3"/>
            </w:r>
            <w:r w:rsidRPr="00315DF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97C31B" w14:textId="77777777" w:rsidR="00151DA4" w:rsidRPr="00315DF2" w:rsidRDefault="00151DA4" w:rsidP="00C7285C">
            <w:pPr>
              <w:snapToGrid w:val="0"/>
              <w:spacing w:after="0" w:line="276" w:lineRule="auto"/>
              <w:rPr>
                <w:kern w:val="1"/>
                <w:szCs w:val="22"/>
                <w:lang w:val="el-GR"/>
              </w:rPr>
            </w:pPr>
          </w:p>
        </w:tc>
      </w:tr>
      <w:tr w:rsidR="00151DA4" w:rsidRPr="00315DF2" w14:paraId="6B975607" w14:textId="77777777" w:rsidTr="00C7285C">
        <w:tc>
          <w:tcPr>
            <w:tcW w:w="4479" w:type="dxa"/>
            <w:tcBorders>
              <w:left w:val="single" w:sz="4" w:space="0" w:color="000000"/>
              <w:bottom w:val="single" w:sz="4" w:space="0" w:color="000000"/>
            </w:tcBorders>
            <w:shd w:val="clear" w:color="auto" w:fill="auto"/>
          </w:tcPr>
          <w:p w14:paraId="0CCA426F" w14:textId="77777777" w:rsidR="00151DA4" w:rsidRPr="00315DF2" w:rsidRDefault="00151DA4" w:rsidP="00C7285C">
            <w:pPr>
              <w:spacing w:after="0" w:line="276" w:lineRule="auto"/>
              <w:rPr>
                <w:kern w:val="1"/>
                <w:szCs w:val="22"/>
                <w:lang w:val="el-GR"/>
              </w:rPr>
            </w:pPr>
            <w:r w:rsidRPr="00315DF2">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66353EC" w14:textId="77777777" w:rsidR="00151DA4" w:rsidRPr="00315DF2" w:rsidRDefault="00151DA4" w:rsidP="00C7285C">
            <w:pPr>
              <w:spacing w:after="0" w:line="276" w:lineRule="auto"/>
              <w:rPr>
                <w:kern w:val="1"/>
                <w:szCs w:val="22"/>
                <w:lang w:val="el-GR"/>
              </w:rPr>
            </w:pPr>
            <w:r w:rsidRPr="00315DF2">
              <w:rPr>
                <w:kern w:val="1"/>
                <w:szCs w:val="22"/>
                <w:lang w:val="el-GR"/>
              </w:rPr>
              <w:t>[] Ναι [] Όχι [] Άνευ αντικειμένου</w:t>
            </w:r>
          </w:p>
        </w:tc>
      </w:tr>
      <w:tr w:rsidR="00151DA4" w:rsidRPr="00315DF2" w14:paraId="55C11089" w14:textId="77777777" w:rsidTr="00C7285C">
        <w:tc>
          <w:tcPr>
            <w:tcW w:w="4479" w:type="dxa"/>
            <w:tcBorders>
              <w:top w:val="single" w:sz="4" w:space="0" w:color="000000"/>
              <w:left w:val="single" w:sz="4" w:space="0" w:color="000000"/>
              <w:bottom w:val="single" w:sz="4" w:space="0" w:color="000000"/>
            </w:tcBorders>
            <w:shd w:val="clear" w:color="auto" w:fill="auto"/>
          </w:tcPr>
          <w:p w14:paraId="27CC4DD2" w14:textId="77777777" w:rsidR="00151DA4" w:rsidRPr="00315DF2" w:rsidRDefault="00151DA4" w:rsidP="00C7285C">
            <w:pPr>
              <w:spacing w:after="0" w:line="276" w:lineRule="auto"/>
              <w:rPr>
                <w:kern w:val="1"/>
                <w:szCs w:val="22"/>
                <w:lang w:val="el-GR"/>
              </w:rPr>
            </w:pPr>
            <w:r w:rsidRPr="00315DF2">
              <w:rPr>
                <w:b/>
                <w:kern w:val="1"/>
                <w:szCs w:val="22"/>
                <w:lang w:val="el-GR"/>
              </w:rPr>
              <w:t>Εάν ναι</w:t>
            </w:r>
            <w:r w:rsidRPr="00315DF2">
              <w:rPr>
                <w:kern w:val="1"/>
                <w:szCs w:val="22"/>
                <w:lang w:val="el-GR"/>
              </w:rPr>
              <w:t>:</w:t>
            </w:r>
          </w:p>
          <w:p w14:paraId="63D22DC1" w14:textId="77777777" w:rsidR="00151DA4" w:rsidRPr="00315DF2" w:rsidRDefault="00151DA4" w:rsidP="00C7285C">
            <w:pPr>
              <w:spacing w:after="0" w:line="276" w:lineRule="auto"/>
              <w:rPr>
                <w:kern w:val="1"/>
                <w:szCs w:val="22"/>
                <w:lang w:val="el-GR"/>
              </w:rPr>
            </w:pPr>
            <w:r w:rsidRPr="00315DF2">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132355C" w14:textId="77777777" w:rsidR="00151DA4" w:rsidRPr="00315DF2" w:rsidRDefault="00151DA4" w:rsidP="00C7285C">
            <w:pPr>
              <w:spacing w:after="0" w:line="276" w:lineRule="auto"/>
              <w:rPr>
                <w:kern w:val="1"/>
                <w:szCs w:val="22"/>
                <w:lang w:val="el-GR"/>
              </w:rPr>
            </w:pPr>
            <w:r w:rsidRPr="00315DF2">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4E35C1A5" w14:textId="77777777" w:rsidR="00151DA4" w:rsidRPr="00315DF2" w:rsidRDefault="00151DA4" w:rsidP="00C7285C">
            <w:pPr>
              <w:spacing w:after="0" w:line="276" w:lineRule="auto"/>
              <w:rPr>
                <w:kern w:val="1"/>
                <w:szCs w:val="22"/>
                <w:lang w:val="el-GR"/>
              </w:rPr>
            </w:pPr>
            <w:r w:rsidRPr="00315DF2">
              <w:rPr>
                <w:kern w:val="1"/>
                <w:szCs w:val="22"/>
                <w:lang w:val="el-GR"/>
              </w:rPr>
              <w:t>β) Εάν το πιστοποιητικό εγγραφής ή η πιστοποίηση διατίθεται ηλεκτρονικά, αναφέρετε:</w:t>
            </w:r>
          </w:p>
          <w:p w14:paraId="7F52ABC2" w14:textId="77777777" w:rsidR="00151DA4" w:rsidRPr="00315DF2" w:rsidRDefault="00151DA4" w:rsidP="00C7285C">
            <w:pPr>
              <w:spacing w:after="0" w:line="276" w:lineRule="auto"/>
              <w:rPr>
                <w:kern w:val="1"/>
                <w:szCs w:val="22"/>
                <w:lang w:val="el-GR"/>
              </w:rPr>
            </w:pPr>
            <w:r w:rsidRPr="00315DF2">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15DF2">
              <w:rPr>
                <w:kern w:val="1"/>
                <w:szCs w:val="22"/>
                <w:vertAlign w:val="superscript"/>
                <w:lang w:val="el-GR"/>
              </w:rPr>
              <w:endnoteReference w:id="4"/>
            </w:r>
            <w:r w:rsidRPr="00315DF2">
              <w:rPr>
                <w:kern w:val="1"/>
                <w:szCs w:val="22"/>
                <w:lang w:val="el-GR"/>
              </w:rPr>
              <w:t>:</w:t>
            </w:r>
          </w:p>
          <w:p w14:paraId="219422FF" w14:textId="77777777" w:rsidR="00151DA4" w:rsidRPr="00315DF2" w:rsidRDefault="00151DA4" w:rsidP="00C7285C">
            <w:pPr>
              <w:spacing w:after="0" w:line="276" w:lineRule="auto"/>
              <w:rPr>
                <w:kern w:val="1"/>
                <w:szCs w:val="22"/>
                <w:lang w:val="el-GR"/>
              </w:rPr>
            </w:pPr>
            <w:r w:rsidRPr="00315DF2">
              <w:rPr>
                <w:kern w:val="1"/>
                <w:szCs w:val="22"/>
                <w:lang w:val="el-GR"/>
              </w:rPr>
              <w:t>δ) Η εγγραφή ή η πιστοποίηση καλύπτει όλα τα απαιτούμενα κριτήρια επιλογής;</w:t>
            </w:r>
          </w:p>
          <w:p w14:paraId="4B0F4B4E" w14:textId="77777777" w:rsidR="00151DA4" w:rsidRPr="00315DF2" w:rsidRDefault="00151DA4" w:rsidP="00C7285C">
            <w:pPr>
              <w:spacing w:after="0" w:line="276" w:lineRule="auto"/>
              <w:rPr>
                <w:kern w:val="1"/>
                <w:szCs w:val="22"/>
                <w:lang w:val="el-GR"/>
              </w:rPr>
            </w:pPr>
            <w:r w:rsidRPr="00315DF2">
              <w:rPr>
                <w:b/>
                <w:kern w:val="1"/>
                <w:szCs w:val="22"/>
                <w:lang w:val="el-GR"/>
              </w:rPr>
              <w:t>Εάν όχι:</w:t>
            </w:r>
          </w:p>
          <w:p w14:paraId="24C8D1CB" w14:textId="77777777" w:rsidR="00151DA4" w:rsidRPr="00315DF2" w:rsidRDefault="00151DA4" w:rsidP="00C7285C">
            <w:pPr>
              <w:spacing w:after="0" w:line="276" w:lineRule="auto"/>
              <w:rPr>
                <w:kern w:val="1"/>
                <w:szCs w:val="22"/>
                <w:lang w:val="el-GR"/>
              </w:rPr>
            </w:pPr>
            <w:r w:rsidRPr="00315DF2">
              <w:rPr>
                <w:b/>
                <w:kern w:val="1"/>
                <w:szCs w:val="22"/>
                <w:u w:val="single"/>
                <w:lang w:val="el-GR"/>
              </w:rPr>
              <w:t xml:space="preserve">Επιπροσθέτως, συμπληρώστε τις πληροφορίες που λείπουν στο μέρος IV, </w:t>
            </w:r>
            <w:r w:rsidRPr="00315DF2">
              <w:rPr>
                <w:b/>
                <w:kern w:val="1"/>
                <w:szCs w:val="22"/>
                <w:u w:val="single"/>
                <w:lang w:val="el-GR"/>
              </w:rPr>
              <w:lastRenderedPageBreak/>
              <w:t>ενότητες Α, Β, Γ, ή Δ κατά περίπτωση</w:t>
            </w:r>
            <w:r w:rsidRPr="00315DF2">
              <w:rPr>
                <w:kern w:val="1"/>
                <w:szCs w:val="22"/>
                <w:lang w:val="el-GR"/>
              </w:rPr>
              <w:t xml:space="preserve"> </w:t>
            </w:r>
            <w:r w:rsidRPr="00315DF2">
              <w:rPr>
                <w:b/>
                <w:i/>
                <w:kern w:val="1"/>
                <w:szCs w:val="22"/>
                <w:lang w:val="el-GR"/>
              </w:rPr>
              <w:t>ΜΟΝΟ εφόσον αυτό απαιτείται στη σχετική διακήρυξη ή στα έγγραφα της σύμβασης:</w:t>
            </w:r>
          </w:p>
          <w:p w14:paraId="47252626" w14:textId="77777777" w:rsidR="00151DA4" w:rsidRPr="00315DF2" w:rsidRDefault="00151DA4" w:rsidP="00C7285C">
            <w:pPr>
              <w:spacing w:after="0" w:line="276" w:lineRule="auto"/>
              <w:rPr>
                <w:kern w:val="1"/>
                <w:szCs w:val="22"/>
                <w:lang w:val="el-GR"/>
              </w:rPr>
            </w:pPr>
            <w:r w:rsidRPr="00315DF2">
              <w:rPr>
                <w:kern w:val="1"/>
                <w:szCs w:val="22"/>
                <w:lang w:val="el-GR"/>
              </w:rPr>
              <w:t xml:space="preserve">ε) Ο οικονομικός φορέας θα είναι σε θέση να προσκομίσει </w:t>
            </w:r>
            <w:r w:rsidRPr="00315DF2">
              <w:rPr>
                <w:b/>
                <w:kern w:val="1"/>
                <w:szCs w:val="22"/>
                <w:lang w:val="el-GR"/>
              </w:rPr>
              <w:t>βεβαίωση</w:t>
            </w:r>
            <w:r w:rsidRPr="00315DF2">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7354BA1" w14:textId="77777777" w:rsidR="00151DA4" w:rsidRPr="00315DF2" w:rsidRDefault="00151DA4" w:rsidP="00C7285C">
            <w:pPr>
              <w:spacing w:after="0" w:line="276" w:lineRule="auto"/>
              <w:rPr>
                <w:kern w:val="1"/>
                <w:szCs w:val="22"/>
                <w:lang w:val="el-GR"/>
              </w:rPr>
            </w:pPr>
            <w:r w:rsidRPr="00315DF2">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A358CC" w14:textId="77777777" w:rsidR="00151DA4" w:rsidRPr="00315DF2" w:rsidRDefault="00151DA4" w:rsidP="00C7285C">
            <w:pPr>
              <w:snapToGrid w:val="0"/>
              <w:spacing w:after="0" w:line="276" w:lineRule="auto"/>
              <w:rPr>
                <w:kern w:val="1"/>
                <w:szCs w:val="22"/>
                <w:lang w:val="el-GR"/>
              </w:rPr>
            </w:pPr>
          </w:p>
          <w:p w14:paraId="5F9266F2" w14:textId="77777777" w:rsidR="00151DA4" w:rsidRPr="00315DF2" w:rsidRDefault="00151DA4" w:rsidP="00C7285C">
            <w:pPr>
              <w:spacing w:after="0" w:line="276" w:lineRule="auto"/>
              <w:rPr>
                <w:kern w:val="1"/>
                <w:szCs w:val="22"/>
                <w:lang w:val="el-GR"/>
              </w:rPr>
            </w:pPr>
          </w:p>
          <w:p w14:paraId="0E842DC8" w14:textId="77777777" w:rsidR="00151DA4" w:rsidRPr="00315DF2" w:rsidRDefault="00151DA4" w:rsidP="00C7285C">
            <w:pPr>
              <w:spacing w:after="0" w:line="276" w:lineRule="auto"/>
              <w:rPr>
                <w:kern w:val="1"/>
                <w:szCs w:val="22"/>
                <w:lang w:val="el-GR"/>
              </w:rPr>
            </w:pPr>
          </w:p>
          <w:p w14:paraId="7FDCF94A" w14:textId="77777777" w:rsidR="00151DA4" w:rsidRPr="00315DF2" w:rsidRDefault="00151DA4" w:rsidP="00C7285C">
            <w:pPr>
              <w:spacing w:after="0" w:line="276" w:lineRule="auto"/>
              <w:rPr>
                <w:kern w:val="1"/>
                <w:szCs w:val="22"/>
                <w:lang w:val="el-GR"/>
              </w:rPr>
            </w:pPr>
          </w:p>
          <w:p w14:paraId="5B548F75" w14:textId="77777777" w:rsidR="00151DA4" w:rsidRPr="00315DF2" w:rsidRDefault="00151DA4" w:rsidP="00C7285C">
            <w:pPr>
              <w:spacing w:after="0" w:line="276" w:lineRule="auto"/>
              <w:rPr>
                <w:kern w:val="1"/>
                <w:szCs w:val="22"/>
                <w:lang w:val="el-GR"/>
              </w:rPr>
            </w:pPr>
          </w:p>
          <w:p w14:paraId="561053D8" w14:textId="77777777" w:rsidR="00151DA4" w:rsidRPr="00315DF2" w:rsidRDefault="00151DA4" w:rsidP="00C7285C">
            <w:pPr>
              <w:spacing w:after="0" w:line="276" w:lineRule="auto"/>
              <w:rPr>
                <w:kern w:val="1"/>
                <w:szCs w:val="22"/>
                <w:lang w:val="el-GR"/>
              </w:rPr>
            </w:pPr>
          </w:p>
          <w:p w14:paraId="4B6D653A" w14:textId="77777777" w:rsidR="00151DA4" w:rsidRPr="00315DF2" w:rsidRDefault="00151DA4" w:rsidP="00C7285C">
            <w:pPr>
              <w:spacing w:after="0" w:line="276" w:lineRule="auto"/>
              <w:rPr>
                <w:kern w:val="1"/>
                <w:szCs w:val="22"/>
                <w:lang w:val="el-GR"/>
              </w:rPr>
            </w:pPr>
          </w:p>
          <w:p w14:paraId="3ED14128" w14:textId="77777777" w:rsidR="00151DA4" w:rsidRPr="00315DF2" w:rsidRDefault="00151DA4" w:rsidP="00C7285C">
            <w:pPr>
              <w:spacing w:after="0" w:line="276" w:lineRule="auto"/>
              <w:rPr>
                <w:kern w:val="1"/>
                <w:szCs w:val="22"/>
                <w:lang w:val="el-GR"/>
              </w:rPr>
            </w:pPr>
            <w:r w:rsidRPr="00315DF2">
              <w:rPr>
                <w:kern w:val="1"/>
                <w:szCs w:val="22"/>
                <w:lang w:val="el-GR"/>
              </w:rPr>
              <w:t>α) [……]</w:t>
            </w:r>
          </w:p>
          <w:p w14:paraId="7CBD6243" w14:textId="77777777" w:rsidR="00151DA4" w:rsidRPr="00315DF2" w:rsidRDefault="00151DA4" w:rsidP="00C7285C">
            <w:pPr>
              <w:spacing w:after="0" w:line="276" w:lineRule="auto"/>
              <w:rPr>
                <w:kern w:val="1"/>
                <w:szCs w:val="22"/>
                <w:lang w:val="el-GR"/>
              </w:rPr>
            </w:pPr>
          </w:p>
          <w:p w14:paraId="086F902A" w14:textId="77777777" w:rsidR="00151DA4" w:rsidRPr="00315DF2" w:rsidRDefault="00151DA4" w:rsidP="00C7285C">
            <w:pPr>
              <w:spacing w:after="0" w:line="276" w:lineRule="auto"/>
              <w:rPr>
                <w:kern w:val="1"/>
                <w:szCs w:val="22"/>
                <w:lang w:val="el-GR"/>
              </w:rPr>
            </w:pPr>
          </w:p>
          <w:p w14:paraId="3AFA5D6C" w14:textId="77777777" w:rsidR="00151DA4" w:rsidRPr="00315DF2" w:rsidRDefault="00151DA4" w:rsidP="00C7285C">
            <w:pPr>
              <w:spacing w:after="0" w:line="276" w:lineRule="auto"/>
              <w:rPr>
                <w:kern w:val="1"/>
                <w:szCs w:val="22"/>
                <w:lang w:val="el-GR"/>
              </w:rPr>
            </w:pPr>
            <w:r w:rsidRPr="00315DF2">
              <w:rPr>
                <w:i/>
                <w:kern w:val="1"/>
                <w:szCs w:val="22"/>
                <w:lang w:val="el-GR"/>
              </w:rPr>
              <w:t>β) (διαδικτυακή διεύθυνση, αρχή ή φορέας έκδοσης, επακριβή στοιχεία αναφοράς των εγγράφων):[……][……][……][……]</w:t>
            </w:r>
          </w:p>
          <w:p w14:paraId="31DEBA9F" w14:textId="77777777" w:rsidR="00151DA4" w:rsidRPr="00315DF2" w:rsidRDefault="00151DA4" w:rsidP="00C7285C">
            <w:pPr>
              <w:spacing w:after="0" w:line="276" w:lineRule="auto"/>
              <w:rPr>
                <w:kern w:val="1"/>
                <w:szCs w:val="22"/>
                <w:lang w:val="el-GR"/>
              </w:rPr>
            </w:pPr>
            <w:r w:rsidRPr="00315DF2">
              <w:rPr>
                <w:kern w:val="1"/>
                <w:szCs w:val="22"/>
                <w:lang w:val="el-GR"/>
              </w:rPr>
              <w:t>γ) [……]</w:t>
            </w:r>
          </w:p>
          <w:p w14:paraId="48AA3D0E" w14:textId="77777777" w:rsidR="00151DA4" w:rsidRPr="00315DF2" w:rsidRDefault="00151DA4" w:rsidP="00C7285C">
            <w:pPr>
              <w:spacing w:after="0" w:line="276" w:lineRule="auto"/>
              <w:rPr>
                <w:kern w:val="1"/>
                <w:szCs w:val="22"/>
                <w:lang w:val="el-GR"/>
              </w:rPr>
            </w:pPr>
          </w:p>
          <w:p w14:paraId="45F50D04" w14:textId="77777777" w:rsidR="00151DA4" w:rsidRPr="00315DF2" w:rsidRDefault="00151DA4" w:rsidP="00C7285C">
            <w:pPr>
              <w:spacing w:after="0" w:line="276" w:lineRule="auto"/>
              <w:rPr>
                <w:kern w:val="1"/>
                <w:szCs w:val="22"/>
                <w:lang w:val="el-GR"/>
              </w:rPr>
            </w:pPr>
          </w:p>
          <w:p w14:paraId="65011E81" w14:textId="77777777" w:rsidR="00151DA4" w:rsidRPr="00315DF2" w:rsidRDefault="00151DA4" w:rsidP="00C7285C">
            <w:pPr>
              <w:spacing w:after="0" w:line="276" w:lineRule="auto"/>
              <w:rPr>
                <w:kern w:val="1"/>
                <w:szCs w:val="22"/>
                <w:lang w:val="el-GR"/>
              </w:rPr>
            </w:pPr>
          </w:p>
          <w:p w14:paraId="76FC22B6" w14:textId="77777777" w:rsidR="00151DA4" w:rsidRPr="00315DF2" w:rsidRDefault="00151DA4" w:rsidP="00C7285C">
            <w:pPr>
              <w:spacing w:after="0" w:line="276" w:lineRule="auto"/>
              <w:rPr>
                <w:kern w:val="1"/>
                <w:szCs w:val="22"/>
                <w:lang w:val="el-GR"/>
              </w:rPr>
            </w:pPr>
            <w:r w:rsidRPr="00315DF2">
              <w:rPr>
                <w:kern w:val="1"/>
                <w:szCs w:val="22"/>
                <w:lang w:val="el-GR"/>
              </w:rPr>
              <w:t>δ) [] Ναι [] Όχι</w:t>
            </w:r>
          </w:p>
          <w:p w14:paraId="41CC96E1" w14:textId="77777777" w:rsidR="00151DA4" w:rsidRPr="00315DF2" w:rsidRDefault="00151DA4" w:rsidP="00C7285C">
            <w:pPr>
              <w:spacing w:after="0" w:line="276" w:lineRule="auto"/>
              <w:rPr>
                <w:kern w:val="1"/>
                <w:szCs w:val="22"/>
                <w:lang w:val="el-GR"/>
              </w:rPr>
            </w:pPr>
          </w:p>
          <w:p w14:paraId="60C50BD4" w14:textId="77777777" w:rsidR="00151DA4" w:rsidRPr="00315DF2" w:rsidRDefault="00151DA4" w:rsidP="00C7285C">
            <w:pPr>
              <w:spacing w:after="0" w:line="276" w:lineRule="auto"/>
              <w:rPr>
                <w:kern w:val="1"/>
                <w:szCs w:val="22"/>
                <w:lang w:val="el-GR"/>
              </w:rPr>
            </w:pPr>
          </w:p>
          <w:p w14:paraId="0263B8E8" w14:textId="77777777" w:rsidR="00151DA4" w:rsidRPr="00315DF2" w:rsidRDefault="00151DA4" w:rsidP="00C7285C">
            <w:pPr>
              <w:spacing w:after="0" w:line="276" w:lineRule="auto"/>
              <w:rPr>
                <w:kern w:val="1"/>
                <w:szCs w:val="22"/>
                <w:lang w:val="el-GR"/>
              </w:rPr>
            </w:pPr>
          </w:p>
          <w:p w14:paraId="46B95D8B" w14:textId="77777777" w:rsidR="00151DA4" w:rsidRPr="00315DF2" w:rsidRDefault="00151DA4" w:rsidP="00C7285C">
            <w:pPr>
              <w:spacing w:after="0" w:line="276" w:lineRule="auto"/>
              <w:rPr>
                <w:kern w:val="1"/>
                <w:szCs w:val="22"/>
                <w:lang w:val="el-GR"/>
              </w:rPr>
            </w:pPr>
          </w:p>
          <w:p w14:paraId="50467F5B" w14:textId="77777777" w:rsidR="00151DA4" w:rsidRPr="00315DF2" w:rsidRDefault="00151DA4" w:rsidP="00C7285C">
            <w:pPr>
              <w:spacing w:after="0" w:line="276" w:lineRule="auto"/>
              <w:rPr>
                <w:kern w:val="1"/>
                <w:szCs w:val="22"/>
                <w:lang w:val="el-GR"/>
              </w:rPr>
            </w:pPr>
          </w:p>
          <w:p w14:paraId="3B909914" w14:textId="77777777" w:rsidR="00151DA4" w:rsidRPr="00315DF2" w:rsidRDefault="00151DA4" w:rsidP="00C7285C">
            <w:pPr>
              <w:spacing w:after="0" w:line="276" w:lineRule="auto"/>
              <w:rPr>
                <w:kern w:val="1"/>
                <w:szCs w:val="22"/>
                <w:lang w:val="el-GR"/>
              </w:rPr>
            </w:pPr>
          </w:p>
          <w:p w14:paraId="354D77FF" w14:textId="77777777" w:rsidR="00151DA4" w:rsidRPr="00315DF2" w:rsidRDefault="00151DA4" w:rsidP="00C7285C">
            <w:pPr>
              <w:spacing w:after="0" w:line="276" w:lineRule="auto"/>
              <w:rPr>
                <w:kern w:val="1"/>
                <w:szCs w:val="22"/>
                <w:lang w:val="el-GR"/>
              </w:rPr>
            </w:pPr>
          </w:p>
          <w:p w14:paraId="78014268" w14:textId="77777777" w:rsidR="00151DA4" w:rsidRPr="00315DF2" w:rsidRDefault="00151DA4" w:rsidP="00C7285C">
            <w:pPr>
              <w:spacing w:after="0" w:line="276" w:lineRule="auto"/>
              <w:rPr>
                <w:kern w:val="1"/>
                <w:szCs w:val="22"/>
                <w:lang w:val="el-GR"/>
              </w:rPr>
            </w:pPr>
            <w:r w:rsidRPr="00315DF2">
              <w:rPr>
                <w:kern w:val="1"/>
                <w:szCs w:val="22"/>
                <w:lang w:val="el-GR"/>
              </w:rPr>
              <w:t>ε) [] Ναι [] Όχι</w:t>
            </w:r>
          </w:p>
          <w:p w14:paraId="635D88A4" w14:textId="77777777" w:rsidR="00151DA4" w:rsidRPr="00315DF2" w:rsidRDefault="00151DA4" w:rsidP="00C7285C">
            <w:pPr>
              <w:spacing w:after="0" w:line="276" w:lineRule="auto"/>
              <w:rPr>
                <w:kern w:val="1"/>
                <w:szCs w:val="22"/>
                <w:lang w:val="el-GR"/>
              </w:rPr>
            </w:pPr>
          </w:p>
          <w:p w14:paraId="164FD4F8" w14:textId="77777777" w:rsidR="00151DA4" w:rsidRPr="00315DF2" w:rsidRDefault="00151DA4" w:rsidP="00C7285C">
            <w:pPr>
              <w:spacing w:after="0" w:line="276" w:lineRule="auto"/>
              <w:rPr>
                <w:kern w:val="1"/>
                <w:szCs w:val="22"/>
                <w:lang w:val="el-GR"/>
              </w:rPr>
            </w:pPr>
          </w:p>
          <w:p w14:paraId="0FA9FC52" w14:textId="77777777" w:rsidR="00151DA4" w:rsidRPr="00315DF2" w:rsidRDefault="00151DA4" w:rsidP="00C7285C">
            <w:pPr>
              <w:spacing w:after="0" w:line="276" w:lineRule="auto"/>
              <w:rPr>
                <w:kern w:val="1"/>
                <w:szCs w:val="22"/>
                <w:lang w:val="el-GR"/>
              </w:rPr>
            </w:pPr>
          </w:p>
          <w:p w14:paraId="0741A18C" w14:textId="77777777" w:rsidR="00151DA4" w:rsidRPr="00315DF2" w:rsidRDefault="00151DA4" w:rsidP="00C7285C">
            <w:pPr>
              <w:spacing w:after="0" w:line="276" w:lineRule="auto"/>
              <w:rPr>
                <w:i/>
                <w:kern w:val="1"/>
                <w:szCs w:val="22"/>
                <w:lang w:val="el-GR"/>
              </w:rPr>
            </w:pPr>
          </w:p>
          <w:p w14:paraId="7BDF1D78" w14:textId="77777777" w:rsidR="00151DA4" w:rsidRPr="00315DF2" w:rsidRDefault="00151DA4" w:rsidP="00C7285C">
            <w:pPr>
              <w:spacing w:after="0" w:line="276" w:lineRule="auto"/>
              <w:rPr>
                <w:i/>
                <w:kern w:val="1"/>
                <w:szCs w:val="22"/>
                <w:lang w:val="el-GR"/>
              </w:rPr>
            </w:pPr>
          </w:p>
          <w:p w14:paraId="397A8BD7" w14:textId="77777777" w:rsidR="00151DA4" w:rsidRPr="00315DF2" w:rsidRDefault="00151DA4" w:rsidP="00C7285C">
            <w:pPr>
              <w:spacing w:after="0" w:line="276" w:lineRule="auto"/>
              <w:rPr>
                <w:i/>
                <w:kern w:val="1"/>
                <w:szCs w:val="22"/>
                <w:lang w:val="el-GR"/>
              </w:rPr>
            </w:pPr>
          </w:p>
          <w:p w14:paraId="2D538BB3" w14:textId="77777777" w:rsidR="00151DA4" w:rsidRPr="00315DF2" w:rsidRDefault="00151DA4" w:rsidP="00C7285C">
            <w:pPr>
              <w:spacing w:after="0" w:line="276" w:lineRule="auto"/>
              <w:rPr>
                <w:kern w:val="1"/>
                <w:szCs w:val="22"/>
                <w:lang w:val="el-GR"/>
              </w:rPr>
            </w:pPr>
            <w:r w:rsidRPr="00315DF2">
              <w:rPr>
                <w:i/>
                <w:kern w:val="1"/>
                <w:szCs w:val="22"/>
                <w:lang w:val="el-GR"/>
              </w:rPr>
              <w:t>(διαδικτυακή διεύθυνση, αρχή ή φορέας έκδοσης, επακριβή στοιχεία αναφοράς των εγγράφων):</w:t>
            </w:r>
          </w:p>
          <w:p w14:paraId="79232EA3" w14:textId="77777777" w:rsidR="00151DA4" w:rsidRPr="00315DF2" w:rsidRDefault="00151DA4" w:rsidP="00C7285C">
            <w:pPr>
              <w:spacing w:after="0" w:line="276" w:lineRule="auto"/>
              <w:rPr>
                <w:kern w:val="1"/>
                <w:szCs w:val="22"/>
                <w:lang w:val="el-GR"/>
              </w:rPr>
            </w:pPr>
            <w:r w:rsidRPr="00315DF2">
              <w:rPr>
                <w:i/>
                <w:kern w:val="1"/>
                <w:szCs w:val="22"/>
                <w:lang w:val="el-GR"/>
              </w:rPr>
              <w:t>[……][……][……][……]</w:t>
            </w:r>
          </w:p>
        </w:tc>
      </w:tr>
      <w:tr w:rsidR="00151DA4" w:rsidRPr="00315DF2" w14:paraId="4AF6FB7C" w14:textId="77777777" w:rsidTr="00C7285C">
        <w:tc>
          <w:tcPr>
            <w:tcW w:w="4479" w:type="dxa"/>
            <w:tcBorders>
              <w:left w:val="single" w:sz="4" w:space="0" w:color="000000"/>
              <w:bottom w:val="single" w:sz="4" w:space="0" w:color="000000"/>
            </w:tcBorders>
            <w:shd w:val="clear" w:color="auto" w:fill="auto"/>
          </w:tcPr>
          <w:p w14:paraId="6AA43235" w14:textId="77777777" w:rsidR="00151DA4" w:rsidRPr="00315DF2" w:rsidRDefault="00151DA4" w:rsidP="00C7285C">
            <w:pPr>
              <w:spacing w:before="120" w:after="0" w:line="276" w:lineRule="auto"/>
              <w:rPr>
                <w:kern w:val="1"/>
                <w:szCs w:val="22"/>
                <w:lang w:val="el-GR"/>
              </w:rPr>
            </w:pPr>
            <w:r w:rsidRPr="00315DF2">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826FE4F" w14:textId="77777777" w:rsidR="00151DA4" w:rsidRPr="00315DF2" w:rsidRDefault="00151DA4" w:rsidP="00C7285C">
            <w:pPr>
              <w:spacing w:after="0" w:line="276" w:lineRule="auto"/>
              <w:rPr>
                <w:kern w:val="1"/>
                <w:szCs w:val="22"/>
                <w:lang w:val="el-GR"/>
              </w:rPr>
            </w:pPr>
            <w:r w:rsidRPr="00315DF2">
              <w:rPr>
                <w:b/>
                <w:bCs/>
                <w:i/>
                <w:iCs/>
                <w:kern w:val="1"/>
                <w:szCs w:val="22"/>
                <w:lang w:val="el-GR"/>
              </w:rPr>
              <w:t>Απάντηση:</w:t>
            </w:r>
          </w:p>
        </w:tc>
      </w:tr>
      <w:tr w:rsidR="00151DA4" w:rsidRPr="00315DF2" w14:paraId="430689AE" w14:textId="77777777" w:rsidTr="00C7285C">
        <w:tc>
          <w:tcPr>
            <w:tcW w:w="4479" w:type="dxa"/>
            <w:tcBorders>
              <w:top w:val="single" w:sz="4" w:space="0" w:color="000000"/>
              <w:left w:val="single" w:sz="4" w:space="0" w:color="000000"/>
              <w:bottom w:val="single" w:sz="4" w:space="0" w:color="000000"/>
            </w:tcBorders>
            <w:shd w:val="clear" w:color="auto" w:fill="auto"/>
          </w:tcPr>
          <w:p w14:paraId="001A9546" w14:textId="77777777" w:rsidR="00151DA4" w:rsidRPr="00315DF2" w:rsidRDefault="00151DA4" w:rsidP="00C7285C">
            <w:pPr>
              <w:spacing w:after="0" w:line="276" w:lineRule="auto"/>
              <w:rPr>
                <w:kern w:val="1"/>
                <w:szCs w:val="22"/>
                <w:lang w:val="el-GR"/>
              </w:rPr>
            </w:pPr>
            <w:r w:rsidRPr="00315DF2">
              <w:rPr>
                <w:kern w:val="1"/>
                <w:szCs w:val="22"/>
                <w:lang w:val="el-GR"/>
              </w:rPr>
              <w:t>Ο οικονομικός φορέας συμμετέχει στη διαδικασία σύναψης δημόσιας σύμβασης από κοινού με άλλους</w:t>
            </w:r>
            <w:r w:rsidRPr="00315DF2">
              <w:rPr>
                <w:kern w:val="1"/>
                <w:szCs w:val="22"/>
                <w:vertAlign w:val="superscript"/>
                <w:lang w:val="el-GR"/>
              </w:rPr>
              <w:endnoteReference w:id="5"/>
            </w:r>
            <w:r w:rsidRPr="00315DF2">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DD4E03" w14:textId="77777777" w:rsidR="00151DA4" w:rsidRPr="00315DF2" w:rsidRDefault="00151DA4" w:rsidP="00C7285C">
            <w:pPr>
              <w:spacing w:after="0" w:line="276" w:lineRule="auto"/>
              <w:rPr>
                <w:kern w:val="1"/>
                <w:szCs w:val="22"/>
                <w:lang w:val="el-GR"/>
              </w:rPr>
            </w:pPr>
            <w:r w:rsidRPr="00315DF2">
              <w:rPr>
                <w:kern w:val="1"/>
                <w:szCs w:val="22"/>
                <w:lang w:val="el-GR"/>
              </w:rPr>
              <w:t>[] Ναι [] Όχι</w:t>
            </w:r>
          </w:p>
        </w:tc>
      </w:tr>
      <w:tr w:rsidR="00151DA4" w:rsidRPr="00C91EE2" w14:paraId="695BF9CE" w14:textId="77777777" w:rsidTr="00C7285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CDCB015" w14:textId="77777777" w:rsidR="00151DA4" w:rsidRPr="00315DF2" w:rsidRDefault="00151DA4" w:rsidP="00C7285C">
            <w:pPr>
              <w:spacing w:after="0" w:line="276" w:lineRule="auto"/>
              <w:rPr>
                <w:kern w:val="1"/>
                <w:szCs w:val="22"/>
                <w:lang w:val="el-GR"/>
              </w:rPr>
            </w:pPr>
            <w:r w:rsidRPr="00315DF2">
              <w:rPr>
                <w:b/>
                <w:i/>
                <w:kern w:val="1"/>
                <w:szCs w:val="22"/>
                <w:lang w:val="el-GR"/>
              </w:rPr>
              <w:t>Εάν ναι</w:t>
            </w:r>
            <w:r w:rsidRPr="00315DF2">
              <w:rPr>
                <w:i/>
                <w:kern w:val="1"/>
                <w:szCs w:val="22"/>
                <w:lang w:val="el-GR"/>
              </w:rPr>
              <w:t>, μεριμνήστε για την υποβολή χωριστού εντύπου ΤΕΥΔ από τους άλλους εμπλεκόμενους οικονομικούς φορείς.</w:t>
            </w:r>
          </w:p>
        </w:tc>
      </w:tr>
      <w:tr w:rsidR="00151DA4" w:rsidRPr="00315DF2" w14:paraId="043E7B79" w14:textId="77777777" w:rsidTr="00C7285C">
        <w:tc>
          <w:tcPr>
            <w:tcW w:w="4479" w:type="dxa"/>
            <w:tcBorders>
              <w:top w:val="single" w:sz="4" w:space="0" w:color="000000"/>
              <w:left w:val="single" w:sz="4" w:space="0" w:color="000000"/>
              <w:bottom w:val="single" w:sz="4" w:space="0" w:color="000000"/>
            </w:tcBorders>
            <w:shd w:val="clear" w:color="auto" w:fill="auto"/>
          </w:tcPr>
          <w:p w14:paraId="088B4E7F" w14:textId="77777777" w:rsidR="00151DA4" w:rsidRPr="00315DF2" w:rsidRDefault="00151DA4" w:rsidP="00C7285C">
            <w:pPr>
              <w:spacing w:after="0" w:line="276" w:lineRule="auto"/>
              <w:rPr>
                <w:kern w:val="1"/>
                <w:szCs w:val="22"/>
                <w:lang w:val="el-GR"/>
              </w:rPr>
            </w:pPr>
            <w:r w:rsidRPr="00315DF2">
              <w:rPr>
                <w:b/>
                <w:kern w:val="1"/>
                <w:szCs w:val="22"/>
                <w:lang w:val="el-GR"/>
              </w:rPr>
              <w:t>Εάν ναι</w:t>
            </w:r>
            <w:r w:rsidRPr="00315DF2">
              <w:rPr>
                <w:kern w:val="1"/>
                <w:szCs w:val="22"/>
                <w:lang w:val="el-GR"/>
              </w:rPr>
              <w:t>:</w:t>
            </w:r>
          </w:p>
          <w:p w14:paraId="634F1EDF" w14:textId="77777777" w:rsidR="00151DA4" w:rsidRPr="00315DF2" w:rsidRDefault="00151DA4" w:rsidP="00C7285C">
            <w:pPr>
              <w:spacing w:after="0" w:line="276" w:lineRule="auto"/>
              <w:rPr>
                <w:kern w:val="1"/>
                <w:szCs w:val="22"/>
                <w:lang w:val="el-GR"/>
              </w:rPr>
            </w:pPr>
            <w:r w:rsidRPr="00315DF2">
              <w:rPr>
                <w:kern w:val="1"/>
                <w:szCs w:val="22"/>
                <w:lang w:val="el-GR"/>
              </w:rPr>
              <w:t>α) Α</w:t>
            </w:r>
            <w:r w:rsidRPr="00315DF2">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6D604ED0" w14:textId="77777777" w:rsidR="00151DA4" w:rsidRPr="00315DF2" w:rsidRDefault="00151DA4" w:rsidP="00C7285C">
            <w:pPr>
              <w:spacing w:after="0" w:line="276" w:lineRule="auto"/>
              <w:rPr>
                <w:kern w:val="1"/>
                <w:szCs w:val="22"/>
                <w:lang w:val="el-GR"/>
              </w:rPr>
            </w:pPr>
            <w:r w:rsidRPr="00315DF2">
              <w:rPr>
                <w:color w:val="000000"/>
                <w:kern w:val="1"/>
                <w:szCs w:val="22"/>
                <w:lang w:val="el-GR"/>
              </w:rPr>
              <w:t>β) Προσδιορίστε τους άλλους οικονομικούς φορείς που συμμετ</w:t>
            </w:r>
            <w:r w:rsidRPr="00315DF2">
              <w:rPr>
                <w:kern w:val="1"/>
                <w:szCs w:val="22"/>
                <w:lang w:val="el-GR"/>
              </w:rPr>
              <w:t>έχουν από κοινού στη διαδικασία σύναψης δημόσιας σύμβασης:</w:t>
            </w:r>
          </w:p>
          <w:p w14:paraId="22BC80CB" w14:textId="77777777" w:rsidR="00151DA4" w:rsidRPr="00315DF2" w:rsidRDefault="00151DA4" w:rsidP="00C7285C">
            <w:pPr>
              <w:spacing w:after="0" w:line="276" w:lineRule="auto"/>
              <w:rPr>
                <w:kern w:val="1"/>
                <w:szCs w:val="22"/>
                <w:lang w:val="el-GR"/>
              </w:rPr>
            </w:pPr>
            <w:r w:rsidRPr="00315DF2">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A5AFB5" w14:textId="77777777" w:rsidR="00151DA4" w:rsidRPr="00315DF2" w:rsidRDefault="00151DA4" w:rsidP="00C7285C">
            <w:pPr>
              <w:snapToGrid w:val="0"/>
              <w:spacing w:after="0" w:line="276" w:lineRule="auto"/>
              <w:rPr>
                <w:kern w:val="1"/>
                <w:szCs w:val="22"/>
                <w:lang w:val="el-GR"/>
              </w:rPr>
            </w:pPr>
          </w:p>
          <w:p w14:paraId="535282ED" w14:textId="77777777" w:rsidR="00151DA4" w:rsidRPr="00315DF2" w:rsidRDefault="00151DA4" w:rsidP="00C7285C">
            <w:pPr>
              <w:spacing w:after="0" w:line="276" w:lineRule="auto"/>
              <w:rPr>
                <w:kern w:val="1"/>
                <w:szCs w:val="22"/>
                <w:lang w:val="el-GR"/>
              </w:rPr>
            </w:pPr>
            <w:r w:rsidRPr="00315DF2">
              <w:rPr>
                <w:kern w:val="1"/>
                <w:szCs w:val="22"/>
                <w:lang w:val="el-GR"/>
              </w:rPr>
              <w:t>α) [……]</w:t>
            </w:r>
          </w:p>
          <w:p w14:paraId="1F75A593" w14:textId="77777777" w:rsidR="00151DA4" w:rsidRPr="00315DF2" w:rsidRDefault="00151DA4" w:rsidP="00C7285C">
            <w:pPr>
              <w:spacing w:after="0" w:line="276" w:lineRule="auto"/>
              <w:rPr>
                <w:kern w:val="1"/>
                <w:szCs w:val="22"/>
                <w:lang w:val="el-GR"/>
              </w:rPr>
            </w:pPr>
          </w:p>
          <w:p w14:paraId="7F5DCC52" w14:textId="77777777" w:rsidR="00151DA4" w:rsidRPr="00315DF2" w:rsidRDefault="00151DA4" w:rsidP="00C7285C">
            <w:pPr>
              <w:spacing w:after="0" w:line="276" w:lineRule="auto"/>
              <w:rPr>
                <w:kern w:val="1"/>
                <w:szCs w:val="22"/>
                <w:lang w:val="el-GR"/>
              </w:rPr>
            </w:pPr>
          </w:p>
          <w:p w14:paraId="4C745069" w14:textId="77777777" w:rsidR="00151DA4" w:rsidRPr="00315DF2" w:rsidRDefault="00151DA4" w:rsidP="00C7285C">
            <w:pPr>
              <w:spacing w:after="0" w:line="276" w:lineRule="auto"/>
              <w:rPr>
                <w:kern w:val="1"/>
                <w:szCs w:val="22"/>
                <w:lang w:val="el-GR"/>
              </w:rPr>
            </w:pPr>
          </w:p>
          <w:p w14:paraId="253DB845" w14:textId="77777777" w:rsidR="00151DA4" w:rsidRPr="00315DF2" w:rsidRDefault="00151DA4" w:rsidP="00C7285C">
            <w:pPr>
              <w:spacing w:after="0" w:line="276" w:lineRule="auto"/>
              <w:rPr>
                <w:kern w:val="1"/>
                <w:szCs w:val="22"/>
                <w:lang w:val="el-GR"/>
              </w:rPr>
            </w:pPr>
            <w:r w:rsidRPr="00315DF2">
              <w:rPr>
                <w:kern w:val="1"/>
                <w:szCs w:val="22"/>
                <w:lang w:val="el-GR"/>
              </w:rPr>
              <w:t>β) [……]</w:t>
            </w:r>
          </w:p>
          <w:p w14:paraId="4BD2E6AA" w14:textId="77777777" w:rsidR="00151DA4" w:rsidRPr="00315DF2" w:rsidRDefault="00151DA4" w:rsidP="00C7285C">
            <w:pPr>
              <w:spacing w:after="0" w:line="276" w:lineRule="auto"/>
              <w:rPr>
                <w:kern w:val="1"/>
                <w:szCs w:val="22"/>
                <w:lang w:val="el-GR"/>
              </w:rPr>
            </w:pPr>
          </w:p>
          <w:p w14:paraId="74E7D90D" w14:textId="77777777" w:rsidR="00151DA4" w:rsidRPr="00315DF2" w:rsidRDefault="00151DA4" w:rsidP="00C7285C">
            <w:pPr>
              <w:spacing w:after="0" w:line="276" w:lineRule="auto"/>
              <w:rPr>
                <w:kern w:val="1"/>
                <w:szCs w:val="22"/>
                <w:lang w:val="el-GR"/>
              </w:rPr>
            </w:pPr>
          </w:p>
          <w:p w14:paraId="7D7ECAFE" w14:textId="77777777" w:rsidR="00151DA4" w:rsidRPr="00315DF2" w:rsidRDefault="00151DA4" w:rsidP="00C7285C">
            <w:pPr>
              <w:spacing w:after="0" w:line="276" w:lineRule="auto"/>
              <w:rPr>
                <w:kern w:val="1"/>
                <w:szCs w:val="22"/>
                <w:lang w:val="el-GR"/>
              </w:rPr>
            </w:pPr>
            <w:r w:rsidRPr="00315DF2">
              <w:rPr>
                <w:kern w:val="1"/>
                <w:szCs w:val="22"/>
                <w:lang w:val="el-GR"/>
              </w:rPr>
              <w:t>γ) [……]</w:t>
            </w:r>
          </w:p>
        </w:tc>
      </w:tr>
    </w:tbl>
    <w:p w14:paraId="6C13748C" w14:textId="77777777" w:rsidR="00151DA4" w:rsidRPr="00A43ACF" w:rsidRDefault="00151DA4" w:rsidP="00151DA4">
      <w:pPr>
        <w:spacing w:after="200" w:line="276" w:lineRule="auto"/>
        <w:ind w:firstLine="397"/>
        <w:rPr>
          <w:kern w:val="1"/>
          <w:szCs w:val="22"/>
          <w:lang w:val="el-GR"/>
        </w:rPr>
      </w:pPr>
    </w:p>
    <w:p w14:paraId="416B036A" w14:textId="77777777" w:rsidR="00151DA4" w:rsidRPr="00A43ACF" w:rsidRDefault="00151DA4" w:rsidP="00151DA4">
      <w:pPr>
        <w:pageBreakBefore/>
        <w:spacing w:after="200" w:line="276" w:lineRule="auto"/>
        <w:jc w:val="center"/>
        <w:rPr>
          <w:kern w:val="1"/>
          <w:szCs w:val="22"/>
          <w:lang w:val="el-GR"/>
        </w:rPr>
      </w:pPr>
      <w:r w:rsidRPr="00A43ACF">
        <w:rPr>
          <w:b/>
          <w:bCs/>
          <w:kern w:val="1"/>
          <w:szCs w:val="22"/>
          <w:lang w:val="el-GR"/>
        </w:rPr>
        <w:lastRenderedPageBreak/>
        <w:t>Β: Πληροφορίες σχετικά με τους νόμιμους εκπροσώπους του οικονομικού φορέα</w:t>
      </w:r>
    </w:p>
    <w:p w14:paraId="416ECA5B" w14:textId="77777777" w:rsidR="00151DA4" w:rsidRPr="00A43ACF" w:rsidRDefault="00151DA4" w:rsidP="00151DA4">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43ACF">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4" w:type="dxa"/>
        <w:tblLayout w:type="fixed"/>
        <w:tblLook w:val="0000" w:firstRow="0" w:lastRow="0" w:firstColumn="0" w:lastColumn="0" w:noHBand="0" w:noVBand="0"/>
      </w:tblPr>
      <w:tblGrid>
        <w:gridCol w:w="4479"/>
        <w:gridCol w:w="5272"/>
      </w:tblGrid>
      <w:tr w:rsidR="00151DA4" w:rsidRPr="00A43ACF" w14:paraId="050A4C03" w14:textId="77777777" w:rsidTr="00C7285C">
        <w:tc>
          <w:tcPr>
            <w:tcW w:w="4479" w:type="dxa"/>
            <w:tcBorders>
              <w:top w:val="single" w:sz="4" w:space="0" w:color="000000"/>
              <w:left w:val="single" w:sz="4" w:space="0" w:color="000000"/>
              <w:bottom w:val="single" w:sz="4" w:space="0" w:color="000000"/>
            </w:tcBorders>
            <w:shd w:val="clear" w:color="auto" w:fill="auto"/>
          </w:tcPr>
          <w:p w14:paraId="5255DE86" w14:textId="77777777" w:rsidR="00151DA4" w:rsidRPr="00A43ACF" w:rsidRDefault="00151DA4" w:rsidP="00C7285C">
            <w:pPr>
              <w:spacing w:after="0" w:line="276" w:lineRule="auto"/>
              <w:rPr>
                <w:kern w:val="1"/>
                <w:szCs w:val="22"/>
                <w:lang w:val="el-GR"/>
              </w:rPr>
            </w:pPr>
            <w:r w:rsidRPr="00A43ACF">
              <w:rPr>
                <w:b/>
                <w:i/>
                <w:kern w:val="1"/>
                <w:szCs w:val="22"/>
                <w:lang w:val="el-GR"/>
              </w:rPr>
              <w:t>Εκπροσώπηση, εάν υπάρχει:</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43468FE0"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4902E370" w14:textId="77777777" w:rsidTr="00C7285C">
        <w:tc>
          <w:tcPr>
            <w:tcW w:w="4479" w:type="dxa"/>
            <w:tcBorders>
              <w:top w:val="single" w:sz="4" w:space="0" w:color="000000"/>
              <w:left w:val="single" w:sz="4" w:space="0" w:color="000000"/>
              <w:bottom w:val="single" w:sz="4" w:space="0" w:color="000000"/>
            </w:tcBorders>
            <w:shd w:val="clear" w:color="auto" w:fill="auto"/>
          </w:tcPr>
          <w:p w14:paraId="7712B513" w14:textId="77777777" w:rsidR="00151DA4" w:rsidRPr="00A43ACF" w:rsidRDefault="00151DA4" w:rsidP="00C7285C">
            <w:pPr>
              <w:spacing w:after="0" w:line="276" w:lineRule="auto"/>
              <w:rPr>
                <w:kern w:val="1"/>
                <w:szCs w:val="22"/>
                <w:lang w:val="el-GR"/>
              </w:rPr>
            </w:pPr>
            <w:r w:rsidRPr="00A43ACF">
              <w:rPr>
                <w:kern w:val="1"/>
                <w:szCs w:val="22"/>
                <w:lang w:val="el-GR"/>
              </w:rPr>
              <w:t>Ονοματεπώνυμο</w:t>
            </w:r>
          </w:p>
          <w:p w14:paraId="23B99DA1" w14:textId="77777777" w:rsidR="00151DA4" w:rsidRPr="00A43ACF" w:rsidRDefault="00151DA4" w:rsidP="00C7285C">
            <w:pPr>
              <w:spacing w:after="0" w:line="276" w:lineRule="auto"/>
              <w:rPr>
                <w:kern w:val="1"/>
                <w:szCs w:val="22"/>
                <w:lang w:val="el-GR"/>
              </w:rPr>
            </w:pPr>
            <w:r w:rsidRPr="00A43ACF">
              <w:rPr>
                <w:color w:val="000000"/>
                <w:kern w:val="1"/>
                <w:szCs w:val="22"/>
                <w:lang w:val="el-GR"/>
              </w:rPr>
              <w:t>συνοδευόμενο από την ημερομηνία και τον τόπο γέννησης εφόσον απαιτείται:</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22E0E98E"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296CABAD"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33CBD1F5" w14:textId="77777777" w:rsidTr="00C7285C">
        <w:tc>
          <w:tcPr>
            <w:tcW w:w="4479" w:type="dxa"/>
            <w:tcBorders>
              <w:top w:val="single" w:sz="4" w:space="0" w:color="000000"/>
              <w:left w:val="single" w:sz="4" w:space="0" w:color="000000"/>
              <w:bottom w:val="single" w:sz="4" w:space="0" w:color="000000"/>
            </w:tcBorders>
            <w:shd w:val="clear" w:color="auto" w:fill="auto"/>
          </w:tcPr>
          <w:p w14:paraId="0EDC267E" w14:textId="77777777" w:rsidR="00151DA4" w:rsidRPr="00A43ACF" w:rsidRDefault="00151DA4" w:rsidP="00C7285C">
            <w:pPr>
              <w:spacing w:after="0" w:line="276" w:lineRule="auto"/>
              <w:rPr>
                <w:kern w:val="1"/>
                <w:szCs w:val="22"/>
                <w:lang w:val="el-GR"/>
              </w:rPr>
            </w:pPr>
            <w:r w:rsidRPr="00A43ACF">
              <w:rPr>
                <w:kern w:val="1"/>
                <w:szCs w:val="22"/>
                <w:lang w:val="el-GR"/>
              </w:rPr>
              <w:t>Θέση/Ενεργών υπό την ιδιότητα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2EBD6B58"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4FBBF1CC" w14:textId="77777777" w:rsidTr="00C7285C">
        <w:tc>
          <w:tcPr>
            <w:tcW w:w="4479" w:type="dxa"/>
            <w:tcBorders>
              <w:top w:val="single" w:sz="4" w:space="0" w:color="000000"/>
              <w:left w:val="single" w:sz="4" w:space="0" w:color="000000"/>
              <w:bottom w:val="single" w:sz="4" w:space="0" w:color="000000"/>
            </w:tcBorders>
            <w:shd w:val="clear" w:color="auto" w:fill="auto"/>
          </w:tcPr>
          <w:p w14:paraId="2D426651" w14:textId="77777777" w:rsidR="00151DA4" w:rsidRPr="00A43ACF" w:rsidRDefault="00151DA4" w:rsidP="00C7285C">
            <w:pPr>
              <w:spacing w:after="0" w:line="276" w:lineRule="auto"/>
              <w:rPr>
                <w:kern w:val="1"/>
                <w:szCs w:val="22"/>
                <w:lang w:val="el-GR"/>
              </w:rPr>
            </w:pPr>
            <w:r w:rsidRPr="00A43ACF">
              <w:rPr>
                <w:kern w:val="1"/>
                <w:szCs w:val="22"/>
                <w:lang w:val="el-GR"/>
              </w:rPr>
              <w:t>Ταχυδρομική διεύθυνση:</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675C01BF"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2BB7056D" w14:textId="77777777" w:rsidTr="00C7285C">
        <w:tc>
          <w:tcPr>
            <w:tcW w:w="4479" w:type="dxa"/>
            <w:tcBorders>
              <w:top w:val="single" w:sz="4" w:space="0" w:color="000000"/>
              <w:left w:val="single" w:sz="4" w:space="0" w:color="000000"/>
              <w:bottom w:val="single" w:sz="4" w:space="0" w:color="000000"/>
            </w:tcBorders>
            <w:shd w:val="clear" w:color="auto" w:fill="auto"/>
          </w:tcPr>
          <w:p w14:paraId="78381126" w14:textId="77777777" w:rsidR="00151DA4" w:rsidRPr="00A43ACF" w:rsidRDefault="00151DA4" w:rsidP="00C7285C">
            <w:pPr>
              <w:spacing w:after="0" w:line="276" w:lineRule="auto"/>
              <w:rPr>
                <w:kern w:val="1"/>
                <w:szCs w:val="22"/>
                <w:lang w:val="el-GR"/>
              </w:rPr>
            </w:pPr>
            <w:r w:rsidRPr="00A43ACF">
              <w:rPr>
                <w:kern w:val="1"/>
                <w:szCs w:val="22"/>
                <w:lang w:val="el-GR"/>
              </w:rPr>
              <w:t>Τηλέφωνο:</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19F6CA2E"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087C9CF5" w14:textId="77777777" w:rsidTr="00C7285C">
        <w:tc>
          <w:tcPr>
            <w:tcW w:w="4479" w:type="dxa"/>
            <w:tcBorders>
              <w:top w:val="single" w:sz="4" w:space="0" w:color="000000"/>
              <w:left w:val="single" w:sz="4" w:space="0" w:color="000000"/>
              <w:bottom w:val="single" w:sz="4" w:space="0" w:color="000000"/>
            </w:tcBorders>
            <w:shd w:val="clear" w:color="auto" w:fill="auto"/>
          </w:tcPr>
          <w:p w14:paraId="275801B6" w14:textId="77777777" w:rsidR="00151DA4" w:rsidRPr="00A43ACF" w:rsidRDefault="00151DA4" w:rsidP="00C7285C">
            <w:pPr>
              <w:spacing w:after="0" w:line="276" w:lineRule="auto"/>
              <w:rPr>
                <w:kern w:val="1"/>
                <w:szCs w:val="22"/>
                <w:lang w:val="el-GR"/>
              </w:rPr>
            </w:pPr>
            <w:r w:rsidRPr="00A43ACF">
              <w:rPr>
                <w:kern w:val="1"/>
                <w:szCs w:val="22"/>
                <w:lang w:val="el-GR"/>
              </w:rPr>
              <w:t>Ηλ. ταχυδρομείο:</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76467828"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519DE1E2" w14:textId="77777777" w:rsidTr="00C7285C">
        <w:tc>
          <w:tcPr>
            <w:tcW w:w="4479" w:type="dxa"/>
            <w:tcBorders>
              <w:top w:val="single" w:sz="4" w:space="0" w:color="000000"/>
              <w:left w:val="single" w:sz="4" w:space="0" w:color="000000"/>
              <w:bottom w:val="single" w:sz="4" w:space="0" w:color="000000"/>
            </w:tcBorders>
            <w:shd w:val="clear" w:color="auto" w:fill="auto"/>
          </w:tcPr>
          <w:p w14:paraId="2F9E1163" w14:textId="77777777" w:rsidR="00151DA4" w:rsidRPr="00A43ACF" w:rsidRDefault="00151DA4" w:rsidP="00C7285C">
            <w:pPr>
              <w:spacing w:after="0" w:line="276" w:lineRule="auto"/>
              <w:rPr>
                <w:kern w:val="1"/>
                <w:szCs w:val="22"/>
                <w:lang w:val="el-GR"/>
              </w:rPr>
            </w:pPr>
            <w:r w:rsidRPr="00A43ACF">
              <w:rPr>
                <w:kern w:val="1"/>
                <w:szCs w:val="22"/>
                <w:lang w:val="el-GR"/>
              </w:rPr>
              <w:t>Εάν χρειάζεται, δώστε λεπτομερή στοιχεία σχετικά με την εκπροσώπηση (τις μορφές της, την έκταση, τον σκοπό …):</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14:paraId="5E0DC726" w14:textId="77777777" w:rsidR="00151DA4" w:rsidRPr="00A43ACF" w:rsidRDefault="00151DA4" w:rsidP="00C7285C">
            <w:pPr>
              <w:spacing w:after="0" w:line="276" w:lineRule="auto"/>
              <w:rPr>
                <w:kern w:val="1"/>
                <w:szCs w:val="22"/>
                <w:lang w:val="el-GR"/>
              </w:rPr>
            </w:pPr>
            <w:r w:rsidRPr="00A43ACF">
              <w:rPr>
                <w:kern w:val="1"/>
                <w:szCs w:val="22"/>
                <w:lang w:val="el-GR"/>
              </w:rPr>
              <w:t>[……]</w:t>
            </w:r>
          </w:p>
        </w:tc>
      </w:tr>
    </w:tbl>
    <w:p w14:paraId="30EF7637" w14:textId="77777777" w:rsidR="00151DA4" w:rsidRPr="00A43ACF" w:rsidRDefault="00151DA4" w:rsidP="00151DA4">
      <w:pPr>
        <w:keepNext/>
        <w:spacing w:before="120" w:after="360" w:line="276" w:lineRule="auto"/>
        <w:ind w:left="850"/>
        <w:jc w:val="center"/>
        <w:rPr>
          <w:b/>
          <w:smallCaps/>
          <w:kern w:val="1"/>
          <w:sz w:val="28"/>
          <w:szCs w:val="22"/>
          <w:lang w:val="el-GR"/>
        </w:rPr>
      </w:pPr>
    </w:p>
    <w:p w14:paraId="6D96F106" w14:textId="77777777" w:rsidR="00151DA4" w:rsidRPr="00A43ACF" w:rsidRDefault="00151DA4" w:rsidP="00151DA4">
      <w:pPr>
        <w:pageBreakBefore/>
        <w:spacing w:after="200" w:line="276" w:lineRule="auto"/>
        <w:ind w:left="850"/>
        <w:jc w:val="center"/>
        <w:rPr>
          <w:kern w:val="1"/>
          <w:szCs w:val="22"/>
          <w:lang w:val="el-GR"/>
        </w:rPr>
      </w:pPr>
      <w:r w:rsidRPr="00A43ACF">
        <w:rPr>
          <w:b/>
          <w:bCs/>
          <w:kern w:val="1"/>
          <w:szCs w:val="22"/>
          <w:lang w:val="el-GR"/>
        </w:rPr>
        <w:lastRenderedPageBreak/>
        <w:t>Γ: Πληροφορίες σχετικά με τη στήριξη στις ικανότητες άλλων ΦΟΡΕΩΝ</w:t>
      </w:r>
      <w:r w:rsidRPr="00A43ACF">
        <w:rPr>
          <w:b/>
          <w:bCs/>
          <w:kern w:val="1"/>
          <w:szCs w:val="22"/>
          <w:vertAlign w:val="superscript"/>
          <w:lang w:val="el-GR"/>
        </w:rPr>
        <w:endnoteReference w:id="6"/>
      </w:r>
      <w:r w:rsidRPr="00A43ACF">
        <w:rPr>
          <w:kern w:val="1"/>
          <w:szCs w:val="22"/>
          <w:lang w:val="el-GR"/>
        </w:rPr>
        <w:t xml:space="preserve"> </w:t>
      </w:r>
    </w:p>
    <w:tbl>
      <w:tblPr>
        <w:tblW w:w="9893" w:type="dxa"/>
        <w:tblInd w:w="-4" w:type="dxa"/>
        <w:tblLayout w:type="fixed"/>
        <w:tblLook w:val="0000" w:firstRow="0" w:lastRow="0" w:firstColumn="0" w:lastColumn="0" w:noHBand="0" w:noVBand="0"/>
      </w:tblPr>
      <w:tblGrid>
        <w:gridCol w:w="4479"/>
        <w:gridCol w:w="5414"/>
      </w:tblGrid>
      <w:tr w:rsidR="00151DA4" w:rsidRPr="00A43ACF" w14:paraId="0B33CB78" w14:textId="77777777" w:rsidTr="00C7285C">
        <w:trPr>
          <w:trHeight w:val="343"/>
        </w:trPr>
        <w:tc>
          <w:tcPr>
            <w:tcW w:w="4479" w:type="dxa"/>
            <w:tcBorders>
              <w:top w:val="single" w:sz="4" w:space="0" w:color="000000"/>
              <w:left w:val="single" w:sz="4" w:space="0" w:color="000000"/>
              <w:bottom w:val="single" w:sz="4" w:space="0" w:color="000000"/>
            </w:tcBorders>
            <w:shd w:val="clear" w:color="auto" w:fill="auto"/>
          </w:tcPr>
          <w:p w14:paraId="52A9533D" w14:textId="77777777" w:rsidR="00151DA4" w:rsidRPr="00A43ACF" w:rsidRDefault="00151DA4" w:rsidP="00C7285C">
            <w:pPr>
              <w:spacing w:after="0" w:line="276" w:lineRule="auto"/>
              <w:rPr>
                <w:kern w:val="1"/>
                <w:szCs w:val="22"/>
                <w:lang w:val="el-GR"/>
              </w:rPr>
            </w:pPr>
            <w:r w:rsidRPr="00A43ACF">
              <w:rPr>
                <w:b/>
                <w:i/>
                <w:kern w:val="1"/>
                <w:szCs w:val="22"/>
                <w:lang w:val="el-GR"/>
              </w:rPr>
              <w:t>Στήριξη:</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44EB1FE7"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5D774E9B" w14:textId="77777777" w:rsidTr="00C7285C">
        <w:tc>
          <w:tcPr>
            <w:tcW w:w="4479" w:type="dxa"/>
            <w:tcBorders>
              <w:top w:val="single" w:sz="4" w:space="0" w:color="000000"/>
              <w:left w:val="single" w:sz="4" w:space="0" w:color="000000"/>
              <w:bottom w:val="single" w:sz="4" w:space="0" w:color="000000"/>
            </w:tcBorders>
            <w:shd w:val="clear" w:color="auto" w:fill="auto"/>
          </w:tcPr>
          <w:p w14:paraId="5D11794F" w14:textId="77777777" w:rsidR="00151DA4" w:rsidRPr="00A43ACF" w:rsidRDefault="00151DA4" w:rsidP="00C7285C">
            <w:pPr>
              <w:spacing w:after="0" w:line="276" w:lineRule="auto"/>
              <w:rPr>
                <w:kern w:val="1"/>
                <w:szCs w:val="22"/>
                <w:lang w:val="el-GR"/>
              </w:rPr>
            </w:pPr>
            <w:r w:rsidRPr="00A43ACF">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0267A6D1" w14:textId="77777777" w:rsidR="00151DA4" w:rsidRPr="00A43ACF" w:rsidRDefault="00151DA4" w:rsidP="00C7285C">
            <w:pPr>
              <w:spacing w:after="0" w:line="276" w:lineRule="auto"/>
              <w:rPr>
                <w:kern w:val="1"/>
                <w:szCs w:val="22"/>
                <w:lang w:val="el-GR"/>
              </w:rPr>
            </w:pPr>
            <w:r w:rsidRPr="00A43ACF">
              <w:rPr>
                <w:kern w:val="1"/>
                <w:szCs w:val="22"/>
                <w:lang w:val="el-GR"/>
              </w:rPr>
              <w:t>[]Ναι []Όχι</w:t>
            </w:r>
          </w:p>
        </w:tc>
      </w:tr>
    </w:tbl>
    <w:p w14:paraId="450F705E" w14:textId="77777777" w:rsidR="00151DA4" w:rsidRPr="00A43ACF" w:rsidRDefault="00151DA4" w:rsidP="00151DA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b/>
          <w:i/>
          <w:kern w:val="1"/>
          <w:szCs w:val="22"/>
          <w:lang w:val="el-GR"/>
        </w:rPr>
        <w:t>Εάν ναι</w:t>
      </w:r>
      <w:r w:rsidRPr="00A43ACF">
        <w:rPr>
          <w:i/>
          <w:kern w:val="1"/>
          <w:szCs w:val="22"/>
          <w:lang w:val="el-GR"/>
        </w:rPr>
        <w:t xml:space="preserve">, επισυνάψτε χωριστό έντυπο ΤΕΥΔ με τις πληροφορίες που απαιτούνται σύμφωνα με τις </w:t>
      </w:r>
      <w:r w:rsidRPr="00A43ACF">
        <w:rPr>
          <w:b/>
          <w:i/>
          <w:kern w:val="1"/>
          <w:szCs w:val="22"/>
          <w:lang w:val="el-GR"/>
        </w:rPr>
        <w:t xml:space="preserve">ενότητες Α και Β του παρόντος μέρους και σύμφωνα με το μέρος ΙΙΙ, για κάθε ένα </w:t>
      </w:r>
      <w:r w:rsidRPr="00A43ACF">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7C56B1BE" w14:textId="77777777" w:rsidR="00151DA4" w:rsidRPr="00A43ACF" w:rsidRDefault="00151DA4" w:rsidP="00151DA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4EDBFEF" w14:textId="77777777" w:rsidR="00151DA4" w:rsidRPr="00A43ACF" w:rsidRDefault="00151DA4" w:rsidP="00151DA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FE8FBAE" w14:textId="77777777" w:rsidR="00151DA4" w:rsidRPr="00A43ACF" w:rsidRDefault="00151DA4" w:rsidP="00151DA4">
      <w:pPr>
        <w:spacing w:after="200" w:line="276" w:lineRule="auto"/>
        <w:jc w:val="center"/>
        <w:rPr>
          <w:kern w:val="1"/>
          <w:szCs w:val="22"/>
          <w:lang w:val="el-GR"/>
        </w:rPr>
      </w:pPr>
    </w:p>
    <w:p w14:paraId="380C2378" w14:textId="77777777" w:rsidR="00151DA4" w:rsidRPr="00A43ACF" w:rsidRDefault="00151DA4" w:rsidP="00151DA4">
      <w:pPr>
        <w:pageBreakBefore/>
        <w:spacing w:after="200" w:line="276" w:lineRule="auto"/>
        <w:jc w:val="center"/>
        <w:rPr>
          <w:kern w:val="1"/>
          <w:szCs w:val="22"/>
          <w:lang w:val="el-GR"/>
        </w:rPr>
      </w:pPr>
      <w:r w:rsidRPr="00A43ACF">
        <w:rPr>
          <w:b/>
          <w:bCs/>
          <w:kern w:val="1"/>
          <w:szCs w:val="22"/>
          <w:lang w:val="el-GR"/>
        </w:rPr>
        <w:lastRenderedPageBreak/>
        <w:t xml:space="preserve">Δ: Πληροφορίες σχετικά με υπεργολάβους στην ικανότητα των οποίων </w:t>
      </w:r>
      <w:r w:rsidRPr="00A43ACF">
        <w:rPr>
          <w:b/>
          <w:bCs/>
          <w:kern w:val="1"/>
          <w:szCs w:val="22"/>
          <w:u w:val="single"/>
          <w:lang w:val="el-GR"/>
        </w:rPr>
        <w:t>δεν στηρίζεται</w:t>
      </w:r>
      <w:r w:rsidRPr="00A43ACF">
        <w:rPr>
          <w:b/>
          <w:bCs/>
          <w:kern w:val="1"/>
          <w:szCs w:val="22"/>
          <w:lang w:val="el-GR"/>
        </w:rPr>
        <w:t xml:space="preserve"> ο οικονομικός φορέας</w:t>
      </w:r>
      <w:r w:rsidRPr="00A43ACF">
        <w:rPr>
          <w:kern w:val="1"/>
          <w:szCs w:val="22"/>
          <w:lang w:val="el-GR"/>
        </w:rPr>
        <w:t xml:space="preserve"> </w:t>
      </w:r>
    </w:p>
    <w:p w14:paraId="44B98397" w14:textId="77777777" w:rsidR="00151DA4" w:rsidRPr="00A43ACF" w:rsidRDefault="00151DA4" w:rsidP="00151DA4">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43ACF">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893" w:type="dxa"/>
        <w:tblInd w:w="-4" w:type="dxa"/>
        <w:tblLayout w:type="fixed"/>
        <w:tblLook w:val="0000" w:firstRow="0" w:lastRow="0" w:firstColumn="0" w:lastColumn="0" w:noHBand="0" w:noVBand="0"/>
      </w:tblPr>
      <w:tblGrid>
        <w:gridCol w:w="4479"/>
        <w:gridCol w:w="5414"/>
      </w:tblGrid>
      <w:tr w:rsidR="00151DA4" w:rsidRPr="00557901" w14:paraId="11D3B9D8" w14:textId="77777777" w:rsidTr="00C7285C">
        <w:tc>
          <w:tcPr>
            <w:tcW w:w="4479" w:type="dxa"/>
            <w:tcBorders>
              <w:top w:val="single" w:sz="4" w:space="0" w:color="000000"/>
              <w:left w:val="single" w:sz="4" w:space="0" w:color="000000"/>
              <w:bottom w:val="single" w:sz="4" w:space="0" w:color="000000"/>
            </w:tcBorders>
            <w:shd w:val="clear" w:color="auto" w:fill="auto"/>
          </w:tcPr>
          <w:p w14:paraId="1BFA1F42" w14:textId="77777777" w:rsidR="00151DA4" w:rsidRPr="00557901" w:rsidRDefault="00151DA4" w:rsidP="00C7285C">
            <w:pPr>
              <w:spacing w:after="0" w:line="276" w:lineRule="auto"/>
              <w:rPr>
                <w:kern w:val="1"/>
                <w:szCs w:val="22"/>
                <w:lang w:val="el-GR"/>
              </w:rPr>
            </w:pPr>
            <w:r w:rsidRPr="00557901">
              <w:rPr>
                <w:b/>
                <w:i/>
                <w:kern w:val="1"/>
                <w:szCs w:val="22"/>
                <w:lang w:val="el-GR"/>
              </w:rPr>
              <w:t>Υπεργολαβική ανάθεση :</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658DF3ED" w14:textId="77777777" w:rsidR="00151DA4" w:rsidRPr="00557901" w:rsidRDefault="00151DA4" w:rsidP="00C7285C">
            <w:pPr>
              <w:spacing w:after="0" w:line="276" w:lineRule="auto"/>
              <w:rPr>
                <w:kern w:val="1"/>
                <w:szCs w:val="22"/>
                <w:lang w:val="el-GR"/>
              </w:rPr>
            </w:pPr>
            <w:r w:rsidRPr="00557901">
              <w:rPr>
                <w:b/>
                <w:i/>
                <w:kern w:val="1"/>
                <w:szCs w:val="22"/>
                <w:lang w:val="el-GR"/>
              </w:rPr>
              <w:t>Απάντηση:</w:t>
            </w:r>
          </w:p>
        </w:tc>
      </w:tr>
      <w:tr w:rsidR="00151DA4" w:rsidRPr="00A43ACF" w14:paraId="2475AA06" w14:textId="77777777" w:rsidTr="00C7285C">
        <w:tc>
          <w:tcPr>
            <w:tcW w:w="4479" w:type="dxa"/>
            <w:tcBorders>
              <w:top w:val="single" w:sz="4" w:space="0" w:color="000000"/>
              <w:left w:val="single" w:sz="4" w:space="0" w:color="000000"/>
              <w:bottom w:val="single" w:sz="4" w:space="0" w:color="000000"/>
            </w:tcBorders>
            <w:shd w:val="clear" w:color="auto" w:fill="auto"/>
          </w:tcPr>
          <w:p w14:paraId="028D58C8" w14:textId="77777777" w:rsidR="00151DA4" w:rsidRPr="00557901" w:rsidRDefault="00151DA4" w:rsidP="00C7285C">
            <w:pPr>
              <w:spacing w:after="0" w:line="276" w:lineRule="auto"/>
              <w:rPr>
                <w:kern w:val="1"/>
                <w:szCs w:val="22"/>
                <w:lang w:val="el-GR"/>
              </w:rPr>
            </w:pPr>
            <w:r w:rsidRPr="00557901">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14:paraId="0393A4CF" w14:textId="77777777" w:rsidR="00151DA4" w:rsidRPr="00557901" w:rsidRDefault="00151DA4" w:rsidP="00C7285C">
            <w:pPr>
              <w:spacing w:after="0" w:line="276" w:lineRule="auto"/>
              <w:rPr>
                <w:kern w:val="1"/>
                <w:szCs w:val="22"/>
                <w:lang w:val="el-GR"/>
              </w:rPr>
            </w:pPr>
            <w:r w:rsidRPr="00557901">
              <w:rPr>
                <w:kern w:val="1"/>
                <w:szCs w:val="22"/>
                <w:lang w:val="el-GR"/>
              </w:rPr>
              <w:t>[]Ναι []Όχι</w:t>
            </w:r>
          </w:p>
          <w:p w14:paraId="52265CDC" w14:textId="77777777" w:rsidR="00151DA4" w:rsidRPr="00557901" w:rsidRDefault="00151DA4" w:rsidP="00C7285C">
            <w:pPr>
              <w:spacing w:after="0" w:line="276" w:lineRule="auto"/>
              <w:rPr>
                <w:kern w:val="1"/>
                <w:szCs w:val="22"/>
                <w:lang w:val="el-GR"/>
              </w:rPr>
            </w:pPr>
          </w:p>
          <w:p w14:paraId="24C55595" w14:textId="77777777" w:rsidR="00151DA4" w:rsidRPr="00557901" w:rsidRDefault="00151DA4" w:rsidP="00C7285C">
            <w:pPr>
              <w:spacing w:after="0" w:line="276" w:lineRule="auto"/>
              <w:rPr>
                <w:kern w:val="1"/>
                <w:szCs w:val="22"/>
                <w:lang w:val="el-GR"/>
              </w:rPr>
            </w:pPr>
            <w:r w:rsidRPr="00557901">
              <w:rPr>
                <w:kern w:val="1"/>
                <w:szCs w:val="22"/>
                <w:lang w:val="el-GR"/>
              </w:rPr>
              <w:t xml:space="preserve">Εάν </w:t>
            </w:r>
            <w:r w:rsidRPr="00557901">
              <w:rPr>
                <w:b/>
                <w:kern w:val="1"/>
                <w:szCs w:val="22"/>
                <w:lang w:val="el-GR"/>
              </w:rPr>
              <w:t xml:space="preserve">ναι </w:t>
            </w:r>
            <w:r w:rsidRPr="00557901">
              <w:rPr>
                <w:kern w:val="1"/>
                <w:szCs w:val="22"/>
                <w:lang w:val="el-GR"/>
              </w:rPr>
              <w:t xml:space="preserve">παραθέστε κατάλογο των προτεινόμενων υπεργολάβων και το ποσοστό της σύμβασης που θα αναλάβουν: </w:t>
            </w:r>
          </w:p>
          <w:p w14:paraId="4170EE60" w14:textId="77777777" w:rsidR="00151DA4" w:rsidRPr="00557901" w:rsidRDefault="00151DA4" w:rsidP="00C7285C">
            <w:pPr>
              <w:spacing w:after="0" w:line="276" w:lineRule="auto"/>
              <w:rPr>
                <w:kern w:val="1"/>
                <w:szCs w:val="22"/>
                <w:lang w:val="el-GR"/>
              </w:rPr>
            </w:pPr>
            <w:r w:rsidRPr="00557901">
              <w:rPr>
                <w:kern w:val="1"/>
                <w:szCs w:val="22"/>
                <w:lang w:val="el-GR"/>
              </w:rPr>
              <w:t>[…]</w:t>
            </w:r>
          </w:p>
        </w:tc>
      </w:tr>
    </w:tbl>
    <w:p w14:paraId="51087727" w14:textId="77777777" w:rsidR="00151DA4" w:rsidRPr="00A43ACF" w:rsidRDefault="00151DA4" w:rsidP="00151DA4">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43ACF">
        <w:rPr>
          <w:b/>
          <w:i/>
          <w:kern w:val="1"/>
          <w:szCs w:val="22"/>
          <w:lang w:val="el-GR"/>
        </w:rPr>
        <w:t>Εάν</w:t>
      </w:r>
      <w:r w:rsidRPr="00A43ACF">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43ACF">
        <w:rPr>
          <w:i/>
          <w:kern w:val="1"/>
          <w:szCs w:val="22"/>
          <w:lang w:val="el-GR"/>
        </w:rPr>
        <w:t xml:space="preserve">επιπλέον των πληροφοριών </w:t>
      </w:r>
      <w:r w:rsidRPr="00A43ACF">
        <w:rPr>
          <w:b/>
          <w:i/>
          <w:kern w:val="1"/>
          <w:szCs w:val="22"/>
          <w:lang w:val="el-GR"/>
        </w:rPr>
        <w:t xml:space="preserve">που προβλέπονται στην παρούσα ενότητα, </w:t>
      </w:r>
      <w:r w:rsidRPr="00A43ACF">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CCFFE3D" w14:textId="77777777" w:rsidR="00151DA4" w:rsidRPr="00A43ACF" w:rsidRDefault="00151DA4" w:rsidP="00151DA4">
      <w:pPr>
        <w:pageBreakBefore/>
        <w:spacing w:after="200" w:line="276" w:lineRule="auto"/>
        <w:ind w:firstLine="397"/>
        <w:jc w:val="center"/>
        <w:rPr>
          <w:kern w:val="1"/>
          <w:szCs w:val="22"/>
          <w:lang w:val="el-GR"/>
        </w:rPr>
      </w:pPr>
      <w:r w:rsidRPr="00A43ACF">
        <w:rPr>
          <w:b/>
          <w:bCs/>
          <w:kern w:val="1"/>
          <w:szCs w:val="22"/>
          <w:u w:val="single"/>
          <w:lang w:val="el-GR"/>
        </w:rPr>
        <w:lastRenderedPageBreak/>
        <w:t>Μέρος III: Λόγοι αποκλεισμού</w:t>
      </w:r>
    </w:p>
    <w:p w14:paraId="625959A7" w14:textId="77777777" w:rsidR="00151DA4" w:rsidRPr="00A43ACF" w:rsidRDefault="00151DA4" w:rsidP="00151DA4">
      <w:pPr>
        <w:spacing w:after="200" w:line="276" w:lineRule="auto"/>
        <w:ind w:firstLine="397"/>
        <w:jc w:val="center"/>
        <w:rPr>
          <w:kern w:val="1"/>
          <w:szCs w:val="22"/>
          <w:lang w:val="el-GR"/>
        </w:rPr>
      </w:pPr>
      <w:r w:rsidRPr="00A43ACF">
        <w:rPr>
          <w:b/>
          <w:bCs/>
          <w:color w:val="000000"/>
          <w:kern w:val="1"/>
          <w:szCs w:val="22"/>
          <w:lang w:val="el-GR"/>
        </w:rPr>
        <w:t>Α: Λόγοι αποκλεισμού που σχετίζονται με ποινικές καταδίκες</w:t>
      </w:r>
      <w:r w:rsidRPr="00A43ACF">
        <w:rPr>
          <w:color w:val="000000"/>
          <w:kern w:val="1"/>
          <w:szCs w:val="22"/>
          <w:vertAlign w:val="superscript"/>
          <w:lang w:val="el-GR"/>
        </w:rPr>
        <w:endnoteReference w:id="7"/>
      </w:r>
    </w:p>
    <w:p w14:paraId="18D1404D" w14:textId="77777777" w:rsidR="00151DA4" w:rsidRPr="00A43ACF" w:rsidRDefault="00151DA4" w:rsidP="00151DA4">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43ACF">
        <w:rPr>
          <w:kern w:val="1"/>
          <w:szCs w:val="22"/>
          <w:lang w:val="el-GR"/>
        </w:rPr>
        <w:t>Στο άρθρο 73 παρ. 1 ορίζονται οι ακόλουθοι λόγοι αποκλεισμού:</w:t>
      </w:r>
    </w:p>
    <w:p w14:paraId="2E9C7B47"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color w:val="000000"/>
          <w:kern w:val="1"/>
          <w:szCs w:val="22"/>
          <w:lang w:val="el-GR"/>
        </w:rPr>
        <w:t xml:space="preserve">συμμετοχή σε </w:t>
      </w:r>
      <w:r w:rsidRPr="00A43ACF">
        <w:rPr>
          <w:b/>
          <w:color w:val="000000"/>
          <w:kern w:val="1"/>
          <w:szCs w:val="22"/>
          <w:lang w:val="el-GR"/>
        </w:rPr>
        <w:t>εγκληματική οργάνωση</w:t>
      </w:r>
      <w:r w:rsidRPr="00A43ACF">
        <w:rPr>
          <w:color w:val="000000"/>
          <w:kern w:val="1"/>
          <w:szCs w:val="22"/>
          <w:vertAlign w:val="superscript"/>
          <w:lang w:val="el-GR"/>
        </w:rPr>
        <w:endnoteReference w:id="8"/>
      </w:r>
      <w:r w:rsidRPr="00A43ACF">
        <w:rPr>
          <w:color w:val="000000"/>
          <w:kern w:val="1"/>
          <w:szCs w:val="22"/>
          <w:lang w:val="el-GR"/>
        </w:rPr>
        <w:t>·</w:t>
      </w:r>
    </w:p>
    <w:p w14:paraId="44321A33"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δωροδοκία</w:t>
      </w:r>
      <w:r w:rsidRPr="00A43ACF">
        <w:rPr>
          <w:color w:val="000000"/>
          <w:kern w:val="1"/>
          <w:szCs w:val="22"/>
          <w:vertAlign w:val="superscript"/>
          <w:lang w:val="el-GR"/>
        </w:rPr>
        <w:endnoteReference w:id="9"/>
      </w:r>
      <w:r w:rsidRPr="00A43ACF">
        <w:rPr>
          <w:color w:val="000000"/>
          <w:kern w:val="1"/>
          <w:szCs w:val="22"/>
          <w:vertAlign w:val="superscript"/>
          <w:lang w:val="el-GR"/>
        </w:rPr>
        <w:t>,</w:t>
      </w:r>
      <w:r w:rsidRPr="00A43ACF">
        <w:rPr>
          <w:color w:val="000000"/>
          <w:kern w:val="1"/>
          <w:szCs w:val="22"/>
          <w:vertAlign w:val="superscript"/>
          <w:lang w:val="el-GR"/>
        </w:rPr>
        <w:endnoteReference w:id="10"/>
      </w:r>
      <w:r w:rsidRPr="00A43ACF">
        <w:rPr>
          <w:color w:val="000000"/>
          <w:kern w:val="1"/>
          <w:szCs w:val="22"/>
          <w:lang w:val="el-GR"/>
        </w:rPr>
        <w:t>·</w:t>
      </w:r>
    </w:p>
    <w:p w14:paraId="5123F456"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απάτη</w:t>
      </w:r>
      <w:r w:rsidRPr="00A43ACF">
        <w:rPr>
          <w:color w:val="000000"/>
          <w:kern w:val="1"/>
          <w:szCs w:val="22"/>
          <w:vertAlign w:val="superscript"/>
          <w:lang w:val="el-GR"/>
        </w:rPr>
        <w:endnoteReference w:id="11"/>
      </w:r>
      <w:r w:rsidRPr="00A43ACF">
        <w:rPr>
          <w:color w:val="000000"/>
          <w:kern w:val="1"/>
          <w:szCs w:val="22"/>
          <w:lang w:val="el-GR"/>
        </w:rPr>
        <w:t>·</w:t>
      </w:r>
    </w:p>
    <w:p w14:paraId="6B6170F7"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τρομοκρατικά εγκλήματα ή εγκλήματα συνδεόμενα με τρομοκρατικές δραστηριότητες</w:t>
      </w:r>
      <w:r w:rsidRPr="00A43ACF">
        <w:rPr>
          <w:color w:val="000000"/>
          <w:kern w:val="1"/>
          <w:szCs w:val="22"/>
          <w:vertAlign w:val="superscript"/>
          <w:lang w:val="el-GR"/>
        </w:rPr>
        <w:endnoteReference w:id="12"/>
      </w:r>
      <w:r w:rsidRPr="00A43ACF">
        <w:rPr>
          <w:color w:val="000000"/>
          <w:kern w:val="1"/>
          <w:szCs w:val="22"/>
          <w:lang w:val="el-GR"/>
        </w:rPr>
        <w:t>·</w:t>
      </w:r>
    </w:p>
    <w:p w14:paraId="143798E3"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νομιμοποίηση εσόδων από παράνομες δραστηριότητες ή χρηματοδότηση της τρομοκρατίας</w:t>
      </w:r>
      <w:r w:rsidRPr="00A43ACF">
        <w:rPr>
          <w:color w:val="000000"/>
          <w:kern w:val="1"/>
          <w:szCs w:val="22"/>
          <w:vertAlign w:val="superscript"/>
          <w:lang w:val="el-GR"/>
        </w:rPr>
        <w:endnoteReference w:id="13"/>
      </w:r>
      <w:r w:rsidRPr="00A43ACF">
        <w:rPr>
          <w:color w:val="000000"/>
          <w:kern w:val="1"/>
          <w:szCs w:val="22"/>
          <w:lang w:val="el-GR"/>
        </w:rPr>
        <w:t>·</w:t>
      </w:r>
    </w:p>
    <w:p w14:paraId="33F0F855" w14:textId="77777777" w:rsidR="00151DA4" w:rsidRPr="00A43ACF" w:rsidRDefault="00151DA4" w:rsidP="00F1187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A43ACF">
        <w:rPr>
          <w:b/>
          <w:color w:val="000000"/>
          <w:kern w:val="1"/>
          <w:szCs w:val="22"/>
          <w:lang w:val="el-GR"/>
        </w:rPr>
        <w:t>παιδική εργασία και άλλες μορφές εμπορίας ανθρώπων</w:t>
      </w:r>
      <w:r w:rsidRPr="00A43ACF">
        <w:rPr>
          <w:color w:val="000000"/>
          <w:kern w:val="1"/>
          <w:szCs w:val="22"/>
          <w:vertAlign w:val="superscript"/>
          <w:lang w:val="el-GR"/>
        </w:rPr>
        <w:endnoteReference w:id="14"/>
      </w:r>
      <w:r w:rsidRPr="00A43ACF">
        <w:rPr>
          <w:color w:val="000000"/>
          <w:kern w:val="1"/>
          <w:szCs w:val="22"/>
          <w:lang w:val="el-GR"/>
        </w:rPr>
        <w:t>.</w:t>
      </w:r>
    </w:p>
    <w:tbl>
      <w:tblPr>
        <w:tblW w:w="0" w:type="auto"/>
        <w:tblInd w:w="108" w:type="dxa"/>
        <w:tblLayout w:type="fixed"/>
        <w:tblLook w:val="0000" w:firstRow="0" w:lastRow="0" w:firstColumn="0" w:lastColumn="0" w:noHBand="0" w:noVBand="0"/>
      </w:tblPr>
      <w:tblGrid>
        <w:gridCol w:w="5245"/>
        <w:gridCol w:w="4394"/>
      </w:tblGrid>
      <w:tr w:rsidR="00151DA4" w14:paraId="165C4A05" w14:textId="77777777" w:rsidTr="00B3734B">
        <w:trPr>
          <w:trHeight w:val="565"/>
        </w:trPr>
        <w:tc>
          <w:tcPr>
            <w:tcW w:w="5245" w:type="dxa"/>
            <w:tcBorders>
              <w:top w:val="single" w:sz="4" w:space="0" w:color="000000"/>
              <w:left w:val="single" w:sz="4" w:space="0" w:color="000000"/>
              <w:bottom w:val="single" w:sz="4" w:space="0" w:color="000000"/>
            </w:tcBorders>
            <w:shd w:val="clear" w:color="auto" w:fill="auto"/>
          </w:tcPr>
          <w:p w14:paraId="3E73B3BD" w14:textId="77777777" w:rsidR="00151DA4" w:rsidRPr="00774966" w:rsidRDefault="00151DA4" w:rsidP="00C7285C">
            <w:pPr>
              <w:spacing w:after="0"/>
              <w:rPr>
                <w:lang w:val="el-GR"/>
              </w:rPr>
            </w:pPr>
            <w:r w:rsidRPr="00774966">
              <w:rPr>
                <w:b/>
                <w:bCs/>
                <w:i/>
                <w:iCs/>
                <w:lang w:val="el-GR"/>
              </w:rPr>
              <w:t>Λόγοι που σχετίζονται με ποινικές καταδίκες: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7C331D9" w14:textId="77777777" w:rsidR="00151DA4" w:rsidRDefault="00151DA4" w:rsidP="00C7285C">
            <w:pPr>
              <w:snapToGrid w:val="0"/>
              <w:spacing w:after="0"/>
            </w:pPr>
            <w:r>
              <w:rPr>
                <w:b/>
                <w:bCs/>
                <w:i/>
                <w:iCs/>
              </w:rPr>
              <w:t>Απάντηση:</w:t>
            </w:r>
          </w:p>
        </w:tc>
      </w:tr>
      <w:tr w:rsidR="00151DA4" w14:paraId="4CCD9499" w14:textId="77777777" w:rsidTr="00C7285C">
        <w:tc>
          <w:tcPr>
            <w:tcW w:w="5245" w:type="dxa"/>
            <w:tcBorders>
              <w:left w:val="single" w:sz="4" w:space="0" w:color="000000"/>
              <w:bottom w:val="single" w:sz="4" w:space="0" w:color="000000"/>
            </w:tcBorders>
            <w:shd w:val="clear" w:color="auto" w:fill="auto"/>
          </w:tcPr>
          <w:p w14:paraId="6D9062C7" w14:textId="77777777" w:rsidR="00151DA4" w:rsidRPr="00774966" w:rsidRDefault="00151DA4" w:rsidP="00C7285C">
            <w:pPr>
              <w:spacing w:after="0"/>
              <w:rPr>
                <w:lang w:val="el-GR"/>
              </w:rPr>
            </w:pPr>
            <w:r w:rsidRPr="00774966">
              <w:rPr>
                <w:lang w:val="el-GR"/>
              </w:rPr>
              <w:t xml:space="preserve">Υπάρχει αμετάκλητη καταδικαστική </w:t>
            </w:r>
            <w:r w:rsidRPr="00774966">
              <w:rPr>
                <w:b/>
                <w:lang w:val="el-GR"/>
              </w:rPr>
              <w:t>απόφαση εις βάρος του οικονομικού φορέα</w:t>
            </w:r>
            <w:r w:rsidRPr="00774966">
              <w:rPr>
                <w:lang w:val="el-GR"/>
              </w:rPr>
              <w:t xml:space="preserve"> ή </w:t>
            </w:r>
            <w:r w:rsidRPr="00774966">
              <w:rPr>
                <w:b/>
                <w:lang w:val="el-GR"/>
              </w:rPr>
              <w:t>οποιουδήποτε</w:t>
            </w:r>
            <w:r w:rsidRPr="00774966">
              <w:rPr>
                <w:lang w:val="el-GR"/>
              </w:rPr>
              <w:t xml:space="preserve"> προσώπου</w:t>
            </w:r>
            <w:r>
              <w:rPr>
                <w:rStyle w:val="12"/>
              </w:rPr>
              <w:endnoteReference w:id="15"/>
            </w:r>
            <w:r w:rsidRPr="0077496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94" w:type="dxa"/>
            <w:tcBorders>
              <w:left w:val="single" w:sz="4" w:space="0" w:color="000000"/>
              <w:bottom w:val="single" w:sz="4" w:space="0" w:color="000000"/>
              <w:right w:val="single" w:sz="4" w:space="0" w:color="000000"/>
            </w:tcBorders>
            <w:shd w:val="clear" w:color="auto" w:fill="auto"/>
          </w:tcPr>
          <w:p w14:paraId="572A58A3" w14:textId="77777777" w:rsidR="00151DA4" w:rsidRPr="00774966" w:rsidRDefault="00151DA4" w:rsidP="00C7285C">
            <w:pPr>
              <w:spacing w:after="0"/>
              <w:rPr>
                <w:lang w:val="el-GR"/>
              </w:rPr>
            </w:pPr>
            <w:r w:rsidRPr="00774966">
              <w:rPr>
                <w:lang w:val="el-GR"/>
              </w:rPr>
              <w:t>[] Ναι [] Όχι</w:t>
            </w:r>
          </w:p>
          <w:p w14:paraId="0E97583C" w14:textId="77777777" w:rsidR="00151DA4" w:rsidRPr="00774966" w:rsidRDefault="00151DA4" w:rsidP="00C7285C">
            <w:pPr>
              <w:spacing w:after="0"/>
              <w:rPr>
                <w:i/>
                <w:lang w:val="el-GR"/>
              </w:rPr>
            </w:pPr>
          </w:p>
          <w:p w14:paraId="5F20A24D" w14:textId="77777777" w:rsidR="00151DA4" w:rsidRPr="00774966" w:rsidRDefault="00151DA4" w:rsidP="00C7285C">
            <w:pPr>
              <w:spacing w:after="0"/>
              <w:rPr>
                <w:i/>
                <w:lang w:val="el-GR"/>
              </w:rPr>
            </w:pPr>
          </w:p>
          <w:p w14:paraId="01FF6022" w14:textId="77777777" w:rsidR="00151DA4" w:rsidRPr="00774966" w:rsidRDefault="00151DA4" w:rsidP="00C7285C">
            <w:pPr>
              <w:spacing w:after="0"/>
              <w:rPr>
                <w:i/>
                <w:lang w:val="el-GR"/>
              </w:rPr>
            </w:pPr>
          </w:p>
          <w:p w14:paraId="3D17AB01" w14:textId="77777777" w:rsidR="00151DA4" w:rsidRPr="00774966" w:rsidRDefault="00151DA4" w:rsidP="00C7285C">
            <w:pPr>
              <w:spacing w:after="0"/>
              <w:rPr>
                <w:i/>
                <w:lang w:val="el-GR"/>
              </w:rPr>
            </w:pPr>
          </w:p>
          <w:p w14:paraId="5008171D" w14:textId="77777777" w:rsidR="00151DA4" w:rsidRPr="00774966" w:rsidRDefault="00151DA4" w:rsidP="00C7285C">
            <w:pPr>
              <w:spacing w:after="0"/>
              <w:rPr>
                <w:i/>
                <w:lang w:val="el-GR"/>
              </w:rPr>
            </w:pPr>
          </w:p>
          <w:p w14:paraId="616B8488" w14:textId="77777777" w:rsidR="00151DA4" w:rsidRPr="00774966" w:rsidRDefault="00151DA4" w:rsidP="00C7285C">
            <w:pPr>
              <w:spacing w:after="0"/>
              <w:rPr>
                <w:i/>
                <w:lang w:val="el-GR"/>
              </w:rPr>
            </w:pPr>
          </w:p>
          <w:p w14:paraId="74C83CCE" w14:textId="77777777" w:rsidR="00151DA4" w:rsidRPr="00774966" w:rsidRDefault="00151DA4" w:rsidP="00C7285C">
            <w:pPr>
              <w:spacing w:after="0"/>
              <w:rPr>
                <w:i/>
                <w:lang w:val="el-GR"/>
              </w:rPr>
            </w:pPr>
          </w:p>
          <w:p w14:paraId="40D19E27" w14:textId="77777777" w:rsidR="00151DA4" w:rsidRPr="00774966" w:rsidRDefault="00151DA4" w:rsidP="00C7285C">
            <w:pPr>
              <w:spacing w:after="0"/>
              <w:rPr>
                <w:i/>
                <w:lang w:val="el-GR"/>
              </w:rPr>
            </w:pPr>
          </w:p>
          <w:p w14:paraId="44AD06A0" w14:textId="77777777" w:rsidR="00151DA4" w:rsidRPr="00774966" w:rsidRDefault="00151DA4" w:rsidP="00C7285C">
            <w:pPr>
              <w:spacing w:after="0"/>
              <w:rPr>
                <w:i/>
                <w:lang w:val="el-GR"/>
              </w:rPr>
            </w:pPr>
          </w:p>
          <w:p w14:paraId="3CE3F467"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23E9D0" w14:textId="77777777" w:rsidR="00151DA4" w:rsidRDefault="00151DA4" w:rsidP="00C7285C">
            <w:pPr>
              <w:spacing w:after="0"/>
              <w:rPr>
                <w:b/>
              </w:rPr>
            </w:pPr>
            <w:r>
              <w:rPr>
                <w:i/>
              </w:rPr>
              <w:t>[……][……][……][……]</w:t>
            </w:r>
            <w:r>
              <w:rPr>
                <w:rStyle w:val="a7"/>
              </w:rPr>
              <w:endnoteReference w:id="16"/>
            </w:r>
          </w:p>
        </w:tc>
      </w:tr>
      <w:tr w:rsidR="00151DA4" w14:paraId="1F01F993" w14:textId="77777777" w:rsidTr="00C7285C">
        <w:tc>
          <w:tcPr>
            <w:tcW w:w="5245" w:type="dxa"/>
            <w:tcBorders>
              <w:top w:val="single" w:sz="4" w:space="0" w:color="000000"/>
              <w:left w:val="single" w:sz="4" w:space="0" w:color="000000"/>
              <w:bottom w:val="single" w:sz="4" w:space="0" w:color="000000"/>
            </w:tcBorders>
            <w:shd w:val="clear" w:color="auto" w:fill="auto"/>
          </w:tcPr>
          <w:p w14:paraId="05CA88BA" w14:textId="77777777" w:rsidR="00151DA4" w:rsidRPr="00774966" w:rsidRDefault="00151DA4" w:rsidP="00C7285C">
            <w:pPr>
              <w:spacing w:after="0"/>
              <w:rPr>
                <w:lang w:val="el-GR"/>
              </w:rPr>
            </w:pPr>
            <w:r w:rsidRPr="00774966">
              <w:rPr>
                <w:b/>
                <w:lang w:val="el-GR"/>
              </w:rPr>
              <w:t>Εάν ναι</w:t>
            </w:r>
            <w:r w:rsidRPr="00774966">
              <w:rPr>
                <w:lang w:val="el-GR"/>
              </w:rPr>
              <w:t>, αναφέρετε</w:t>
            </w:r>
            <w:r>
              <w:rPr>
                <w:rStyle w:val="a7"/>
              </w:rPr>
              <w:endnoteReference w:id="17"/>
            </w:r>
            <w:r w:rsidRPr="00774966">
              <w:rPr>
                <w:lang w:val="el-GR"/>
              </w:rPr>
              <w:t>:</w:t>
            </w:r>
          </w:p>
          <w:p w14:paraId="45EC0490" w14:textId="77777777" w:rsidR="00151DA4" w:rsidRPr="00774966" w:rsidRDefault="00151DA4" w:rsidP="00C7285C">
            <w:pPr>
              <w:spacing w:after="0"/>
              <w:rPr>
                <w:lang w:val="el-GR"/>
              </w:rPr>
            </w:pPr>
            <w:r w:rsidRPr="00774966">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A77DC9C" w14:textId="77777777" w:rsidR="00151DA4" w:rsidRPr="00774966" w:rsidRDefault="00151DA4" w:rsidP="00C7285C">
            <w:pPr>
              <w:spacing w:after="0"/>
              <w:jc w:val="left"/>
              <w:rPr>
                <w:lang w:val="el-GR"/>
              </w:rPr>
            </w:pPr>
            <w:r w:rsidRPr="00774966">
              <w:rPr>
                <w:lang w:val="el-GR"/>
              </w:rPr>
              <w:t>β) Προσδιορίστε ποιος έχει καταδικαστεί [ ]·</w:t>
            </w:r>
          </w:p>
          <w:p w14:paraId="33570D69" w14:textId="77777777" w:rsidR="00151DA4" w:rsidRPr="00774966" w:rsidRDefault="00151DA4" w:rsidP="00C7285C">
            <w:pPr>
              <w:spacing w:after="0"/>
              <w:rPr>
                <w:lang w:val="el-GR"/>
              </w:rPr>
            </w:pPr>
            <w:r w:rsidRPr="00774966">
              <w:rPr>
                <w:b/>
                <w:lang w:val="el-GR"/>
              </w:rPr>
              <w:t xml:space="preserve">γ) </w:t>
            </w:r>
            <w:r w:rsidRPr="00774966">
              <w:rPr>
                <w:b/>
                <w:bCs/>
                <w:lang w:val="el-GR"/>
              </w:rPr>
              <w:t>Εάν ορίζεται απευθείας στην καταδικαστική απόφαση:</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DAA4C96" w14:textId="77777777" w:rsidR="00151DA4" w:rsidRPr="00774966" w:rsidRDefault="00151DA4" w:rsidP="00C7285C">
            <w:pPr>
              <w:snapToGrid w:val="0"/>
              <w:spacing w:after="0"/>
              <w:jc w:val="left"/>
              <w:rPr>
                <w:lang w:val="el-GR"/>
              </w:rPr>
            </w:pPr>
          </w:p>
          <w:p w14:paraId="7948EF5B" w14:textId="77777777" w:rsidR="00151DA4" w:rsidRPr="00774966" w:rsidRDefault="00151DA4" w:rsidP="00C7285C">
            <w:pPr>
              <w:spacing w:after="0"/>
              <w:jc w:val="left"/>
              <w:rPr>
                <w:lang w:val="el-GR"/>
              </w:rPr>
            </w:pPr>
            <w:r w:rsidRPr="00774966">
              <w:rPr>
                <w:lang w:val="el-GR"/>
              </w:rPr>
              <w:t xml:space="preserve">α) Ημερομηνία:[   ], </w:t>
            </w:r>
          </w:p>
          <w:p w14:paraId="7E13603B" w14:textId="77777777" w:rsidR="00151DA4" w:rsidRPr="00774966" w:rsidRDefault="00151DA4" w:rsidP="00C7285C">
            <w:pPr>
              <w:spacing w:after="0"/>
              <w:jc w:val="left"/>
              <w:rPr>
                <w:lang w:val="el-GR"/>
              </w:rPr>
            </w:pPr>
            <w:r w:rsidRPr="00774966">
              <w:rPr>
                <w:lang w:val="el-GR"/>
              </w:rPr>
              <w:t xml:space="preserve">σημείο-(-α): [   ], </w:t>
            </w:r>
          </w:p>
          <w:p w14:paraId="485FA01C" w14:textId="77777777" w:rsidR="00151DA4" w:rsidRPr="00774966" w:rsidRDefault="00151DA4" w:rsidP="00C7285C">
            <w:pPr>
              <w:spacing w:after="0"/>
              <w:jc w:val="left"/>
              <w:rPr>
                <w:lang w:val="el-GR"/>
              </w:rPr>
            </w:pPr>
            <w:r w:rsidRPr="00774966">
              <w:rPr>
                <w:lang w:val="el-GR"/>
              </w:rPr>
              <w:t>λόγος(-οι):[   ]</w:t>
            </w:r>
          </w:p>
          <w:p w14:paraId="178E2293" w14:textId="77777777" w:rsidR="00151DA4" w:rsidRPr="00774966" w:rsidRDefault="00151DA4" w:rsidP="00C7285C">
            <w:pPr>
              <w:spacing w:after="0"/>
              <w:jc w:val="left"/>
              <w:rPr>
                <w:lang w:val="el-GR"/>
              </w:rPr>
            </w:pPr>
          </w:p>
          <w:p w14:paraId="42D1110F" w14:textId="77777777" w:rsidR="00151DA4" w:rsidRPr="00774966" w:rsidRDefault="00151DA4" w:rsidP="00C7285C">
            <w:pPr>
              <w:spacing w:after="0"/>
              <w:jc w:val="left"/>
              <w:rPr>
                <w:lang w:val="el-GR"/>
              </w:rPr>
            </w:pPr>
            <w:r w:rsidRPr="00774966">
              <w:rPr>
                <w:lang w:val="el-GR"/>
              </w:rPr>
              <w:t>β) [……]</w:t>
            </w:r>
          </w:p>
          <w:p w14:paraId="69883401" w14:textId="77777777" w:rsidR="00151DA4" w:rsidRPr="00774966" w:rsidRDefault="00151DA4" w:rsidP="00C7285C">
            <w:pPr>
              <w:spacing w:after="0"/>
              <w:jc w:val="left"/>
              <w:rPr>
                <w:lang w:val="el-GR"/>
              </w:rPr>
            </w:pPr>
            <w:r w:rsidRPr="00774966">
              <w:rPr>
                <w:lang w:val="el-GR"/>
              </w:rPr>
              <w:t>γ) Διάρκεια της περιόδου αποκλεισμού [……] και σχετικό(-ά) σημείο(-α) [   ]</w:t>
            </w:r>
          </w:p>
          <w:p w14:paraId="293FF61D"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5D171A8" w14:textId="77777777" w:rsidR="00151DA4" w:rsidRDefault="00151DA4" w:rsidP="00C7285C">
            <w:pPr>
              <w:spacing w:after="0"/>
            </w:pPr>
            <w:r>
              <w:rPr>
                <w:i/>
              </w:rPr>
              <w:t>[……][……][……][……]</w:t>
            </w:r>
            <w:r>
              <w:rPr>
                <w:rStyle w:val="a7"/>
              </w:rPr>
              <w:endnoteReference w:id="18"/>
            </w:r>
          </w:p>
        </w:tc>
      </w:tr>
      <w:tr w:rsidR="00151DA4" w14:paraId="5FE8DFC8" w14:textId="77777777" w:rsidTr="00C7285C">
        <w:tc>
          <w:tcPr>
            <w:tcW w:w="5245" w:type="dxa"/>
            <w:tcBorders>
              <w:top w:val="single" w:sz="4" w:space="0" w:color="000000"/>
              <w:left w:val="single" w:sz="4" w:space="0" w:color="000000"/>
              <w:bottom w:val="single" w:sz="4" w:space="0" w:color="000000"/>
            </w:tcBorders>
            <w:shd w:val="clear" w:color="auto" w:fill="auto"/>
          </w:tcPr>
          <w:p w14:paraId="29D03114" w14:textId="77777777" w:rsidR="00151DA4" w:rsidRPr="00774966" w:rsidRDefault="00151DA4" w:rsidP="00C7285C">
            <w:pPr>
              <w:spacing w:after="0"/>
              <w:rPr>
                <w:lang w:val="el-GR"/>
              </w:rPr>
            </w:pPr>
            <w:r w:rsidRPr="00774966">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774966">
              <w:rPr>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2F79A58" w14:textId="77777777" w:rsidR="00151DA4" w:rsidRDefault="00151DA4" w:rsidP="00C7285C">
            <w:pPr>
              <w:spacing w:after="0"/>
            </w:pPr>
            <w:r>
              <w:t xml:space="preserve">[] Ναι [] Όχι </w:t>
            </w:r>
          </w:p>
        </w:tc>
      </w:tr>
      <w:tr w:rsidR="00151DA4" w14:paraId="2893B2CF" w14:textId="77777777" w:rsidTr="00C7285C">
        <w:tc>
          <w:tcPr>
            <w:tcW w:w="5245" w:type="dxa"/>
            <w:tcBorders>
              <w:top w:val="single" w:sz="4" w:space="0" w:color="000000"/>
              <w:left w:val="single" w:sz="4" w:space="0" w:color="000000"/>
              <w:bottom w:val="single" w:sz="4" w:space="0" w:color="000000"/>
            </w:tcBorders>
            <w:shd w:val="clear" w:color="auto" w:fill="auto"/>
          </w:tcPr>
          <w:p w14:paraId="03DDF63E" w14:textId="77777777" w:rsidR="00151DA4" w:rsidRPr="00774966" w:rsidRDefault="00151DA4" w:rsidP="00C7285C">
            <w:pPr>
              <w:spacing w:after="0"/>
              <w:rPr>
                <w:lang w:val="el-GR"/>
              </w:rPr>
            </w:pPr>
            <w:r w:rsidRPr="00774966">
              <w:rPr>
                <w:b/>
                <w:lang w:val="el-GR"/>
              </w:rPr>
              <w:t>Εάν ναι,</w:t>
            </w:r>
            <w:r w:rsidRPr="00774966">
              <w:rPr>
                <w:lang w:val="el-GR"/>
              </w:rPr>
              <w:t xml:space="preserve"> περιγράψτε τα μέτρα που λήφθηκαν</w:t>
            </w:r>
            <w:r>
              <w:rPr>
                <w:rStyle w:val="a7"/>
              </w:rPr>
              <w:endnoteReference w:id="20"/>
            </w:r>
            <w:r w:rsidRPr="00774966">
              <w:rPr>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3C624A" w14:textId="77777777" w:rsidR="00151DA4" w:rsidRDefault="00151DA4" w:rsidP="00C7285C">
            <w:pPr>
              <w:spacing w:after="0"/>
            </w:pPr>
            <w:r>
              <w:t>[……]</w:t>
            </w:r>
          </w:p>
        </w:tc>
      </w:tr>
    </w:tbl>
    <w:p w14:paraId="453F87D7" w14:textId="77777777" w:rsidR="00151DA4" w:rsidRPr="00A43ACF" w:rsidRDefault="00151DA4" w:rsidP="00151DA4">
      <w:pPr>
        <w:pageBreakBefore/>
        <w:spacing w:after="200" w:line="276" w:lineRule="auto"/>
        <w:jc w:val="center"/>
        <w:rPr>
          <w:kern w:val="1"/>
          <w:szCs w:val="22"/>
          <w:lang w:val="el-GR"/>
        </w:rPr>
      </w:pPr>
      <w:r w:rsidRPr="00A43ACF">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4" w:type="dxa"/>
        <w:tblLayout w:type="fixed"/>
        <w:tblCellMar>
          <w:left w:w="0" w:type="dxa"/>
          <w:right w:w="0" w:type="dxa"/>
        </w:tblCellMar>
        <w:tblLook w:val="0000" w:firstRow="0" w:lastRow="0" w:firstColumn="0" w:lastColumn="0" w:noHBand="0" w:noVBand="0"/>
      </w:tblPr>
      <w:tblGrid>
        <w:gridCol w:w="5254"/>
        <w:gridCol w:w="1985"/>
        <w:gridCol w:w="2409"/>
      </w:tblGrid>
      <w:tr w:rsidR="00151DA4" w:rsidRPr="00A43ACF" w14:paraId="09F3B58E" w14:textId="77777777" w:rsidTr="00C7285C">
        <w:tc>
          <w:tcPr>
            <w:tcW w:w="5254" w:type="dxa"/>
            <w:tcBorders>
              <w:top w:val="single" w:sz="4" w:space="0" w:color="000000"/>
              <w:left w:val="single" w:sz="4" w:space="0" w:color="000000"/>
              <w:bottom w:val="single" w:sz="4" w:space="0" w:color="000000"/>
            </w:tcBorders>
            <w:shd w:val="clear" w:color="auto" w:fill="auto"/>
          </w:tcPr>
          <w:p w14:paraId="314B1860" w14:textId="77777777" w:rsidR="00151DA4" w:rsidRPr="00A43ACF" w:rsidRDefault="00151DA4" w:rsidP="00C7285C">
            <w:pPr>
              <w:spacing w:after="0" w:line="276" w:lineRule="auto"/>
              <w:rPr>
                <w:kern w:val="1"/>
                <w:szCs w:val="22"/>
                <w:lang w:val="el-GR"/>
              </w:rPr>
            </w:pPr>
            <w:r w:rsidRPr="00A43ACF">
              <w:rPr>
                <w:b/>
                <w:i/>
                <w:kern w:val="1"/>
                <w:szCs w:val="22"/>
                <w:lang w:val="el-GR"/>
              </w:rPr>
              <w:t>Πληρωμή φόρων ή εισφορών κοινωνικής ασφάλισης:</w:t>
            </w:r>
          </w:p>
        </w:tc>
        <w:tc>
          <w:tcPr>
            <w:tcW w:w="4394" w:type="dxa"/>
            <w:gridSpan w:val="2"/>
            <w:tcBorders>
              <w:top w:val="single" w:sz="4" w:space="0" w:color="000000"/>
              <w:left w:val="single" w:sz="4" w:space="0" w:color="000000"/>
              <w:right w:val="single" w:sz="4" w:space="0" w:color="000000"/>
            </w:tcBorders>
            <w:shd w:val="clear" w:color="auto" w:fill="auto"/>
          </w:tcPr>
          <w:p w14:paraId="28F2E97A"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074587C1" w14:textId="77777777" w:rsidTr="00C7285C">
        <w:tblPrEx>
          <w:tblCellMar>
            <w:left w:w="108" w:type="dxa"/>
            <w:right w:w="108" w:type="dxa"/>
          </w:tblCellMar>
        </w:tblPrEx>
        <w:tc>
          <w:tcPr>
            <w:tcW w:w="5254" w:type="dxa"/>
            <w:tcBorders>
              <w:top w:val="single" w:sz="4" w:space="0" w:color="000000"/>
              <w:left w:val="single" w:sz="4" w:space="0" w:color="000000"/>
              <w:bottom w:val="single" w:sz="4" w:space="0" w:color="000000"/>
            </w:tcBorders>
            <w:shd w:val="clear" w:color="auto" w:fill="auto"/>
          </w:tcPr>
          <w:p w14:paraId="6588BFF5" w14:textId="77777777" w:rsidR="00151DA4" w:rsidRPr="00A43ACF" w:rsidRDefault="00151DA4" w:rsidP="00C7285C">
            <w:pPr>
              <w:spacing w:after="0" w:line="276" w:lineRule="auto"/>
              <w:rPr>
                <w:kern w:val="1"/>
                <w:szCs w:val="22"/>
                <w:lang w:val="el-GR"/>
              </w:rPr>
            </w:pPr>
            <w:r w:rsidRPr="00A43ACF">
              <w:rPr>
                <w:kern w:val="1"/>
                <w:szCs w:val="22"/>
                <w:lang w:val="el-GR"/>
              </w:rPr>
              <w:t xml:space="preserve">1) Ο οικονομικός φορέας έχει εκπληρώσει όλες </w:t>
            </w:r>
            <w:r w:rsidRPr="00A43ACF">
              <w:rPr>
                <w:b/>
                <w:kern w:val="1"/>
                <w:szCs w:val="22"/>
                <w:lang w:val="el-GR"/>
              </w:rPr>
              <w:t>τις υποχρεώσεις του όσον αφορά την πληρωμή φόρων ή εισφορών κοινωνικής ασφάλισης</w:t>
            </w:r>
            <w:r w:rsidRPr="00A43ACF">
              <w:rPr>
                <w:kern w:val="1"/>
                <w:szCs w:val="22"/>
                <w:vertAlign w:val="superscript"/>
                <w:lang w:val="el-GR"/>
              </w:rPr>
              <w:endnoteReference w:id="21"/>
            </w:r>
            <w:r w:rsidRPr="00A43ACF">
              <w:rPr>
                <w:b/>
                <w:kern w:val="1"/>
                <w:szCs w:val="22"/>
                <w:lang w:val="el-GR"/>
              </w:rPr>
              <w:t>,</w:t>
            </w:r>
            <w:r w:rsidRPr="00A43ACF">
              <w:rPr>
                <w:kern w:val="1"/>
                <w:szCs w:val="22"/>
                <w:lang w:val="el-GR"/>
              </w:rPr>
              <w:t xml:space="preserve"> στην Ελλάδα και στη χώρα στην οποία είναι τυχόν εγκατεστημένος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4A38FCC2" w14:textId="77777777" w:rsidR="00151DA4" w:rsidRPr="00A43ACF" w:rsidRDefault="00151DA4" w:rsidP="00C7285C">
            <w:pPr>
              <w:spacing w:after="0" w:line="276" w:lineRule="auto"/>
              <w:rPr>
                <w:kern w:val="1"/>
                <w:szCs w:val="22"/>
                <w:lang w:val="el-GR"/>
              </w:rPr>
            </w:pPr>
            <w:r w:rsidRPr="00A43ACF">
              <w:rPr>
                <w:kern w:val="1"/>
                <w:szCs w:val="22"/>
                <w:lang w:val="el-GR"/>
              </w:rPr>
              <w:t xml:space="preserve">[] Ναι [] Όχι </w:t>
            </w:r>
          </w:p>
        </w:tc>
      </w:tr>
      <w:tr w:rsidR="00151DA4" w:rsidRPr="00A43ACF" w14:paraId="56F7A6F4" w14:textId="77777777" w:rsidTr="00C7285C">
        <w:tblPrEx>
          <w:tblCellMar>
            <w:left w:w="108" w:type="dxa"/>
            <w:right w:w="108" w:type="dxa"/>
          </w:tblCellMar>
        </w:tblPrEx>
        <w:trPr>
          <w:trHeight w:val="988"/>
        </w:trPr>
        <w:tc>
          <w:tcPr>
            <w:tcW w:w="5254" w:type="dxa"/>
            <w:vMerge w:val="restart"/>
            <w:tcBorders>
              <w:top w:val="single" w:sz="4" w:space="0" w:color="000000"/>
              <w:left w:val="single" w:sz="4" w:space="0" w:color="000000"/>
              <w:bottom w:val="single" w:sz="4" w:space="0" w:color="000000"/>
            </w:tcBorders>
            <w:shd w:val="clear" w:color="auto" w:fill="auto"/>
          </w:tcPr>
          <w:p w14:paraId="1175B276" w14:textId="77777777" w:rsidR="00151DA4" w:rsidRPr="00A43ACF" w:rsidRDefault="00151DA4" w:rsidP="00C7285C">
            <w:pPr>
              <w:snapToGrid w:val="0"/>
              <w:spacing w:after="0" w:line="276" w:lineRule="auto"/>
              <w:rPr>
                <w:kern w:val="1"/>
                <w:szCs w:val="22"/>
                <w:lang w:val="el-GR"/>
              </w:rPr>
            </w:pPr>
          </w:p>
          <w:p w14:paraId="6B4C06F2" w14:textId="77777777" w:rsidR="00151DA4" w:rsidRPr="00A43ACF" w:rsidRDefault="00151DA4" w:rsidP="00C7285C">
            <w:pPr>
              <w:snapToGrid w:val="0"/>
              <w:spacing w:after="0" w:line="276" w:lineRule="auto"/>
              <w:rPr>
                <w:kern w:val="1"/>
                <w:szCs w:val="22"/>
                <w:lang w:val="el-GR"/>
              </w:rPr>
            </w:pPr>
          </w:p>
          <w:p w14:paraId="5EB366F3" w14:textId="77777777" w:rsidR="00151DA4" w:rsidRPr="00A43ACF" w:rsidRDefault="00151DA4" w:rsidP="00C7285C">
            <w:pPr>
              <w:snapToGrid w:val="0"/>
              <w:spacing w:after="0" w:line="276" w:lineRule="auto"/>
              <w:rPr>
                <w:kern w:val="1"/>
                <w:szCs w:val="22"/>
                <w:lang w:val="el-GR"/>
              </w:rPr>
            </w:pPr>
          </w:p>
          <w:p w14:paraId="23816DFE" w14:textId="77777777" w:rsidR="00151DA4" w:rsidRPr="00A43ACF" w:rsidRDefault="00151DA4" w:rsidP="00C7285C">
            <w:pPr>
              <w:snapToGrid w:val="0"/>
              <w:spacing w:after="0" w:line="276" w:lineRule="auto"/>
              <w:rPr>
                <w:kern w:val="1"/>
                <w:szCs w:val="22"/>
                <w:lang w:val="el-GR"/>
              </w:rPr>
            </w:pPr>
            <w:r w:rsidRPr="00A43ACF">
              <w:rPr>
                <w:kern w:val="1"/>
                <w:szCs w:val="22"/>
                <w:lang w:val="el-GR"/>
              </w:rPr>
              <w:t xml:space="preserve">Εάν όχι αναφέρετε: </w:t>
            </w:r>
          </w:p>
          <w:p w14:paraId="37656A76" w14:textId="77777777" w:rsidR="00151DA4" w:rsidRPr="00A43ACF" w:rsidRDefault="00151DA4" w:rsidP="00C7285C">
            <w:pPr>
              <w:snapToGrid w:val="0"/>
              <w:spacing w:after="0" w:line="276" w:lineRule="auto"/>
              <w:rPr>
                <w:kern w:val="1"/>
                <w:szCs w:val="22"/>
                <w:lang w:val="el-GR"/>
              </w:rPr>
            </w:pPr>
            <w:r w:rsidRPr="00A43ACF">
              <w:rPr>
                <w:kern w:val="1"/>
                <w:szCs w:val="22"/>
                <w:lang w:val="el-GR"/>
              </w:rPr>
              <w:t>α) Χώρα ή κράτος μέλος για το οποίο πρόκειται:</w:t>
            </w:r>
          </w:p>
          <w:p w14:paraId="48B20BC1" w14:textId="77777777" w:rsidR="00151DA4" w:rsidRPr="00A43ACF" w:rsidRDefault="00151DA4" w:rsidP="00C7285C">
            <w:pPr>
              <w:snapToGrid w:val="0"/>
              <w:spacing w:after="0" w:line="276" w:lineRule="auto"/>
              <w:rPr>
                <w:kern w:val="1"/>
                <w:szCs w:val="22"/>
                <w:lang w:val="el-GR"/>
              </w:rPr>
            </w:pPr>
            <w:r w:rsidRPr="00A43ACF">
              <w:rPr>
                <w:kern w:val="1"/>
                <w:szCs w:val="22"/>
                <w:lang w:val="el-GR"/>
              </w:rPr>
              <w:t>β) Ποιο είναι το σχετικό ποσό;</w:t>
            </w:r>
          </w:p>
          <w:p w14:paraId="7179D19D" w14:textId="77777777" w:rsidR="00151DA4" w:rsidRPr="00A43ACF" w:rsidRDefault="00151DA4" w:rsidP="00C7285C">
            <w:pPr>
              <w:snapToGrid w:val="0"/>
              <w:spacing w:after="0" w:line="276" w:lineRule="auto"/>
              <w:rPr>
                <w:kern w:val="1"/>
                <w:szCs w:val="22"/>
                <w:lang w:val="el-GR"/>
              </w:rPr>
            </w:pPr>
            <w:r w:rsidRPr="00A43ACF">
              <w:rPr>
                <w:kern w:val="1"/>
                <w:szCs w:val="22"/>
                <w:lang w:val="el-GR"/>
              </w:rPr>
              <w:t>γ)Πως διαπιστώθηκε η αθέτηση των υποχρεώσεων;</w:t>
            </w:r>
          </w:p>
          <w:p w14:paraId="696B6074" w14:textId="77777777" w:rsidR="00151DA4" w:rsidRPr="00A43ACF" w:rsidRDefault="00151DA4" w:rsidP="00C7285C">
            <w:pPr>
              <w:snapToGrid w:val="0"/>
              <w:spacing w:after="0" w:line="276" w:lineRule="auto"/>
              <w:rPr>
                <w:kern w:val="1"/>
                <w:szCs w:val="22"/>
                <w:lang w:val="el-GR"/>
              </w:rPr>
            </w:pPr>
            <w:r w:rsidRPr="00A43ACF">
              <w:rPr>
                <w:kern w:val="1"/>
                <w:szCs w:val="22"/>
                <w:lang w:val="el-GR"/>
              </w:rPr>
              <w:t>1) Μέσω δικαστικής ή διοικητικής απόφασης;</w:t>
            </w:r>
          </w:p>
          <w:p w14:paraId="57603C0C" w14:textId="77777777" w:rsidR="00151DA4" w:rsidRPr="00A43ACF" w:rsidRDefault="00151DA4" w:rsidP="00C7285C">
            <w:pPr>
              <w:snapToGrid w:val="0"/>
              <w:spacing w:after="0" w:line="276" w:lineRule="auto"/>
              <w:rPr>
                <w:kern w:val="1"/>
                <w:szCs w:val="22"/>
                <w:lang w:val="el-GR"/>
              </w:rPr>
            </w:pPr>
            <w:r w:rsidRPr="00A43ACF">
              <w:rPr>
                <w:b/>
                <w:kern w:val="1"/>
                <w:szCs w:val="22"/>
                <w:lang w:val="el-GR"/>
              </w:rPr>
              <w:t xml:space="preserve">- </w:t>
            </w:r>
            <w:r w:rsidRPr="00A43ACF">
              <w:rPr>
                <w:kern w:val="1"/>
                <w:szCs w:val="22"/>
                <w:lang w:val="el-GR"/>
              </w:rPr>
              <w:t>Η εν λόγω απόφαση είναι τελεσίδικη και δεσμευτική;</w:t>
            </w:r>
          </w:p>
          <w:p w14:paraId="21EC8682" w14:textId="77777777" w:rsidR="00151DA4" w:rsidRPr="00A43ACF" w:rsidRDefault="00151DA4" w:rsidP="00C7285C">
            <w:pPr>
              <w:snapToGrid w:val="0"/>
              <w:spacing w:after="0" w:line="276" w:lineRule="auto"/>
              <w:rPr>
                <w:kern w:val="1"/>
                <w:szCs w:val="22"/>
                <w:lang w:val="el-GR"/>
              </w:rPr>
            </w:pPr>
            <w:r w:rsidRPr="00A43ACF">
              <w:rPr>
                <w:kern w:val="1"/>
                <w:szCs w:val="22"/>
                <w:lang w:val="el-GR"/>
              </w:rPr>
              <w:t>- Αναφέρατε την ημερομηνία καταδίκης ή έκδοσης απόφασης</w:t>
            </w:r>
          </w:p>
          <w:p w14:paraId="09F0DD28" w14:textId="77777777" w:rsidR="00151DA4" w:rsidRPr="00A43ACF" w:rsidRDefault="00151DA4" w:rsidP="00C7285C">
            <w:pPr>
              <w:snapToGrid w:val="0"/>
              <w:spacing w:after="0" w:line="276" w:lineRule="auto"/>
              <w:rPr>
                <w:kern w:val="1"/>
                <w:szCs w:val="22"/>
                <w:lang w:val="el-GR"/>
              </w:rPr>
            </w:pPr>
            <w:r w:rsidRPr="00A43ACF">
              <w:rPr>
                <w:kern w:val="1"/>
                <w:szCs w:val="22"/>
                <w:lang w:val="el-GR"/>
              </w:rPr>
              <w:t>- Σε περίπτωση καταδικαστικής απόφασης, εφόσον ορίζεται απευθείας σε αυτήν, τη διάρκεια της περιόδου αποκλεισμού:</w:t>
            </w:r>
          </w:p>
          <w:p w14:paraId="7860F649" w14:textId="77777777" w:rsidR="00151DA4" w:rsidRPr="00A43ACF" w:rsidRDefault="00151DA4" w:rsidP="00C7285C">
            <w:pPr>
              <w:snapToGrid w:val="0"/>
              <w:spacing w:after="0" w:line="276" w:lineRule="auto"/>
              <w:jc w:val="left"/>
              <w:rPr>
                <w:kern w:val="1"/>
                <w:szCs w:val="22"/>
                <w:lang w:val="el-GR"/>
              </w:rPr>
            </w:pPr>
            <w:r w:rsidRPr="00A43ACF">
              <w:rPr>
                <w:kern w:val="1"/>
                <w:szCs w:val="22"/>
                <w:lang w:val="el-GR"/>
              </w:rPr>
              <w:t>2) Με άλλα μέσα; Διευκρινήστε:</w:t>
            </w:r>
          </w:p>
          <w:p w14:paraId="3AD5358C" w14:textId="77777777" w:rsidR="00151DA4" w:rsidRPr="00A43ACF" w:rsidRDefault="00151DA4" w:rsidP="00C7285C">
            <w:pPr>
              <w:snapToGrid w:val="0"/>
              <w:spacing w:after="0" w:line="276" w:lineRule="auto"/>
              <w:jc w:val="left"/>
              <w:rPr>
                <w:b/>
                <w:bCs/>
                <w:kern w:val="1"/>
                <w:szCs w:val="22"/>
                <w:lang w:val="el-GR"/>
              </w:rPr>
            </w:pPr>
            <w:r w:rsidRPr="00A43ACF">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43ACF">
              <w:rPr>
                <w:kern w:val="1"/>
                <w:szCs w:val="22"/>
                <w:vertAlign w:val="superscript"/>
                <w:lang w:val="el-GR"/>
              </w:rPr>
              <w:endnoteReference w:id="22"/>
            </w:r>
          </w:p>
        </w:tc>
        <w:tc>
          <w:tcPr>
            <w:tcW w:w="1985" w:type="dxa"/>
            <w:tcBorders>
              <w:top w:val="single" w:sz="4" w:space="0" w:color="000000"/>
              <w:left w:val="single" w:sz="4" w:space="0" w:color="000000"/>
              <w:bottom w:val="single" w:sz="4" w:space="0" w:color="000000"/>
            </w:tcBorders>
            <w:shd w:val="clear" w:color="auto" w:fill="auto"/>
          </w:tcPr>
          <w:p w14:paraId="20740C69" w14:textId="77777777" w:rsidR="00151DA4" w:rsidRPr="00A43ACF" w:rsidRDefault="00151DA4" w:rsidP="00C7285C">
            <w:pPr>
              <w:spacing w:after="0" w:line="276" w:lineRule="auto"/>
              <w:jc w:val="left"/>
              <w:rPr>
                <w:kern w:val="1"/>
                <w:szCs w:val="22"/>
                <w:lang w:val="el-GR"/>
              </w:rPr>
            </w:pPr>
            <w:r w:rsidRPr="00A43ACF">
              <w:rPr>
                <w:b/>
                <w:bCs/>
                <w:kern w:val="1"/>
                <w:szCs w:val="22"/>
                <w:lang w:val="el-GR"/>
              </w:rPr>
              <w:t>ΦΟΡΟΙ</w:t>
            </w:r>
          </w:p>
          <w:p w14:paraId="1F0CD5BD" w14:textId="77777777" w:rsidR="00151DA4" w:rsidRPr="00A43ACF" w:rsidRDefault="00151DA4" w:rsidP="00C7285C">
            <w:pPr>
              <w:spacing w:after="0" w:line="276" w:lineRule="auto"/>
              <w:rPr>
                <w:kern w:val="1"/>
                <w:szCs w:val="22"/>
                <w:lang w:val="el-G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A7072F9" w14:textId="77777777" w:rsidR="00151DA4" w:rsidRPr="00A43ACF" w:rsidRDefault="00151DA4" w:rsidP="00C7285C">
            <w:pPr>
              <w:spacing w:after="0" w:line="276" w:lineRule="auto"/>
              <w:jc w:val="left"/>
              <w:rPr>
                <w:kern w:val="1"/>
                <w:szCs w:val="22"/>
                <w:lang w:val="el-GR"/>
              </w:rPr>
            </w:pPr>
            <w:r w:rsidRPr="00A43ACF">
              <w:rPr>
                <w:b/>
                <w:bCs/>
                <w:kern w:val="1"/>
                <w:szCs w:val="22"/>
                <w:lang w:val="el-GR"/>
              </w:rPr>
              <w:t>ΕΙΣΦΟΡΕΣ ΚΟΙΝΩΝΙΚΗΣ ΑΣΦΑΛΙΣΗΣ</w:t>
            </w:r>
          </w:p>
        </w:tc>
      </w:tr>
      <w:tr w:rsidR="00151DA4" w:rsidRPr="00A43ACF" w14:paraId="6AD361E8" w14:textId="77777777" w:rsidTr="00C7285C">
        <w:tblPrEx>
          <w:tblCellMar>
            <w:left w:w="108" w:type="dxa"/>
            <w:right w:w="108" w:type="dxa"/>
          </w:tblCellMar>
        </w:tblPrEx>
        <w:trPr>
          <w:trHeight w:val="988"/>
        </w:trPr>
        <w:tc>
          <w:tcPr>
            <w:tcW w:w="5254" w:type="dxa"/>
            <w:vMerge/>
            <w:tcBorders>
              <w:left w:val="single" w:sz="4" w:space="0" w:color="000000"/>
              <w:bottom w:val="single" w:sz="4" w:space="0" w:color="000000"/>
            </w:tcBorders>
            <w:shd w:val="clear" w:color="auto" w:fill="auto"/>
          </w:tcPr>
          <w:p w14:paraId="75CCB913" w14:textId="77777777" w:rsidR="00151DA4" w:rsidRPr="00A43ACF" w:rsidRDefault="00151DA4" w:rsidP="00C7285C">
            <w:pPr>
              <w:snapToGrid w:val="0"/>
              <w:spacing w:after="0" w:line="276" w:lineRule="auto"/>
              <w:rPr>
                <w:kern w:val="1"/>
                <w:szCs w:val="22"/>
                <w:lang w:val="el-GR"/>
              </w:rPr>
            </w:pPr>
          </w:p>
        </w:tc>
        <w:tc>
          <w:tcPr>
            <w:tcW w:w="1985" w:type="dxa"/>
            <w:tcBorders>
              <w:left w:val="single" w:sz="4" w:space="0" w:color="000000"/>
              <w:bottom w:val="single" w:sz="4" w:space="0" w:color="000000"/>
            </w:tcBorders>
            <w:shd w:val="clear" w:color="auto" w:fill="auto"/>
          </w:tcPr>
          <w:p w14:paraId="49E51752" w14:textId="77777777" w:rsidR="00151DA4" w:rsidRPr="00A43ACF" w:rsidRDefault="00151DA4" w:rsidP="00C7285C">
            <w:pPr>
              <w:snapToGrid w:val="0"/>
              <w:spacing w:after="0" w:line="276" w:lineRule="auto"/>
              <w:rPr>
                <w:kern w:val="1"/>
                <w:szCs w:val="22"/>
                <w:lang w:val="el-GR"/>
              </w:rPr>
            </w:pPr>
          </w:p>
          <w:p w14:paraId="74BC83B8" w14:textId="77777777" w:rsidR="00151DA4" w:rsidRPr="00A43ACF" w:rsidRDefault="00151DA4" w:rsidP="00C7285C">
            <w:pPr>
              <w:spacing w:after="0" w:line="276" w:lineRule="auto"/>
              <w:rPr>
                <w:kern w:val="1"/>
                <w:szCs w:val="22"/>
                <w:lang w:val="el-GR"/>
              </w:rPr>
            </w:pPr>
            <w:r w:rsidRPr="00A43ACF">
              <w:rPr>
                <w:kern w:val="1"/>
                <w:szCs w:val="22"/>
                <w:lang w:val="el-GR"/>
              </w:rPr>
              <w:t>α)[……]·</w:t>
            </w:r>
          </w:p>
          <w:p w14:paraId="7F162F5D" w14:textId="77777777" w:rsidR="00151DA4" w:rsidRPr="00A43ACF" w:rsidRDefault="00151DA4" w:rsidP="00C7285C">
            <w:pPr>
              <w:spacing w:after="0" w:line="276" w:lineRule="auto"/>
              <w:rPr>
                <w:kern w:val="1"/>
                <w:szCs w:val="22"/>
                <w:lang w:val="el-GR"/>
              </w:rPr>
            </w:pPr>
          </w:p>
          <w:p w14:paraId="1123F701" w14:textId="77777777" w:rsidR="00151DA4" w:rsidRPr="00A43ACF" w:rsidRDefault="00151DA4" w:rsidP="00C7285C">
            <w:pPr>
              <w:spacing w:after="0" w:line="276" w:lineRule="auto"/>
              <w:rPr>
                <w:kern w:val="1"/>
                <w:szCs w:val="22"/>
                <w:lang w:val="el-GR"/>
              </w:rPr>
            </w:pPr>
            <w:r w:rsidRPr="00A43ACF">
              <w:rPr>
                <w:kern w:val="1"/>
                <w:szCs w:val="22"/>
                <w:lang w:val="el-GR"/>
              </w:rPr>
              <w:t>β)[……]</w:t>
            </w:r>
          </w:p>
          <w:p w14:paraId="2BC78A5A" w14:textId="77777777" w:rsidR="00151DA4" w:rsidRPr="00A43ACF" w:rsidRDefault="00151DA4" w:rsidP="00C7285C">
            <w:pPr>
              <w:spacing w:after="0" w:line="276" w:lineRule="auto"/>
              <w:rPr>
                <w:kern w:val="1"/>
                <w:szCs w:val="22"/>
                <w:lang w:val="el-GR"/>
              </w:rPr>
            </w:pPr>
          </w:p>
          <w:p w14:paraId="21135FE3" w14:textId="77777777" w:rsidR="00151DA4" w:rsidRPr="00A43ACF" w:rsidRDefault="00151DA4" w:rsidP="00C7285C">
            <w:pPr>
              <w:spacing w:after="0" w:line="276" w:lineRule="auto"/>
              <w:rPr>
                <w:kern w:val="1"/>
                <w:szCs w:val="22"/>
                <w:lang w:val="el-GR"/>
              </w:rPr>
            </w:pPr>
          </w:p>
          <w:p w14:paraId="7F523BFC" w14:textId="77777777" w:rsidR="00151DA4" w:rsidRPr="00A43ACF" w:rsidRDefault="00151DA4" w:rsidP="00C7285C">
            <w:pPr>
              <w:spacing w:after="0" w:line="276" w:lineRule="auto"/>
              <w:rPr>
                <w:kern w:val="1"/>
                <w:szCs w:val="22"/>
                <w:lang w:val="el-GR"/>
              </w:rPr>
            </w:pPr>
            <w:r w:rsidRPr="00A43ACF">
              <w:rPr>
                <w:kern w:val="1"/>
                <w:szCs w:val="22"/>
                <w:lang w:val="el-GR"/>
              </w:rPr>
              <w:t xml:space="preserve">γ.1) [] Ναι [] Όχι </w:t>
            </w:r>
          </w:p>
          <w:p w14:paraId="10D43F6A" w14:textId="77777777" w:rsidR="00151DA4" w:rsidRPr="00A43ACF" w:rsidRDefault="00151DA4" w:rsidP="00C7285C">
            <w:pPr>
              <w:spacing w:after="0" w:line="276" w:lineRule="auto"/>
              <w:rPr>
                <w:kern w:val="1"/>
                <w:szCs w:val="22"/>
                <w:lang w:val="el-GR"/>
              </w:rPr>
            </w:pPr>
            <w:r w:rsidRPr="00A43ACF">
              <w:rPr>
                <w:kern w:val="1"/>
                <w:szCs w:val="22"/>
                <w:lang w:val="el-GR"/>
              </w:rPr>
              <w:t xml:space="preserve">-[] Ναι [] Όχι </w:t>
            </w:r>
          </w:p>
          <w:p w14:paraId="39918B91" w14:textId="77777777" w:rsidR="00151DA4" w:rsidRPr="00A43ACF" w:rsidRDefault="00151DA4" w:rsidP="00C7285C">
            <w:pPr>
              <w:spacing w:after="0" w:line="276" w:lineRule="auto"/>
              <w:rPr>
                <w:kern w:val="1"/>
                <w:szCs w:val="22"/>
                <w:lang w:val="el-GR"/>
              </w:rPr>
            </w:pPr>
          </w:p>
          <w:p w14:paraId="1FA40D26"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73992B9D" w14:textId="77777777" w:rsidR="00151DA4" w:rsidRPr="00A43ACF" w:rsidRDefault="00151DA4" w:rsidP="00C7285C">
            <w:pPr>
              <w:spacing w:after="0" w:line="276" w:lineRule="auto"/>
              <w:rPr>
                <w:kern w:val="1"/>
                <w:szCs w:val="22"/>
                <w:lang w:val="el-GR"/>
              </w:rPr>
            </w:pPr>
          </w:p>
          <w:p w14:paraId="562B2ACF"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51161BF1" w14:textId="77777777" w:rsidR="00151DA4" w:rsidRPr="00A43ACF" w:rsidRDefault="00151DA4" w:rsidP="00C7285C">
            <w:pPr>
              <w:spacing w:after="0" w:line="276" w:lineRule="auto"/>
              <w:rPr>
                <w:kern w:val="1"/>
                <w:szCs w:val="22"/>
                <w:lang w:val="el-GR"/>
              </w:rPr>
            </w:pPr>
          </w:p>
          <w:p w14:paraId="583AD719" w14:textId="77777777" w:rsidR="00151DA4" w:rsidRPr="00A43ACF" w:rsidRDefault="00151DA4" w:rsidP="00C7285C">
            <w:pPr>
              <w:spacing w:after="0" w:line="276" w:lineRule="auto"/>
              <w:rPr>
                <w:kern w:val="1"/>
                <w:szCs w:val="22"/>
                <w:lang w:val="el-GR"/>
              </w:rPr>
            </w:pPr>
          </w:p>
          <w:p w14:paraId="645ABF29" w14:textId="77777777" w:rsidR="00151DA4" w:rsidRPr="00A43ACF" w:rsidRDefault="00151DA4" w:rsidP="00C7285C">
            <w:pPr>
              <w:spacing w:after="0" w:line="276" w:lineRule="auto"/>
              <w:rPr>
                <w:kern w:val="1"/>
                <w:szCs w:val="22"/>
                <w:lang w:val="el-GR"/>
              </w:rPr>
            </w:pPr>
            <w:r w:rsidRPr="00A43ACF">
              <w:rPr>
                <w:kern w:val="1"/>
                <w:szCs w:val="22"/>
                <w:lang w:val="el-GR"/>
              </w:rPr>
              <w:t>γ.2)[……]·</w:t>
            </w:r>
          </w:p>
          <w:p w14:paraId="08646303" w14:textId="77777777" w:rsidR="00151DA4" w:rsidRPr="00A43ACF" w:rsidRDefault="00151DA4" w:rsidP="00C7285C">
            <w:pPr>
              <w:spacing w:after="0" w:line="276" w:lineRule="auto"/>
              <w:rPr>
                <w:kern w:val="1"/>
                <w:szCs w:val="22"/>
                <w:lang w:val="el-GR"/>
              </w:rPr>
            </w:pPr>
            <w:r w:rsidRPr="00A43ACF">
              <w:rPr>
                <w:kern w:val="1"/>
                <w:szCs w:val="22"/>
                <w:lang w:val="el-GR"/>
              </w:rPr>
              <w:t xml:space="preserve">δ) [] Ναι [] Όχι </w:t>
            </w:r>
          </w:p>
          <w:p w14:paraId="0E3718C6" w14:textId="77777777" w:rsidR="00151DA4" w:rsidRPr="00A43ACF" w:rsidRDefault="00151DA4" w:rsidP="00C7285C">
            <w:pPr>
              <w:spacing w:after="0" w:line="276" w:lineRule="auto"/>
              <w:jc w:val="left"/>
              <w:rPr>
                <w:kern w:val="1"/>
                <w:szCs w:val="22"/>
                <w:lang w:val="el-GR"/>
              </w:rPr>
            </w:pPr>
            <w:r w:rsidRPr="00A43ACF">
              <w:rPr>
                <w:kern w:val="1"/>
                <w:sz w:val="21"/>
                <w:szCs w:val="21"/>
                <w:lang w:val="el-GR"/>
              </w:rPr>
              <w:t>Εάν ναι, να αναφερθούν λεπτομερείς πληροφορίες</w:t>
            </w:r>
          </w:p>
          <w:p w14:paraId="72BE1D9F" w14:textId="77777777" w:rsidR="00151DA4" w:rsidRPr="00A43ACF" w:rsidRDefault="00151DA4" w:rsidP="00C7285C">
            <w:pPr>
              <w:spacing w:after="0" w:line="276" w:lineRule="auto"/>
              <w:rPr>
                <w:kern w:val="1"/>
                <w:szCs w:val="22"/>
                <w:lang w:val="el-GR"/>
              </w:rPr>
            </w:pPr>
            <w:r w:rsidRPr="00A43ACF">
              <w:rPr>
                <w:kern w:val="1"/>
                <w:szCs w:val="22"/>
                <w:lang w:val="el-GR"/>
              </w:rPr>
              <w:t>[……]</w:t>
            </w:r>
          </w:p>
        </w:tc>
        <w:tc>
          <w:tcPr>
            <w:tcW w:w="2409" w:type="dxa"/>
            <w:tcBorders>
              <w:left w:val="single" w:sz="4" w:space="0" w:color="000000"/>
              <w:bottom w:val="single" w:sz="4" w:space="0" w:color="000000"/>
              <w:right w:val="single" w:sz="4" w:space="0" w:color="000000"/>
            </w:tcBorders>
            <w:shd w:val="clear" w:color="auto" w:fill="auto"/>
          </w:tcPr>
          <w:p w14:paraId="028357B9" w14:textId="77777777" w:rsidR="00151DA4" w:rsidRPr="00A43ACF" w:rsidRDefault="00151DA4" w:rsidP="00C7285C">
            <w:pPr>
              <w:snapToGrid w:val="0"/>
              <w:spacing w:after="0" w:line="276" w:lineRule="auto"/>
              <w:rPr>
                <w:kern w:val="1"/>
                <w:szCs w:val="22"/>
                <w:lang w:val="el-GR"/>
              </w:rPr>
            </w:pPr>
          </w:p>
          <w:p w14:paraId="03C90A89" w14:textId="77777777" w:rsidR="00151DA4" w:rsidRPr="00A43ACF" w:rsidRDefault="00151DA4" w:rsidP="00C7285C">
            <w:pPr>
              <w:spacing w:after="0" w:line="276" w:lineRule="auto"/>
              <w:rPr>
                <w:kern w:val="1"/>
                <w:szCs w:val="22"/>
                <w:lang w:val="el-GR"/>
              </w:rPr>
            </w:pPr>
            <w:r w:rsidRPr="00A43ACF">
              <w:rPr>
                <w:kern w:val="1"/>
                <w:szCs w:val="22"/>
                <w:lang w:val="el-GR"/>
              </w:rPr>
              <w:t>α)[……]·</w:t>
            </w:r>
          </w:p>
          <w:p w14:paraId="52A5D155" w14:textId="77777777" w:rsidR="00151DA4" w:rsidRPr="00A43ACF" w:rsidRDefault="00151DA4" w:rsidP="00C7285C">
            <w:pPr>
              <w:spacing w:after="0" w:line="276" w:lineRule="auto"/>
              <w:rPr>
                <w:kern w:val="1"/>
                <w:szCs w:val="22"/>
                <w:lang w:val="el-GR"/>
              </w:rPr>
            </w:pPr>
          </w:p>
          <w:p w14:paraId="3E5C971E" w14:textId="77777777" w:rsidR="00151DA4" w:rsidRPr="00A43ACF" w:rsidRDefault="00151DA4" w:rsidP="00C7285C">
            <w:pPr>
              <w:spacing w:after="0" w:line="276" w:lineRule="auto"/>
              <w:rPr>
                <w:kern w:val="1"/>
                <w:szCs w:val="22"/>
                <w:lang w:val="el-GR"/>
              </w:rPr>
            </w:pPr>
            <w:r w:rsidRPr="00A43ACF">
              <w:rPr>
                <w:kern w:val="1"/>
                <w:szCs w:val="22"/>
                <w:lang w:val="el-GR"/>
              </w:rPr>
              <w:t>β)[……]</w:t>
            </w:r>
          </w:p>
          <w:p w14:paraId="011E1E03" w14:textId="77777777" w:rsidR="00151DA4" w:rsidRPr="00A43ACF" w:rsidRDefault="00151DA4" w:rsidP="00C7285C">
            <w:pPr>
              <w:spacing w:after="0" w:line="276" w:lineRule="auto"/>
              <w:rPr>
                <w:kern w:val="1"/>
                <w:szCs w:val="22"/>
                <w:lang w:val="el-GR"/>
              </w:rPr>
            </w:pPr>
          </w:p>
          <w:p w14:paraId="7B7210D5" w14:textId="77777777" w:rsidR="00151DA4" w:rsidRPr="00A43ACF" w:rsidRDefault="00151DA4" w:rsidP="00C7285C">
            <w:pPr>
              <w:spacing w:after="0" w:line="276" w:lineRule="auto"/>
              <w:rPr>
                <w:kern w:val="1"/>
                <w:szCs w:val="22"/>
                <w:lang w:val="el-GR"/>
              </w:rPr>
            </w:pPr>
          </w:p>
          <w:p w14:paraId="61FCC0FA" w14:textId="77777777" w:rsidR="00151DA4" w:rsidRPr="00A43ACF" w:rsidRDefault="00151DA4" w:rsidP="00C7285C">
            <w:pPr>
              <w:spacing w:after="0" w:line="276" w:lineRule="auto"/>
              <w:rPr>
                <w:kern w:val="1"/>
                <w:szCs w:val="22"/>
                <w:lang w:val="el-GR"/>
              </w:rPr>
            </w:pPr>
            <w:r w:rsidRPr="00A43ACF">
              <w:rPr>
                <w:kern w:val="1"/>
                <w:szCs w:val="22"/>
                <w:lang w:val="el-GR"/>
              </w:rPr>
              <w:t xml:space="preserve">γ.1) [] Ναι [] Όχι </w:t>
            </w:r>
          </w:p>
          <w:p w14:paraId="3884171B" w14:textId="77777777" w:rsidR="00151DA4" w:rsidRPr="00A43ACF" w:rsidRDefault="00151DA4" w:rsidP="00C7285C">
            <w:pPr>
              <w:spacing w:after="0" w:line="276" w:lineRule="auto"/>
              <w:rPr>
                <w:kern w:val="1"/>
                <w:szCs w:val="22"/>
                <w:lang w:val="el-GR"/>
              </w:rPr>
            </w:pPr>
            <w:r w:rsidRPr="00A43ACF">
              <w:rPr>
                <w:kern w:val="1"/>
                <w:szCs w:val="22"/>
                <w:lang w:val="el-GR"/>
              </w:rPr>
              <w:t xml:space="preserve">-[] Ναι [] Όχι </w:t>
            </w:r>
          </w:p>
          <w:p w14:paraId="3E7729F2" w14:textId="77777777" w:rsidR="00151DA4" w:rsidRPr="00A43ACF" w:rsidRDefault="00151DA4" w:rsidP="00C7285C">
            <w:pPr>
              <w:spacing w:after="0" w:line="276" w:lineRule="auto"/>
              <w:rPr>
                <w:kern w:val="1"/>
                <w:szCs w:val="22"/>
                <w:lang w:val="el-GR"/>
              </w:rPr>
            </w:pPr>
          </w:p>
          <w:p w14:paraId="7C90F929"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60B38856" w14:textId="77777777" w:rsidR="00151DA4" w:rsidRPr="00A43ACF" w:rsidRDefault="00151DA4" w:rsidP="00C7285C">
            <w:pPr>
              <w:spacing w:after="0" w:line="276" w:lineRule="auto"/>
              <w:rPr>
                <w:kern w:val="1"/>
                <w:szCs w:val="22"/>
                <w:lang w:val="el-GR"/>
              </w:rPr>
            </w:pPr>
          </w:p>
          <w:p w14:paraId="6282418D" w14:textId="77777777" w:rsidR="00151DA4" w:rsidRPr="00A43ACF" w:rsidRDefault="00151DA4" w:rsidP="00C7285C">
            <w:pPr>
              <w:spacing w:after="0" w:line="276" w:lineRule="auto"/>
              <w:rPr>
                <w:kern w:val="1"/>
                <w:szCs w:val="22"/>
                <w:lang w:val="el-GR"/>
              </w:rPr>
            </w:pPr>
            <w:r w:rsidRPr="00A43ACF">
              <w:rPr>
                <w:kern w:val="1"/>
                <w:szCs w:val="22"/>
                <w:lang w:val="el-GR"/>
              </w:rPr>
              <w:t>-[……]·</w:t>
            </w:r>
          </w:p>
          <w:p w14:paraId="3A19B728" w14:textId="77777777" w:rsidR="00151DA4" w:rsidRPr="00A43ACF" w:rsidRDefault="00151DA4" w:rsidP="00C7285C">
            <w:pPr>
              <w:spacing w:after="0" w:line="276" w:lineRule="auto"/>
              <w:rPr>
                <w:kern w:val="1"/>
                <w:szCs w:val="22"/>
                <w:lang w:val="el-GR"/>
              </w:rPr>
            </w:pPr>
          </w:p>
          <w:p w14:paraId="079459D1" w14:textId="77777777" w:rsidR="00151DA4" w:rsidRPr="00A43ACF" w:rsidRDefault="00151DA4" w:rsidP="00C7285C">
            <w:pPr>
              <w:spacing w:after="0" w:line="276" w:lineRule="auto"/>
              <w:rPr>
                <w:kern w:val="1"/>
                <w:szCs w:val="22"/>
                <w:lang w:val="el-GR"/>
              </w:rPr>
            </w:pPr>
          </w:p>
          <w:p w14:paraId="61466A0F" w14:textId="77777777" w:rsidR="00151DA4" w:rsidRPr="00A43ACF" w:rsidRDefault="00151DA4" w:rsidP="00C7285C">
            <w:pPr>
              <w:spacing w:after="0" w:line="276" w:lineRule="auto"/>
              <w:rPr>
                <w:kern w:val="1"/>
                <w:szCs w:val="22"/>
                <w:lang w:val="el-GR"/>
              </w:rPr>
            </w:pPr>
            <w:r w:rsidRPr="00A43ACF">
              <w:rPr>
                <w:kern w:val="1"/>
                <w:szCs w:val="22"/>
                <w:lang w:val="el-GR"/>
              </w:rPr>
              <w:t>γ.2)[……]·</w:t>
            </w:r>
          </w:p>
          <w:p w14:paraId="655FB80F" w14:textId="77777777" w:rsidR="00151DA4" w:rsidRPr="00A43ACF" w:rsidRDefault="00151DA4" w:rsidP="00C7285C">
            <w:pPr>
              <w:spacing w:after="0" w:line="276" w:lineRule="auto"/>
              <w:rPr>
                <w:kern w:val="1"/>
                <w:szCs w:val="22"/>
                <w:lang w:val="el-GR"/>
              </w:rPr>
            </w:pPr>
            <w:r w:rsidRPr="00A43ACF">
              <w:rPr>
                <w:kern w:val="1"/>
                <w:szCs w:val="22"/>
                <w:lang w:val="el-GR"/>
              </w:rPr>
              <w:t xml:space="preserve">δ) [] Ναι [] Όχι </w:t>
            </w:r>
          </w:p>
          <w:p w14:paraId="242505E5" w14:textId="77777777" w:rsidR="00151DA4" w:rsidRPr="00A43ACF" w:rsidRDefault="00151DA4" w:rsidP="00C7285C">
            <w:pPr>
              <w:spacing w:after="0" w:line="276" w:lineRule="auto"/>
              <w:jc w:val="left"/>
              <w:rPr>
                <w:kern w:val="1"/>
                <w:szCs w:val="22"/>
                <w:lang w:val="el-GR"/>
              </w:rPr>
            </w:pPr>
            <w:r w:rsidRPr="00A43ACF">
              <w:rPr>
                <w:kern w:val="1"/>
                <w:szCs w:val="22"/>
                <w:lang w:val="el-GR"/>
              </w:rPr>
              <w:t>Εάν ναι, να αναφερθούν λεπτομερείς πληροφορίες</w:t>
            </w:r>
          </w:p>
          <w:p w14:paraId="3B5FF1FE"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rsidRPr="00A43ACF" w14:paraId="307D8CD7" w14:textId="77777777" w:rsidTr="00C7285C">
        <w:tblPrEx>
          <w:tblCellMar>
            <w:left w:w="108" w:type="dxa"/>
            <w:right w:w="108" w:type="dxa"/>
          </w:tblCellMar>
        </w:tblPrEx>
        <w:tc>
          <w:tcPr>
            <w:tcW w:w="5254" w:type="dxa"/>
            <w:tcBorders>
              <w:top w:val="single" w:sz="4" w:space="0" w:color="000000"/>
              <w:left w:val="single" w:sz="4" w:space="0" w:color="000000"/>
              <w:bottom w:val="single" w:sz="4" w:space="0" w:color="000000"/>
            </w:tcBorders>
            <w:shd w:val="clear" w:color="auto" w:fill="auto"/>
          </w:tcPr>
          <w:p w14:paraId="4A5FE9CE" w14:textId="77777777" w:rsidR="00151DA4" w:rsidRPr="00A43ACF" w:rsidRDefault="00151DA4" w:rsidP="00C7285C">
            <w:pPr>
              <w:spacing w:after="0" w:line="276" w:lineRule="auto"/>
              <w:rPr>
                <w:kern w:val="1"/>
                <w:szCs w:val="22"/>
                <w:lang w:val="el-GR"/>
              </w:rPr>
            </w:pPr>
            <w:r w:rsidRPr="00A43ACF">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5C996CA9" w14:textId="77777777" w:rsidR="00151DA4" w:rsidRPr="00A43ACF" w:rsidRDefault="00151DA4" w:rsidP="00C7285C">
            <w:pPr>
              <w:spacing w:after="0" w:line="276" w:lineRule="auto"/>
              <w:jc w:val="left"/>
              <w:rPr>
                <w:i/>
                <w:kern w:val="1"/>
                <w:szCs w:val="22"/>
                <w:lang w:val="el-GR"/>
              </w:rPr>
            </w:pPr>
            <w:r w:rsidRPr="00A43ACF">
              <w:rPr>
                <w:i/>
                <w:kern w:val="1"/>
                <w:szCs w:val="22"/>
                <w:lang w:val="el-GR"/>
              </w:rPr>
              <w:t xml:space="preserve">(διαδικτυακή διεύθυνση, αρχή ή φορέας έκδοσης, επακριβή στοιχεία αναφοράς των εγγράφων): </w:t>
            </w:r>
            <w:r w:rsidRPr="00A43ACF">
              <w:rPr>
                <w:kern w:val="1"/>
                <w:szCs w:val="22"/>
                <w:vertAlign w:val="superscript"/>
                <w:lang w:val="el-GR"/>
              </w:rPr>
              <w:endnoteReference w:id="23"/>
            </w:r>
          </w:p>
          <w:p w14:paraId="04EA6DA9" w14:textId="77777777" w:rsidR="00151DA4" w:rsidRPr="00A43ACF" w:rsidRDefault="00151DA4" w:rsidP="00C7285C">
            <w:pPr>
              <w:spacing w:after="0" w:line="276" w:lineRule="auto"/>
              <w:jc w:val="left"/>
              <w:rPr>
                <w:kern w:val="1"/>
                <w:szCs w:val="22"/>
                <w:lang w:val="el-GR"/>
              </w:rPr>
            </w:pPr>
            <w:r w:rsidRPr="00A43ACF">
              <w:rPr>
                <w:i/>
                <w:kern w:val="1"/>
                <w:szCs w:val="22"/>
                <w:lang w:val="el-GR"/>
              </w:rPr>
              <w:t>[……][……][……]</w:t>
            </w:r>
          </w:p>
        </w:tc>
      </w:tr>
    </w:tbl>
    <w:p w14:paraId="5B90E088" w14:textId="77777777" w:rsidR="00151DA4" w:rsidRPr="00A43ACF" w:rsidRDefault="00151DA4" w:rsidP="00151DA4">
      <w:pPr>
        <w:keepNext/>
        <w:spacing w:before="120" w:after="360" w:line="276" w:lineRule="auto"/>
        <w:jc w:val="center"/>
        <w:rPr>
          <w:b/>
          <w:smallCaps/>
          <w:kern w:val="1"/>
          <w:sz w:val="28"/>
          <w:szCs w:val="22"/>
          <w:lang w:val="el-GR"/>
        </w:rPr>
      </w:pPr>
    </w:p>
    <w:p w14:paraId="6002A5BC" w14:textId="77777777" w:rsidR="00151DA4" w:rsidRPr="00A43ACF" w:rsidRDefault="00151DA4" w:rsidP="00151DA4">
      <w:pPr>
        <w:pageBreakBefore/>
        <w:spacing w:after="200" w:line="276" w:lineRule="auto"/>
        <w:ind w:firstLine="397"/>
        <w:jc w:val="center"/>
        <w:rPr>
          <w:kern w:val="1"/>
          <w:szCs w:val="22"/>
          <w:lang w:val="el-GR"/>
        </w:rPr>
      </w:pPr>
      <w:r w:rsidRPr="00A43ACF">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4" w:type="dxa"/>
        <w:tblLayout w:type="fixed"/>
        <w:tblLook w:val="0000" w:firstRow="0" w:lastRow="0" w:firstColumn="0" w:lastColumn="0" w:noHBand="0" w:noVBand="0"/>
      </w:tblPr>
      <w:tblGrid>
        <w:gridCol w:w="5357"/>
        <w:gridCol w:w="4394"/>
      </w:tblGrid>
      <w:tr w:rsidR="00151DA4" w:rsidRPr="00A43ACF" w14:paraId="762C5837" w14:textId="77777777" w:rsidTr="00C7285C">
        <w:tc>
          <w:tcPr>
            <w:tcW w:w="5357" w:type="dxa"/>
            <w:tcBorders>
              <w:top w:val="single" w:sz="4" w:space="0" w:color="000000"/>
              <w:left w:val="single" w:sz="4" w:space="0" w:color="000000"/>
              <w:bottom w:val="single" w:sz="4" w:space="0" w:color="000000"/>
            </w:tcBorders>
            <w:shd w:val="clear" w:color="auto" w:fill="auto"/>
          </w:tcPr>
          <w:p w14:paraId="609CFF74" w14:textId="77777777" w:rsidR="00151DA4" w:rsidRPr="00A43ACF" w:rsidRDefault="00151DA4" w:rsidP="00C7285C">
            <w:pPr>
              <w:spacing w:after="0" w:line="276" w:lineRule="auto"/>
              <w:rPr>
                <w:kern w:val="1"/>
                <w:szCs w:val="22"/>
                <w:lang w:val="el-GR"/>
              </w:rPr>
            </w:pPr>
            <w:r w:rsidRPr="00A43ACF">
              <w:rPr>
                <w:b/>
                <w:i/>
                <w:kern w:val="1"/>
                <w:szCs w:val="22"/>
                <w:lang w:val="el-GR"/>
              </w:rPr>
              <w:t>Πληροφορίες σχετικά με πιθανή αφερεγγυότητα, σύγκρουση συμφερόντων ή επαγγελματικό παράπτωμα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200DD09"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58BDEF51" w14:textId="77777777" w:rsidTr="00C7285C">
        <w:tc>
          <w:tcPr>
            <w:tcW w:w="5357" w:type="dxa"/>
            <w:vMerge w:val="restart"/>
            <w:tcBorders>
              <w:top w:val="single" w:sz="4" w:space="0" w:color="000000"/>
              <w:left w:val="single" w:sz="4" w:space="0" w:color="000000"/>
              <w:bottom w:val="single" w:sz="4" w:space="0" w:color="000000"/>
            </w:tcBorders>
            <w:shd w:val="clear" w:color="auto" w:fill="auto"/>
          </w:tcPr>
          <w:p w14:paraId="1E412DCC" w14:textId="77777777" w:rsidR="00151DA4" w:rsidRPr="00A43ACF" w:rsidRDefault="00151DA4" w:rsidP="00C7285C">
            <w:pPr>
              <w:spacing w:after="0" w:line="276" w:lineRule="auto"/>
              <w:rPr>
                <w:kern w:val="1"/>
                <w:szCs w:val="22"/>
                <w:lang w:val="el-GR"/>
              </w:rPr>
            </w:pPr>
            <w:r w:rsidRPr="00A43ACF">
              <w:rPr>
                <w:kern w:val="1"/>
                <w:szCs w:val="22"/>
                <w:lang w:val="el-GR"/>
              </w:rPr>
              <w:t>Ο οικονομικός φορέας έχει,</w:t>
            </w:r>
            <w:r w:rsidRPr="00A43ACF">
              <w:rPr>
                <w:b/>
                <w:kern w:val="1"/>
                <w:szCs w:val="22"/>
                <w:lang w:val="el-GR"/>
              </w:rPr>
              <w:t xml:space="preserve"> εν γνώσει του</w:t>
            </w:r>
            <w:r w:rsidRPr="00A43ACF">
              <w:rPr>
                <w:kern w:val="1"/>
                <w:szCs w:val="22"/>
                <w:lang w:val="el-GR"/>
              </w:rPr>
              <w:t xml:space="preserve">, αθετήσει </w:t>
            </w:r>
            <w:r w:rsidRPr="00A43ACF">
              <w:rPr>
                <w:b/>
                <w:kern w:val="1"/>
                <w:szCs w:val="22"/>
                <w:lang w:val="el-GR"/>
              </w:rPr>
              <w:t xml:space="preserve">τις υποχρεώσεις του </w:t>
            </w:r>
            <w:r w:rsidRPr="00A43ACF">
              <w:rPr>
                <w:kern w:val="1"/>
                <w:szCs w:val="22"/>
                <w:lang w:val="el-GR"/>
              </w:rPr>
              <w:t xml:space="preserve">στους τομείς του </w:t>
            </w:r>
            <w:r w:rsidRPr="00A43ACF">
              <w:rPr>
                <w:b/>
                <w:kern w:val="1"/>
                <w:szCs w:val="22"/>
                <w:lang w:val="el-GR"/>
              </w:rPr>
              <w:t>περιβαλλοντικού, κοινωνικού και εργατικού δικαίου</w:t>
            </w:r>
            <w:r w:rsidRPr="00A43ACF">
              <w:rPr>
                <w:kern w:val="1"/>
                <w:szCs w:val="22"/>
                <w:vertAlign w:val="superscript"/>
                <w:lang w:val="el-GR"/>
              </w:rPr>
              <w:endnoteReference w:id="24"/>
            </w:r>
            <w:r w:rsidRPr="00A43ACF">
              <w:rPr>
                <w:b/>
                <w:kern w:val="1"/>
                <w:szCs w:val="22"/>
                <w:lang w:val="el-G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586A03C" w14:textId="77777777" w:rsidR="00151DA4" w:rsidRPr="00A43ACF" w:rsidRDefault="00151DA4" w:rsidP="00C7285C">
            <w:pPr>
              <w:spacing w:after="0" w:line="276" w:lineRule="auto"/>
              <w:rPr>
                <w:kern w:val="1"/>
                <w:szCs w:val="22"/>
                <w:lang w:val="el-GR"/>
              </w:rPr>
            </w:pPr>
            <w:r w:rsidRPr="00A43ACF">
              <w:rPr>
                <w:kern w:val="1"/>
                <w:szCs w:val="22"/>
                <w:lang w:val="el-GR"/>
              </w:rPr>
              <w:t>[] Ναι [] Όχι</w:t>
            </w:r>
          </w:p>
        </w:tc>
      </w:tr>
      <w:tr w:rsidR="00151DA4" w:rsidRPr="00C91EE2" w14:paraId="5688E84A" w14:textId="77777777" w:rsidTr="00C7285C">
        <w:trPr>
          <w:trHeight w:val="405"/>
        </w:trPr>
        <w:tc>
          <w:tcPr>
            <w:tcW w:w="5357" w:type="dxa"/>
            <w:vMerge/>
            <w:tcBorders>
              <w:top w:val="single" w:sz="4" w:space="0" w:color="000000"/>
              <w:left w:val="single" w:sz="4" w:space="0" w:color="000000"/>
              <w:bottom w:val="single" w:sz="4" w:space="0" w:color="000000"/>
            </w:tcBorders>
            <w:shd w:val="clear" w:color="auto" w:fill="auto"/>
          </w:tcPr>
          <w:p w14:paraId="0992E83F" w14:textId="77777777" w:rsidR="00151DA4" w:rsidRPr="00A43ACF" w:rsidRDefault="00151DA4" w:rsidP="00C7285C">
            <w:pPr>
              <w:snapToGrid w:val="0"/>
              <w:spacing w:after="0" w:line="276" w:lineRule="auto"/>
              <w:ind w:firstLine="397"/>
              <w:rPr>
                <w:kern w:val="1"/>
                <w:szCs w:val="22"/>
                <w:lang w:val="el-G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3E468FD"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ναι</w:t>
            </w:r>
            <w:r w:rsidRPr="00A43ACF">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C9CA347" w14:textId="77777777" w:rsidR="00151DA4" w:rsidRPr="00A43ACF" w:rsidRDefault="00151DA4" w:rsidP="00C7285C">
            <w:pPr>
              <w:spacing w:after="0" w:line="276" w:lineRule="auto"/>
              <w:jc w:val="left"/>
              <w:rPr>
                <w:kern w:val="1"/>
                <w:szCs w:val="22"/>
                <w:lang w:val="el-GR"/>
              </w:rPr>
            </w:pPr>
            <w:r w:rsidRPr="00A43ACF">
              <w:rPr>
                <w:kern w:val="1"/>
                <w:szCs w:val="22"/>
                <w:lang w:val="el-GR"/>
              </w:rPr>
              <w:t>[] Ναι [] Όχι</w:t>
            </w:r>
          </w:p>
          <w:p w14:paraId="3030ADD1"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το έχει πράξει,</w:t>
            </w:r>
            <w:r w:rsidRPr="00A43ACF">
              <w:rPr>
                <w:kern w:val="1"/>
                <w:szCs w:val="22"/>
                <w:lang w:val="el-GR"/>
              </w:rPr>
              <w:t xml:space="preserve"> περιγράψτε τα μέτρα που λήφθηκαν: […….............]</w:t>
            </w:r>
          </w:p>
        </w:tc>
      </w:tr>
      <w:tr w:rsidR="00151DA4" w:rsidRPr="00C91EE2" w14:paraId="1CB219D2" w14:textId="77777777" w:rsidTr="00C7285C">
        <w:tc>
          <w:tcPr>
            <w:tcW w:w="5357" w:type="dxa"/>
            <w:tcBorders>
              <w:top w:val="single" w:sz="4" w:space="0" w:color="000000"/>
              <w:left w:val="single" w:sz="4" w:space="0" w:color="000000"/>
              <w:bottom w:val="single" w:sz="4" w:space="0" w:color="000000"/>
            </w:tcBorders>
            <w:shd w:val="clear" w:color="auto" w:fill="auto"/>
          </w:tcPr>
          <w:p w14:paraId="5D445604" w14:textId="77777777" w:rsidR="00151DA4" w:rsidRPr="00A43ACF" w:rsidRDefault="00151DA4" w:rsidP="00C7285C">
            <w:pPr>
              <w:spacing w:after="0" w:line="276" w:lineRule="auto"/>
              <w:rPr>
                <w:kern w:val="1"/>
                <w:szCs w:val="22"/>
                <w:lang w:val="el-GR"/>
              </w:rPr>
            </w:pPr>
            <w:r w:rsidRPr="00A43ACF">
              <w:rPr>
                <w:kern w:val="1"/>
                <w:szCs w:val="22"/>
                <w:lang w:val="el-GR"/>
              </w:rPr>
              <w:t>Βρίσκεται ο οικονομικός φορέας σε οποιαδήποτε από τις ακόλουθες καταστάσεις</w:t>
            </w:r>
            <w:r w:rsidRPr="00A43ACF">
              <w:rPr>
                <w:kern w:val="1"/>
                <w:szCs w:val="22"/>
                <w:vertAlign w:val="superscript"/>
                <w:lang w:val="el-GR"/>
              </w:rPr>
              <w:endnoteReference w:id="25"/>
            </w:r>
            <w:r w:rsidRPr="00A43ACF">
              <w:rPr>
                <w:kern w:val="1"/>
                <w:szCs w:val="22"/>
                <w:lang w:val="el-GR"/>
              </w:rPr>
              <w:t xml:space="preserve"> :</w:t>
            </w:r>
          </w:p>
          <w:p w14:paraId="21A4D051" w14:textId="77777777" w:rsidR="00151DA4" w:rsidRPr="00A43ACF" w:rsidRDefault="00151DA4" w:rsidP="00C7285C">
            <w:pPr>
              <w:spacing w:after="0" w:line="276" w:lineRule="auto"/>
              <w:rPr>
                <w:kern w:val="1"/>
                <w:szCs w:val="22"/>
                <w:lang w:val="el-GR"/>
              </w:rPr>
            </w:pPr>
            <w:r w:rsidRPr="00A43ACF">
              <w:rPr>
                <w:kern w:val="1"/>
                <w:szCs w:val="22"/>
                <w:lang w:val="el-GR"/>
              </w:rPr>
              <w:t xml:space="preserve">α) πτώχευση, ή </w:t>
            </w:r>
          </w:p>
          <w:p w14:paraId="4AD86660" w14:textId="77777777" w:rsidR="00151DA4" w:rsidRPr="00A43ACF" w:rsidRDefault="00151DA4" w:rsidP="00C7285C">
            <w:pPr>
              <w:spacing w:after="0" w:line="276" w:lineRule="auto"/>
              <w:rPr>
                <w:kern w:val="1"/>
                <w:szCs w:val="22"/>
                <w:lang w:val="el-GR"/>
              </w:rPr>
            </w:pPr>
            <w:r w:rsidRPr="00A43ACF">
              <w:rPr>
                <w:kern w:val="1"/>
                <w:szCs w:val="22"/>
                <w:lang w:val="el-GR"/>
              </w:rPr>
              <w:t>β) διαδικασία εξυγίανσης, ή</w:t>
            </w:r>
          </w:p>
          <w:p w14:paraId="6ADC5E7E" w14:textId="77777777" w:rsidR="00151DA4" w:rsidRPr="00A43ACF" w:rsidRDefault="00151DA4" w:rsidP="00C7285C">
            <w:pPr>
              <w:spacing w:after="0" w:line="276" w:lineRule="auto"/>
              <w:rPr>
                <w:kern w:val="1"/>
                <w:szCs w:val="22"/>
                <w:lang w:val="el-GR"/>
              </w:rPr>
            </w:pPr>
            <w:r w:rsidRPr="00A43ACF">
              <w:rPr>
                <w:kern w:val="1"/>
                <w:szCs w:val="22"/>
                <w:lang w:val="el-GR"/>
              </w:rPr>
              <w:t>γ) ειδική εκκαθάριση, ή</w:t>
            </w:r>
          </w:p>
          <w:p w14:paraId="2321FE03" w14:textId="77777777" w:rsidR="00151DA4" w:rsidRPr="00A43ACF" w:rsidRDefault="00151DA4" w:rsidP="00C7285C">
            <w:pPr>
              <w:spacing w:after="0" w:line="276" w:lineRule="auto"/>
              <w:rPr>
                <w:kern w:val="1"/>
                <w:szCs w:val="22"/>
                <w:lang w:val="el-GR"/>
              </w:rPr>
            </w:pPr>
            <w:r w:rsidRPr="00A43ACF">
              <w:rPr>
                <w:kern w:val="1"/>
                <w:szCs w:val="22"/>
                <w:lang w:val="el-GR"/>
              </w:rPr>
              <w:t>δ) αναγκαστική διαχείριση από εκκαθαριστή ή από το δικαστήριο, ή</w:t>
            </w:r>
          </w:p>
          <w:p w14:paraId="6A1A84D7" w14:textId="77777777" w:rsidR="00151DA4" w:rsidRPr="00A43ACF" w:rsidRDefault="00151DA4" w:rsidP="00C7285C">
            <w:pPr>
              <w:spacing w:after="0" w:line="276" w:lineRule="auto"/>
              <w:rPr>
                <w:kern w:val="1"/>
                <w:szCs w:val="22"/>
                <w:lang w:val="el-GR"/>
              </w:rPr>
            </w:pPr>
            <w:r w:rsidRPr="00A43ACF">
              <w:rPr>
                <w:kern w:val="1"/>
                <w:szCs w:val="22"/>
                <w:lang w:val="el-GR"/>
              </w:rPr>
              <w:t xml:space="preserve">ε) έχει υπαχθεί σε διαδικασία πτωχευτικού συμβιβασμού, ή </w:t>
            </w:r>
          </w:p>
          <w:p w14:paraId="16671E73" w14:textId="77777777" w:rsidR="00151DA4" w:rsidRPr="00A43ACF" w:rsidRDefault="00151DA4" w:rsidP="00C7285C">
            <w:pPr>
              <w:spacing w:after="0" w:line="276" w:lineRule="auto"/>
              <w:rPr>
                <w:kern w:val="1"/>
                <w:szCs w:val="22"/>
                <w:lang w:val="el-GR"/>
              </w:rPr>
            </w:pPr>
            <w:r w:rsidRPr="00A43ACF">
              <w:rPr>
                <w:kern w:val="1"/>
                <w:szCs w:val="22"/>
                <w:lang w:val="el-GR"/>
              </w:rPr>
              <w:t xml:space="preserve">στ) αναστολή επιχειρηματικών δραστηριοτήτων, ή </w:t>
            </w:r>
          </w:p>
          <w:p w14:paraId="0D07DC4D" w14:textId="77777777" w:rsidR="00151DA4" w:rsidRPr="00A43ACF" w:rsidRDefault="00151DA4" w:rsidP="00C7285C">
            <w:pPr>
              <w:spacing w:after="0" w:line="276" w:lineRule="auto"/>
              <w:rPr>
                <w:kern w:val="1"/>
                <w:szCs w:val="22"/>
                <w:lang w:val="el-GR"/>
              </w:rPr>
            </w:pPr>
            <w:r w:rsidRPr="00A43ACF">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019B2422" w14:textId="77777777" w:rsidR="00151DA4" w:rsidRPr="00A43ACF" w:rsidRDefault="00151DA4" w:rsidP="00C7285C">
            <w:pPr>
              <w:spacing w:after="0" w:line="276" w:lineRule="auto"/>
              <w:rPr>
                <w:kern w:val="1"/>
                <w:szCs w:val="22"/>
                <w:lang w:val="el-GR"/>
              </w:rPr>
            </w:pPr>
            <w:r w:rsidRPr="00A43ACF">
              <w:rPr>
                <w:kern w:val="1"/>
                <w:szCs w:val="22"/>
                <w:lang w:val="el-GR"/>
              </w:rPr>
              <w:t>Εάν ναι:</w:t>
            </w:r>
          </w:p>
          <w:p w14:paraId="37C5DBA2" w14:textId="77777777" w:rsidR="00151DA4" w:rsidRPr="00A43ACF" w:rsidRDefault="00151DA4" w:rsidP="00C7285C">
            <w:pPr>
              <w:spacing w:after="0" w:line="276" w:lineRule="auto"/>
              <w:rPr>
                <w:kern w:val="1"/>
                <w:szCs w:val="22"/>
                <w:lang w:val="el-GR"/>
              </w:rPr>
            </w:pPr>
            <w:r w:rsidRPr="00A43ACF">
              <w:rPr>
                <w:kern w:val="1"/>
                <w:szCs w:val="22"/>
                <w:lang w:val="el-GR"/>
              </w:rPr>
              <w:t>- Παραθέστε λεπτομερή στοιχεία:</w:t>
            </w:r>
          </w:p>
          <w:p w14:paraId="3C87A0EE" w14:textId="77777777" w:rsidR="00151DA4" w:rsidRPr="00A43ACF" w:rsidRDefault="00151DA4" w:rsidP="00C7285C">
            <w:pPr>
              <w:spacing w:after="0" w:line="276" w:lineRule="auto"/>
              <w:rPr>
                <w:kern w:val="1"/>
                <w:szCs w:val="22"/>
                <w:lang w:val="el-GR"/>
              </w:rPr>
            </w:pPr>
            <w:r w:rsidRPr="00A43ACF">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43ACF">
              <w:rPr>
                <w:kern w:val="1"/>
                <w:szCs w:val="22"/>
                <w:vertAlign w:val="superscript"/>
                <w:lang w:val="el-GR"/>
              </w:rPr>
              <w:endnoteReference w:id="26"/>
            </w:r>
            <w:r w:rsidRPr="00A43ACF">
              <w:rPr>
                <w:kern w:val="1"/>
                <w:szCs w:val="22"/>
                <w:vertAlign w:val="superscript"/>
                <w:lang w:val="el-GR"/>
              </w:rPr>
              <w:t xml:space="preserve"> </w:t>
            </w:r>
          </w:p>
          <w:p w14:paraId="3A35AFEA" w14:textId="77777777" w:rsidR="00151DA4" w:rsidRPr="00A43ACF" w:rsidRDefault="00151DA4" w:rsidP="00C7285C">
            <w:pPr>
              <w:spacing w:after="0" w:line="276" w:lineRule="auto"/>
              <w:rPr>
                <w:kern w:val="1"/>
                <w:szCs w:val="22"/>
                <w:lang w:val="el-GR"/>
              </w:rPr>
            </w:pPr>
            <w:r w:rsidRPr="00A43ACF">
              <w:rPr>
                <w:kern w:val="1"/>
                <w:szCs w:val="22"/>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8AA7B9A" w14:textId="77777777" w:rsidR="00151DA4" w:rsidRPr="00A43ACF" w:rsidRDefault="00151DA4" w:rsidP="00C7285C">
            <w:pPr>
              <w:snapToGrid w:val="0"/>
              <w:spacing w:after="0" w:line="276" w:lineRule="auto"/>
              <w:jc w:val="left"/>
              <w:rPr>
                <w:kern w:val="1"/>
                <w:szCs w:val="22"/>
                <w:lang w:val="el-GR"/>
              </w:rPr>
            </w:pPr>
            <w:r w:rsidRPr="00A43ACF">
              <w:rPr>
                <w:kern w:val="1"/>
                <w:szCs w:val="22"/>
                <w:lang w:val="el-GR"/>
              </w:rPr>
              <w:t>[] Ναι [] Όχι</w:t>
            </w:r>
          </w:p>
          <w:p w14:paraId="7F548361" w14:textId="77777777" w:rsidR="00151DA4" w:rsidRPr="00A43ACF" w:rsidRDefault="00151DA4" w:rsidP="00C7285C">
            <w:pPr>
              <w:snapToGrid w:val="0"/>
              <w:spacing w:after="0" w:line="276" w:lineRule="auto"/>
              <w:jc w:val="left"/>
              <w:rPr>
                <w:kern w:val="1"/>
                <w:szCs w:val="22"/>
                <w:lang w:val="el-GR"/>
              </w:rPr>
            </w:pPr>
          </w:p>
          <w:p w14:paraId="68412888" w14:textId="77777777" w:rsidR="00151DA4" w:rsidRPr="00A43ACF" w:rsidRDefault="00151DA4" w:rsidP="00C7285C">
            <w:pPr>
              <w:snapToGrid w:val="0"/>
              <w:spacing w:after="0" w:line="276" w:lineRule="auto"/>
              <w:jc w:val="left"/>
              <w:rPr>
                <w:kern w:val="1"/>
                <w:szCs w:val="22"/>
                <w:lang w:val="el-GR"/>
              </w:rPr>
            </w:pPr>
          </w:p>
          <w:p w14:paraId="26BCD2D5" w14:textId="77777777" w:rsidR="00151DA4" w:rsidRPr="00A43ACF" w:rsidRDefault="00151DA4" w:rsidP="00C7285C">
            <w:pPr>
              <w:snapToGrid w:val="0"/>
              <w:spacing w:after="0" w:line="276" w:lineRule="auto"/>
              <w:jc w:val="left"/>
              <w:rPr>
                <w:kern w:val="1"/>
                <w:szCs w:val="22"/>
                <w:lang w:val="el-GR"/>
              </w:rPr>
            </w:pPr>
          </w:p>
          <w:p w14:paraId="34F0FEA9" w14:textId="77777777" w:rsidR="00151DA4" w:rsidRPr="00A43ACF" w:rsidRDefault="00151DA4" w:rsidP="00C7285C">
            <w:pPr>
              <w:snapToGrid w:val="0"/>
              <w:spacing w:after="0" w:line="276" w:lineRule="auto"/>
              <w:jc w:val="left"/>
              <w:rPr>
                <w:kern w:val="1"/>
                <w:szCs w:val="22"/>
                <w:lang w:val="el-GR"/>
              </w:rPr>
            </w:pPr>
          </w:p>
          <w:p w14:paraId="1C666599" w14:textId="77777777" w:rsidR="00151DA4" w:rsidRPr="00A43ACF" w:rsidRDefault="00151DA4" w:rsidP="00C7285C">
            <w:pPr>
              <w:snapToGrid w:val="0"/>
              <w:spacing w:after="0" w:line="276" w:lineRule="auto"/>
              <w:jc w:val="left"/>
              <w:rPr>
                <w:kern w:val="1"/>
                <w:szCs w:val="22"/>
                <w:lang w:val="el-GR"/>
              </w:rPr>
            </w:pPr>
          </w:p>
          <w:p w14:paraId="1F546E02" w14:textId="77777777" w:rsidR="00151DA4" w:rsidRPr="00A43ACF" w:rsidRDefault="00151DA4" w:rsidP="00C7285C">
            <w:pPr>
              <w:snapToGrid w:val="0"/>
              <w:spacing w:after="0" w:line="276" w:lineRule="auto"/>
              <w:jc w:val="left"/>
              <w:rPr>
                <w:kern w:val="1"/>
                <w:szCs w:val="22"/>
                <w:lang w:val="el-GR"/>
              </w:rPr>
            </w:pPr>
          </w:p>
          <w:p w14:paraId="050D0AE3" w14:textId="77777777" w:rsidR="00151DA4" w:rsidRPr="00A43ACF" w:rsidRDefault="00151DA4" w:rsidP="00C7285C">
            <w:pPr>
              <w:snapToGrid w:val="0"/>
              <w:spacing w:after="0" w:line="276" w:lineRule="auto"/>
              <w:jc w:val="left"/>
              <w:rPr>
                <w:kern w:val="1"/>
                <w:szCs w:val="22"/>
                <w:lang w:val="el-GR"/>
              </w:rPr>
            </w:pPr>
          </w:p>
          <w:p w14:paraId="606756DE" w14:textId="77777777" w:rsidR="00151DA4" w:rsidRPr="00A43ACF" w:rsidRDefault="00151DA4" w:rsidP="00C7285C">
            <w:pPr>
              <w:snapToGrid w:val="0"/>
              <w:spacing w:after="0" w:line="276" w:lineRule="auto"/>
              <w:jc w:val="left"/>
              <w:rPr>
                <w:kern w:val="1"/>
                <w:szCs w:val="22"/>
                <w:lang w:val="el-GR"/>
              </w:rPr>
            </w:pPr>
          </w:p>
          <w:p w14:paraId="777C6986" w14:textId="77777777" w:rsidR="00151DA4" w:rsidRPr="00A43ACF" w:rsidRDefault="00151DA4" w:rsidP="00C7285C">
            <w:pPr>
              <w:spacing w:after="0" w:line="276" w:lineRule="auto"/>
              <w:jc w:val="left"/>
              <w:rPr>
                <w:kern w:val="1"/>
                <w:szCs w:val="22"/>
                <w:lang w:val="el-GR"/>
              </w:rPr>
            </w:pPr>
          </w:p>
          <w:p w14:paraId="7AE92293" w14:textId="77777777" w:rsidR="00151DA4" w:rsidRPr="00A43ACF" w:rsidRDefault="00151DA4" w:rsidP="00C7285C">
            <w:pPr>
              <w:spacing w:after="0" w:line="276" w:lineRule="auto"/>
              <w:jc w:val="left"/>
              <w:rPr>
                <w:kern w:val="1"/>
                <w:szCs w:val="22"/>
                <w:lang w:val="el-GR"/>
              </w:rPr>
            </w:pPr>
          </w:p>
          <w:p w14:paraId="5CE06CFE" w14:textId="77777777" w:rsidR="00151DA4" w:rsidRPr="00A43ACF" w:rsidRDefault="00151DA4" w:rsidP="00C7285C">
            <w:pPr>
              <w:spacing w:after="0" w:line="276" w:lineRule="auto"/>
              <w:jc w:val="left"/>
              <w:rPr>
                <w:kern w:val="1"/>
                <w:szCs w:val="22"/>
                <w:lang w:val="el-GR"/>
              </w:rPr>
            </w:pPr>
          </w:p>
          <w:p w14:paraId="28C23566"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p w14:paraId="3D875DD3"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p w14:paraId="0D274458" w14:textId="77777777" w:rsidR="00151DA4" w:rsidRPr="00A43ACF" w:rsidRDefault="00151DA4" w:rsidP="00C7285C">
            <w:pPr>
              <w:spacing w:after="0" w:line="276" w:lineRule="auto"/>
              <w:jc w:val="left"/>
              <w:rPr>
                <w:kern w:val="1"/>
                <w:szCs w:val="22"/>
                <w:lang w:val="el-GR"/>
              </w:rPr>
            </w:pPr>
          </w:p>
          <w:p w14:paraId="36758B88" w14:textId="77777777" w:rsidR="00151DA4" w:rsidRPr="00A43ACF" w:rsidRDefault="00151DA4" w:rsidP="00C7285C">
            <w:pPr>
              <w:spacing w:after="0" w:line="276" w:lineRule="auto"/>
              <w:jc w:val="left"/>
              <w:rPr>
                <w:kern w:val="1"/>
                <w:szCs w:val="22"/>
                <w:lang w:val="el-GR"/>
              </w:rPr>
            </w:pPr>
          </w:p>
          <w:p w14:paraId="5676B6A6" w14:textId="77777777" w:rsidR="00151DA4" w:rsidRPr="00A43ACF" w:rsidRDefault="00151DA4" w:rsidP="00C7285C">
            <w:pPr>
              <w:spacing w:after="0" w:line="276" w:lineRule="auto"/>
              <w:jc w:val="left"/>
              <w:rPr>
                <w:kern w:val="1"/>
                <w:szCs w:val="22"/>
                <w:lang w:val="el-GR"/>
              </w:rPr>
            </w:pPr>
          </w:p>
          <w:p w14:paraId="2349DAC5" w14:textId="77777777" w:rsidR="00151DA4" w:rsidRPr="00A43ACF" w:rsidRDefault="00151DA4" w:rsidP="00C7285C">
            <w:pPr>
              <w:spacing w:after="0" w:line="276" w:lineRule="auto"/>
              <w:jc w:val="left"/>
              <w:rPr>
                <w:i/>
                <w:kern w:val="1"/>
                <w:szCs w:val="22"/>
                <w:lang w:val="el-GR"/>
              </w:rPr>
            </w:pPr>
          </w:p>
          <w:p w14:paraId="635A7096" w14:textId="77777777" w:rsidR="00151DA4" w:rsidRPr="00A43ACF" w:rsidRDefault="00151DA4" w:rsidP="00C7285C">
            <w:pPr>
              <w:spacing w:after="0" w:line="276" w:lineRule="auto"/>
              <w:jc w:val="left"/>
              <w:rPr>
                <w:i/>
                <w:kern w:val="1"/>
                <w:szCs w:val="22"/>
                <w:lang w:val="el-GR"/>
              </w:rPr>
            </w:pPr>
          </w:p>
          <w:p w14:paraId="1F9E0D1A" w14:textId="77777777" w:rsidR="00151DA4" w:rsidRPr="00A43ACF" w:rsidRDefault="00151DA4" w:rsidP="00C7285C">
            <w:pPr>
              <w:spacing w:after="0" w:line="276" w:lineRule="auto"/>
              <w:jc w:val="left"/>
              <w:rPr>
                <w:i/>
                <w:kern w:val="1"/>
                <w:szCs w:val="22"/>
                <w:lang w:val="el-GR"/>
              </w:rPr>
            </w:pPr>
          </w:p>
          <w:p w14:paraId="0D69536C" w14:textId="77777777" w:rsidR="00151DA4" w:rsidRPr="00A43ACF" w:rsidRDefault="00151DA4" w:rsidP="00C7285C">
            <w:pPr>
              <w:spacing w:after="0" w:line="276" w:lineRule="auto"/>
              <w:jc w:val="left"/>
              <w:rPr>
                <w:kern w:val="1"/>
                <w:szCs w:val="22"/>
                <w:lang w:val="el-GR"/>
              </w:rPr>
            </w:pPr>
            <w:r w:rsidRPr="00A43ACF">
              <w:rPr>
                <w:i/>
                <w:kern w:val="1"/>
                <w:szCs w:val="22"/>
                <w:lang w:val="el-GR"/>
              </w:rPr>
              <w:t>(διαδικτυακή διεύθυνση, αρχή ή φορέας έκδοσης, επακριβή στοιχεία αναφοράς των εγγράφων): [……][……][……]</w:t>
            </w:r>
          </w:p>
        </w:tc>
      </w:tr>
      <w:tr w:rsidR="00151DA4" w:rsidRPr="005D4DCB" w14:paraId="30B45DCE" w14:textId="77777777" w:rsidTr="00C7285C">
        <w:trPr>
          <w:trHeight w:val="257"/>
        </w:trPr>
        <w:tc>
          <w:tcPr>
            <w:tcW w:w="5357" w:type="dxa"/>
            <w:vMerge w:val="restart"/>
            <w:tcBorders>
              <w:top w:val="single" w:sz="4" w:space="0" w:color="000000"/>
              <w:left w:val="single" w:sz="4" w:space="0" w:color="000000"/>
              <w:bottom w:val="single" w:sz="4" w:space="0" w:color="000000"/>
            </w:tcBorders>
            <w:shd w:val="clear" w:color="auto" w:fill="auto"/>
          </w:tcPr>
          <w:p w14:paraId="779560FB" w14:textId="77777777" w:rsidR="00151DA4" w:rsidRPr="005D4DCB" w:rsidRDefault="00151DA4" w:rsidP="00C7285C">
            <w:pPr>
              <w:spacing w:after="0" w:line="276" w:lineRule="auto"/>
              <w:rPr>
                <w:kern w:val="1"/>
                <w:szCs w:val="22"/>
                <w:lang w:val="el-GR"/>
              </w:rPr>
            </w:pPr>
            <w:r w:rsidRPr="005D4DCB">
              <w:rPr>
                <w:rFonts w:eastAsia="Calibri" w:cs="Times New Roman"/>
                <w:b/>
                <w:kern w:val="1"/>
                <w:szCs w:val="22"/>
                <w:lang w:val="el-GR"/>
              </w:rPr>
              <w:t xml:space="preserve">Έχει διαπράξει ο </w:t>
            </w:r>
            <w:r w:rsidRPr="005D4DCB">
              <w:rPr>
                <w:kern w:val="1"/>
                <w:szCs w:val="22"/>
                <w:lang w:val="el-GR"/>
              </w:rPr>
              <w:t xml:space="preserve">οικονομικός φορέας </w:t>
            </w:r>
            <w:r w:rsidRPr="005D4DCB">
              <w:rPr>
                <w:b/>
                <w:kern w:val="1"/>
                <w:szCs w:val="22"/>
                <w:lang w:val="el-GR"/>
              </w:rPr>
              <w:t>σοβαρό επαγγελματικό παράπτωμα</w:t>
            </w:r>
            <w:r w:rsidRPr="005D4DCB">
              <w:rPr>
                <w:kern w:val="1"/>
                <w:szCs w:val="22"/>
                <w:vertAlign w:val="superscript"/>
                <w:lang w:val="el-GR"/>
              </w:rPr>
              <w:endnoteReference w:id="27"/>
            </w:r>
            <w:r w:rsidRPr="005D4DCB">
              <w:rPr>
                <w:kern w:val="1"/>
                <w:szCs w:val="22"/>
                <w:lang w:val="el-GR"/>
              </w:rPr>
              <w:t>;</w:t>
            </w:r>
          </w:p>
          <w:p w14:paraId="38B67944"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B56F7C0"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626B569E" w14:textId="77777777" w:rsidR="00151DA4" w:rsidRPr="005D4DCB" w:rsidRDefault="00151DA4" w:rsidP="00C7285C">
            <w:pPr>
              <w:spacing w:after="0" w:line="276" w:lineRule="auto"/>
              <w:rPr>
                <w:kern w:val="1"/>
                <w:szCs w:val="22"/>
                <w:lang w:val="el-GR"/>
              </w:rPr>
            </w:pPr>
          </w:p>
          <w:p w14:paraId="4AE6CB62" w14:textId="77777777" w:rsidR="00151DA4" w:rsidRPr="005D4DCB" w:rsidRDefault="00151DA4" w:rsidP="00C7285C">
            <w:pPr>
              <w:spacing w:after="0" w:line="276" w:lineRule="auto"/>
              <w:rPr>
                <w:kern w:val="1"/>
                <w:szCs w:val="22"/>
                <w:lang w:val="el-GR"/>
              </w:rPr>
            </w:pPr>
            <w:r w:rsidRPr="005D4DCB">
              <w:rPr>
                <w:kern w:val="1"/>
                <w:szCs w:val="22"/>
                <w:lang w:val="el-GR"/>
              </w:rPr>
              <w:t>[.......................]</w:t>
            </w:r>
          </w:p>
          <w:p w14:paraId="13153C3B" w14:textId="77777777" w:rsidR="00151DA4" w:rsidRPr="005D4DCB" w:rsidRDefault="00151DA4" w:rsidP="00C7285C">
            <w:pPr>
              <w:spacing w:after="0" w:line="276" w:lineRule="auto"/>
              <w:rPr>
                <w:kern w:val="1"/>
                <w:szCs w:val="22"/>
                <w:lang w:val="el-GR"/>
              </w:rPr>
            </w:pPr>
          </w:p>
        </w:tc>
      </w:tr>
      <w:tr w:rsidR="00151DA4" w:rsidRPr="00A43ACF" w14:paraId="2CF8A435" w14:textId="77777777" w:rsidTr="00C7285C">
        <w:trPr>
          <w:trHeight w:val="257"/>
        </w:trPr>
        <w:tc>
          <w:tcPr>
            <w:tcW w:w="5357" w:type="dxa"/>
            <w:vMerge/>
            <w:tcBorders>
              <w:left w:val="single" w:sz="4" w:space="0" w:color="000000"/>
              <w:bottom w:val="single" w:sz="4" w:space="0" w:color="000000"/>
            </w:tcBorders>
            <w:shd w:val="clear" w:color="auto" w:fill="auto"/>
          </w:tcPr>
          <w:p w14:paraId="127F6E6C" w14:textId="77777777" w:rsidR="00151DA4" w:rsidRPr="00A43ACF" w:rsidRDefault="00151DA4" w:rsidP="00C7285C">
            <w:pPr>
              <w:snapToGrid w:val="0"/>
              <w:spacing w:after="0" w:line="276" w:lineRule="auto"/>
              <w:rPr>
                <w:kern w:val="1"/>
                <w:szCs w:val="22"/>
                <w:lang w:val="el-GR"/>
              </w:rPr>
            </w:pPr>
          </w:p>
        </w:tc>
        <w:tc>
          <w:tcPr>
            <w:tcW w:w="4394" w:type="dxa"/>
            <w:tcBorders>
              <w:left w:val="single" w:sz="4" w:space="0" w:color="000000"/>
              <w:bottom w:val="single" w:sz="4" w:space="0" w:color="000000"/>
              <w:right w:val="single" w:sz="4" w:space="0" w:color="000000"/>
            </w:tcBorders>
            <w:shd w:val="clear" w:color="auto" w:fill="auto"/>
          </w:tcPr>
          <w:p w14:paraId="3DBBDCC2" w14:textId="77777777" w:rsidR="00151DA4" w:rsidRPr="00A43ACF" w:rsidRDefault="00151DA4" w:rsidP="00C7285C">
            <w:pPr>
              <w:snapToGrid w:val="0"/>
              <w:spacing w:after="0" w:line="276" w:lineRule="auto"/>
              <w:rPr>
                <w:b/>
                <w:kern w:val="1"/>
                <w:szCs w:val="22"/>
                <w:lang w:val="el-GR"/>
              </w:rPr>
            </w:pPr>
          </w:p>
          <w:p w14:paraId="6B10C8CE" w14:textId="77777777" w:rsidR="00151DA4" w:rsidRPr="00A43ACF" w:rsidRDefault="00151DA4" w:rsidP="00C7285C">
            <w:pPr>
              <w:spacing w:after="0" w:line="276" w:lineRule="auto"/>
              <w:rPr>
                <w:kern w:val="1"/>
                <w:szCs w:val="22"/>
                <w:lang w:val="el-GR"/>
              </w:rPr>
            </w:pPr>
            <w:r w:rsidRPr="00A43ACF">
              <w:rPr>
                <w:b/>
                <w:kern w:val="1"/>
                <w:szCs w:val="22"/>
                <w:lang w:val="el-GR"/>
              </w:rPr>
              <w:t>Εάν ναι</w:t>
            </w:r>
            <w:r w:rsidRPr="00A43ACF">
              <w:rPr>
                <w:kern w:val="1"/>
                <w:szCs w:val="22"/>
                <w:lang w:val="el-GR"/>
              </w:rPr>
              <w:t xml:space="preserve">, έχει λάβει ο οικονομικός φορέας μέτρα αυτοκάθαρσης; </w:t>
            </w:r>
          </w:p>
          <w:p w14:paraId="7DF467DD" w14:textId="77777777" w:rsidR="00151DA4" w:rsidRPr="00A43ACF" w:rsidRDefault="00151DA4" w:rsidP="00C7285C">
            <w:pPr>
              <w:spacing w:after="0" w:line="276" w:lineRule="auto"/>
              <w:jc w:val="left"/>
              <w:rPr>
                <w:kern w:val="1"/>
                <w:szCs w:val="22"/>
                <w:lang w:val="el-GR"/>
              </w:rPr>
            </w:pPr>
            <w:r w:rsidRPr="00A43ACF">
              <w:rPr>
                <w:kern w:val="1"/>
                <w:szCs w:val="22"/>
                <w:lang w:val="el-GR"/>
              </w:rPr>
              <w:t>[] Ναι [] Όχι</w:t>
            </w:r>
          </w:p>
          <w:p w14:paraId="2441922E"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το έχει πράξει,</w:t>
            </w:r>
            <w:r w:rsidRPr="00A43ACF">
              <w:rPr>
                <w:kern w:val="1"/>
                <w:szCs w:val="22"/>
                <w:lang w:val="el-GR"/>
              </w:rPr>
              <w:t xml:space="preserve"> περιγράψτε τα μέτρα που λήφθηκαν: </w:t>
            </w:r>
          </w:p>
          <w:p w14:paraId="0291C329"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tc>
      </w:tr>
      <w:tr w:rsidR="00151DA4" w:rsidRPr="005D4DCB" w14:paraId="517777EF" w14:textId="77777777" w:rsidTr="00C7285C">
        <w:trPr>
          <w:trHeight w:val="1544"/>
        </w:trPr>
        <w:tc>
          <w:tcPr>
            <w:tcW w:w="5357" w:type="dxa"/>
            <w:vMerge w:val="restart"/>
            <w:tcBorders>
              <w:left w:val="single" w:sz="4" w:space="0" w:color="000000"/>
              <w:bottom w:val="single" w:sz="4" w:space="0" w:color="000000"/>
            </w:tcBorders>
            <w:shd w:val="clear" w:color="auto" w:fill="auto"/>
          </w:tcPr>
          <w:p w14:paraId="59C05474" w14:textId="77777777" w:rsidR="00151DA4" w:rsidRPr="005D4DCB" w:rsidRDefault="00151DA4" w:rsidP="00C7285C">
            <w:pPr>
              <w:spacing w:after="0" w:line="276" w:lineRule="auto"/>
              <w:rPr>
                <w:kern w:val="1"/>
                <w:szCs w:val="22"/>
                <w:lang w:val="el-GR"/>
              </w:rPr>
            </w:pPr>
            <w:r w:rsidRPr="005D4DCB">
              <w:rPr>
                <w:rFonts w:eastAsia="Calibri" w:cs="Times New Roman"/>
                <w:b/>
                <w:kern w:val="1"/>
                <w:szCs w:val="22"/>
                <w:lang w:val="el-GR"/>
              </w:rPr>
              <w:lastRenderedPageBreak/>
              <w:t>Έχει συνάψει</w:t>
            </w:r>
            <w:r w:rsidRPr="005D4DCB">
              <w:rPr>
                <w:kern w:val="1"/>
                <w:szCs w:val="22"/>
                <w:lang w:val="el-GR"/>
              </w:rPr>
              <w:t xml:space="preserve"> ο οικονομικός φορέας </w:t>
            </w:r>
            <w:r w:rsidRPr="005D4DCB">
              <w:rPr>
                <w:b/>
                <w:kern w:val="1"/>
                <w:szCs w:val="22"/>
                <w:lang w:val="el-GR"/>
              </w:rPr>
              <w:t>συμφωνίες</w:t>
            </w:r>
            <w:r w:rsidRPr="005D4DCB">
              <w:rPr>
                <w:kern w:val="1"/>
                <w:szCs w:val="22"/>
                <w:lang w:val="el-GR"/>
              </w:rPr>
              <w:t xml:space="preserve"> με άλλους οικονομικούς φορείς </w:t>
            </w:r>
            <w:r w:rsidRPr="005D4DCB">
              <w:rPr>
                <w:b/>
                <w:kern w:val="1"/>
                <w:szCs w:val="22"/>
                <w:lang w:val="el-GR"/>
              </w:rPr>
              <w:t>με σκοπό τη στρέβλωση του ανταγωνισμού</w:t>
            </w:r>
            <w:r w:rsidRPr="005D4DCB">
              <w:rPr>
                <w:kern w:val="1"/>
                <w:szCs w:val="22"/>
                <w:lang w:val="el-GR"/>
              </w:rPr>
              <w:t>;</w:t>
            </w:r>
          </w:p>
          <w:p w14:paraId="4274D6C2"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left w:val="single" w:sz="4" w:space="0" w:color="000000"/>
              <w:right w:val="single" w:sz="4" w:space="0" w:color="000000"/>
            </w:tcBorders>
            <w:shd w:val="clear" w:color="auto" w:fill="auto"/>
          </w:tcPr>
          <w:p w14:paraId="175FAA8B"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4C1E56B6" w14:textId="77777777" w:rsidR="00151DA4" w:rsidRPr="005D4DCB" w:rsidRDefault="00151DA4" w:rsidP="00C7285C">
            <w:pPr>
              <w:spacing w:after="0" w:line="276" w:lineRule="auto"/>
              <w:jc w:val="left"/>
              <w:rPr>
                <w:kern w:val="1"/>
                <w:szCs w:val="22"/>
                <w:lang w:val="el-GR"/>
              </w:rPr>
            </w:pPr>
          </w:p>
          <w:p w14:paraId="42F15125" w14:textId="77777777" w:rsidR="00151DA4" w:rsidRPr="005D4DCB" w:rsidRDefault="00151DA4" w:rsidP="00C7285C">
            <w:pPr>
              <w:spacing w:after="0" w:line="276" w:lineRule="auto"/>
              <w:jc w:val="left"/>
              <w:rPr>
                <w:kern w:val="1"/>
                <w:szCs w:val="22"/>
                <w:lang w:val="el-GR"/>
              </w:rPr>
            </w:pPr>
          </w:p>
          <w:p w14:paraId="3EC2C7CA" w14:textId="77777777" w:rsidR="00151DA4" w:rsidRPr="005D4DCB" w:rsidRDefault="00151DA4" w:rsidP="00C7285C">
            <w:pPr>
              <w:spacing w:after="0" w:line="276" w:lineRule="auto"/>
              <w:jc w:val="left"/>
              <w:rPr>
                <w:kern w:val="1"/>
                <w:szCs w:val="22"/>
                <w:lang w:val="el-GR"/>
              </w:rPr>
            </w:pPr>
            <w:r w:rsidRPr="005D4DCB">
              <w:rPr>
                <w:kern w:val="1"/>
                <w:szCs w:val="22"/>
                <w:lang w:val="el-GR"/>
              </w:rPr>
              <w:t>[…...........]</w:t>
            </w:r>
          </w:p>
        </w:tc>
      </w:tr>
      <w:tr w:rsidR="00151DA4" w:rsidRPr="00A43ACF" w14:paraId="3E3D1414" w14:textId="77777777" w:rsidTr="00C7285C">
        <w:trPr>
          <w:trHeight w:val="514"/>
        </w:trPr>
        <w:tc>
          <w:tcPr>
            <w:tcW w:w="5357" w:type="dxa"/>
            <w:vMerge/>
            <w:tcBorders>
              <w:left w:val="single" w:sz="4" w:space="0" w:color="000000"/>
              <w:bottom w:val="single" w:sz="4" w:space="0" w:color="000000"/>
            </w:tcBorders>
            <w:shd w:val="clear" w:color="auto" w:fill="auto"/>
          </w:tcPr>
          <w:p w14:paraId="6F40E6B6" w14:textId="77777777" w:rsidR="00151DA4" w:rsidRPr="00A43ACF" w:rsidRDefault="00151DA4" w:rsidP="00C7285C">
            <w:pPr>
              <w:snapToGrid w:val="0"/>
              <w:spacing w:after="0" w:line="276" w:lineRule="auto"/>
              <w:ind w:firstLine="397"/>
              <w:rPr>
                <w:kern w:val="1"/>
                <w:szCs w:val="22"/>
                <w:lang w:val="el-G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7DFBA9F" w14:textId="77777777" w:rsidR="00151DA4" w:rsidRPr="00A43ACF" w:rsidRDefault="00151DA4" w:rsidP="00C7285C">
            <w:pPr>
              <w:spacing w:after="0" w:line="276" w:lineRule="auto"/>
              <w:rPr>
                <w:kern w:val="1"/>
                <w:szCs w:val="22"/>
                <w:lang w:val="el-GR"/>
              </w:rPr>
            </w:pPr>
            <w:r w:rsidRPr="00A43ACF">
              <w:rPr>
                <w:b/>
                <w:kern w:val="1"/>
                <w:szCs w:val="22"/>
                <w:lang w:val="el-GR"/>
              </w:rPr>
              <w:t>Εάν ναι</w:t>
            </w:r>
            <w:r w:rsidRPr="00A43ACF">
              <w:rPr>
                <w:kern w:val="1"/>
                <w:szCs w:val="22"/>
                <w:lang w:val="el-GR"/>
              </w:rPr>
              <w:t xml:space="preserve">, έχει λάβει ο οικονομικός φορέας μέτρα αυτοκάθαρσης; </w:t>
            </w:r>
          </w:p>
          <w:p w14:paraId="4D072BD2" w14:textId="77777777" w:rsidR="00151DA4" w:rsidRPr="00A43ACF" w:rsidRDefault="00151DA4" w:rsidP="00C7285C">
            <w:pPr>
              <w:spacing w:after="0" w:line="276" w:lineRule="auto"/>
              <w:jc w:val="left"/>
              <w:rPr>
                <w:kern w:val="1"/>
                <w:szCs w:val="22"/>
                <w:lang w:val="el-GR"/>
              </w:rPr>
            </w:pPr>
            <w:r w:rsidRPr="00A43ACF">
              <w:rPr>
                <w:kern w:val="1"/>
                <w:szCs w:val="22"/>
                <w:lang w:val="el-GR"/>
              </w:rPr>
              <w:t>[] Ναι [] Όχι</w:t>
            </w:r>
          </w:p>
          <w:p w14:paraId="2728EAC3"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το έχει πράξει,</w:t>
            </w:r>
            <w:r w:rsidRPr="00A43ACF">
              <w:rPr>
                <w:kern w:val="1"/>
                <w:szCs w:val="22"/>
                <w:lang w:val="el-GR"/>
              </w:rPr>
              <w:t xml:space="preserve"> περιγράψτε τα μέτρα που λήφθηκαν:</w:t>
            </w:r>
          </w:p>
          <w:p w14:paraId="67C2FBA7"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tc>
      </w:tr>
      <w:tr w:rsidR="00151DA4" w:rsidRPr="005D4DCB" w14:paraId="762260BD" w14:textId="77777777" w:rsidTr="00C7285C">
        <w:trPr>
          <w:trHeight w:val="1316"/>
        </w:trPr>
        <w:tc>
          <w:tcPr>
            <w:tcW w:w="5357" w:type="dxa"/>
            <w:tcBorders>
              <w:top w:val="single" w:sz="4" w:space="0" w:color="000000"/>
              <w:left w:val="single" w:sz="4" w:space="0" w:color="000000"/>
              <w:bottom w:val="single" w:sz="4" w:space="0" w:color="000000"/>
            </w:tcBorders>
            <w:shd w:val="clear" w:color="auto" w:fill="auto"/>
          </w:tcPr>
          <w:p w14:paraId="48381802" w14:textId="77777777" w:rsidR="00151DA4" w:rsidRPr="005D4DCB" w:rsidRDefault="00151DA4" w:rsidP="00C7285C">
            <w:pPr>
              <w:spacing w:after="0" w:line="276" w:lineRule="auto"/>
              <w:rPr>
                <w:kern w:val="1"/>
                <w:szCs w:val="22"/>
                <w:lang w:val="el-GR"/>
              </w:rPr>
            </w:pPr>
            <w:r w:rsidRPr="005D4DCB">
              <w:rPr>
                <w:rFonts w:eastAsia="Calibri" w:cs="Times New Roman"/>
                <w:b/>
                <w:kern w:val="1"/>
                <w:szCs w:val="22"/>
                <w:lang w:val="el-GR"/>
              </w:rPr>
              <w:t xml:space="preserve">Γνωρίζει ο οικονομικός φορέας την ύπαρξη τυχόν </w:t>
            </w:r>
            <w:r w:rsidRPr="005D4DCB">
              <w:rPr>
                <w:b/>
                <w:kern w:val="1"/>
                <w:szCs w:val="22"/>
                <w:lang w:val="el-GR"/>
              </w:rPr>
              <w:t>σύγκρουσης συμφερόντων</w:t>
            </w:r>
            <w:r w:rsidRPr="005D4DCB">
              <w:rPr>
                <w:b/>
                <w:kern w:val="1"/>
                <w:szCs w:val="22"/>
                <w:lang w:val="el-GR"/>
              </w:rPr>
              <w:endnoteReference w:id="28"/>
            </w:r>
            <w:r w:rsidRPr="005D4DCB">
              <w:rPr>
                <w:kern w:val="1"/>
                <w:szCs w:val="22"/>
                <w:lang w:val="el-GR"/>
              </w:rPr>
              <w:t>, λόγω της συμμετοχής του στη διαδικασία ανάθεσης της σύμβασης;</w:t>
            </w:r>
          </w:p>
          <w:p w14:paraId="2AFDEF47"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AD13581"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76FE9756" w14:textId="77777777" w:rsidR="00151DA4" w:rsidRPr="005D4DCB" w:rsidRDefault="00151DA4" w:rsidP="00C7285C">
            <w:pPr>
              <w:spacing w:after="0" w:line="276" w:lineRule="auto"/>
              <w:jc w:val="left"/>
              <w:rPr>
                <w:kern w:val="1"/>
                <w:szCs w:val="22"/>
                <w:lang w:val="el-GR"/>
              </w:rPr>
            </w:pPr>
          </w:p>
          <w:p w14:paraId="2000B9A7" w14:textId="77777777" w:rsidR="00151DA4" w:rsidRPr="005D4DCB" w:rsidRDefault="00151DA4" w:rsidP="00C7285C">
            <w:pPr>
              <w:spacing w:after="0" w:line="276" w:lineRule="auto"/>
              <w:jc w:val="left"/>
              <w:rPr>
                <w:kern w:val="1"/>
                <w:szCs w:val="22"/>
                <w:lang w:val="el-GR"/>
              </w:rPr>
            </w:pPr>
          </w:p>
          <w:p w14:paraId="56DEF570" w14:textId="77777777" w:rsidR="00151DA4" w:rsidRPr="005D4DCB" w:rsidRDefault="00151DA4" w:rsidP="00C7285C">
            <w:pPr>
              <w:spacing w:after="0" w:line="276" w:lineRule="auto"/>
              <w:jc w:val="left"/>
              <w:rPr>
                <w:kern w:val="1"/>
                <w:szCs w:val="22"/>
                <w:lang w:val="el-GR"/>
              </w:rPr>
            </w:pPr>
          </w:p>
          <w:p w14:paraId="427AA540" w14:textId="77777777" w:rsidR="00151DA4" w:rsidRPr="005D4DCB" w:rsidRDefault="00151DA4" w:rsidP="00C7285C">
            <w:pPr>
              <w:spacing w:after="0" w:line="276" w:lineRule="auto"/>
              <w:jc w:val="left"/>
              <w:rPr>
                <w:kern w:val="1"/>
                <w:szCs w:val="22"/>
                <w:lang w:val="el-GR"/>
              </w:rPr>
            </w:pPr>
            <w:r w:rsidRPr="005D4DCB">
              <w:rPr>
                <w:kern w:val="1"/>
                <w:szCs w:val="22"/>
                <w:lang w:val="el-GR"/>
              </w:rPr>
              <w:t>[.........…]</w:t>
            </w:r>
          </w:p>
        </w:tc>
      </w:tr>
      <w:tr w:rsidR="00151DA4" w:rsidRPr="005D4DCB" w14:paraId="60E51928" w14:textId="77777777" w:rsidTr="00C7285C">
        <w:trPr>
          <w:trHeight w:val="416"/>
        </w:trPr>
        <w:tc>
          <w:tcPr>
            <w:tcW w:w="5357" w:type="dxa"/>
            <w:tcBorders>
              <w:top w:val="single" w:sz="4" w:space="0" w:color="000000"/>
              <w:left w:val="single" w:sz="4" w:space="0" w:color="000000"/>
              <w:bottom w:val="single" w:sz="4" w:space="0" w:color="000000"/>
            </w:tcBorders>
            <w:shd w:val="clear" w:color="auto" w:fill="auto"/>
          </w:tcPr>
          <w:p w14:paraId="1FE6205C" w14:textId="77777777" w:rsidR="00151DA4" w:rsidRPr="005D4DCB" w:rsidRDefault="00151DA4" w:rsidP="00C7285C">
            <w:pPr>
              <w:spacing w:after="0" w:line="276" w:lineRule="auto"/>
              <w:rPr>
                <w:kern w:val="1"/>
                <w:szCs w:val="22"/>
                <w:lang w:val="el-GR"/>
              </w:rPr>
            </w:pPr>
            <w:r w:rsidRPr="005D4DCB">
              <w:rPr>
                <w:rFonts w:eastAsia="Calibri" w:cs="Times New Roman"/>
                <w:b/>
                <w:kern w:val="1"/>
                <w:szCs w:val="22"/>
                <w:lang w:val="el-GR"/>
              </w:rPr>
              <w:t xml:space="preserve">Έχει παράσχει ο οικονομικός φορέας ή </w:t>
            </w:r>
            <w:r w:rsidRPr="005D4DCB">
              <w:rPr>
                <w:kern w:val="1"/>
                <w:szCs w:val="22"/>
                <w:lang w:val="el-GR"/>
              </w:rPr>
              <w:t xml:space="preserve">επιχείρηση συνδεδεμένη με αυτόν </w:t>
            </w:r>
            <w:r w:rsidRPr="005D4DCB">
              <w:rPr>
                <w:b/>
                <w:kern w:val="1"/>
                <w:szCs w:val="22"/>
                <w:lang w:val="el-GR"/>
              </w:rPr>
              <w:t>συμβουλές</w:t>
            </w:r>
            <w:r w:rsidRPr="005D4DCB">
              <w:rPr>
                <w:kern w:val="1"/>
                <w:szCs w:val="22"/>
                <w:lang w:val="el-GR"/>
              </w:rPr>
              <w:t xml:space="preserve"> στην αναθέτουσα αρχή ή στον αναθέτοντα φορέα ή έχει με άλλο τρόπο </w:t>
            </w:r>
            <w:r w:rsidRPr="005D4DCB">
              <w:rPr>
                <w:b/>
                <w:kern w:val="1"/>
                <w:szCs w:val="22"/>
                <w:lang w:val="el-GR"/>
              </w:rPr>
              <w:t>αναμειχθεί στην προετοιμασία</w:t>
            </w:r>
            <w:r w:rsidRPr="005D4DCB">
              <w:rPr>
                <w:kern w:val="1"/>
                <w:szCs w:val="22"/>
                <w:lang w:val="el-GR"/>
              </w:rPr>
              <w:t xml:space="preserve"> της διαδικασίας σύναψης της σύμβασης</w:t>
            </w:r>
            <w:r w:rsidRPr="005D4DCB">
              <w:rPr>
                <w:kern w:val="1"/>
                <w:szCs w:val="22"/>
                <w:vertAlign w:val="superscript"/>
                <w:lang w:val="el-GR"/>
              </w:rPr>
              <w:endnoteReference w:id="29"/>
            </w:r>
            <w:r w:rsidRPr="005D4DCB">
              <w:rPr>
                <w:kern w:val="1"/>
                <w:szCs w:val="22"/>
                <w:lang w:val="el-GR"/>
              </w:rPr>
              <w:t>;</w:t>
            </w:r>
          </w:p>
          <w:p w14:paraId="5A7419E6"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3127A67"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66EE7FD5" w14:textId="77777777" w:rsidR="00151DA4" w:rsidRPr="005D4DCB" w:rsidRDefault="00151DA4" w:rsidP="00C7285C">
            <w:pPr>
              <w:spacing w:after="0" w:line="276" w:lineRule="auto"/>
              <w:jc w:val="left"/>
              <w:rPr>
                <w:kern w:val="1"/>
                <w:szCs w:val="22"/>
                <w:lang w:val="el-GR"/>
              </w:rPr>
            </w:pPr>
          </w:p>
          <w:p w14:paraId="66AAF3FB" w14:textId="77777777" w:rsidR="00151DA4" w:rsidRPr="005D4DCB" w:rsidRDefault="00151DA4" w:rsidP="00C7285C">
            <w:pPr>
              <w:spacing w:after="0" w:line="276" w:lineRule="auto"/>
              <w:jc w:val="left"/>
              <w:rPr>
                <w:kern w:val="1"/>
                <w:szCs w:val="22"/>
                <w:lang w:val="el-GR"/>
              </w:rPr>
            </w:pPr>
          </w:p>
          <w:p w14:paraId="475EC9B6" w14:textId="77777777" w:rsidR="00151DA4" w:rsidRPr="005D4DCB" w:rsidRDefault="00151DA4" w:rsidP="00C7285C">
            <w:pPr>
              <w:spacing w:after="0" w:line="276" w:lineRule="auto"/>
              <w:jc w:val="left"/>
              <w:rPr>
                <w:kern w:val="1"/>
                <w:szCs w:val="22"/>
                <w:lang w:val="el-GR"/>
              </w:rPr>
            </w:pPr>
          </w:p>
          <w:p w14:paraId="1A6D29AE" w14:textId="77777777" w:rsidR="00151DA4" w:rsidRPr="005D4DCB" w:rsidRDefault="00151DA4" w:rsidP="00C7285C">
            <w:pPr>
              <w:spacing w:after="0" w:line="276" w:lineRule="auto"/>
              <w:jc w:val="left"/>
              <w:rPr>
                <w:kern w:val="1"/>
                <w:szCs w:val="22"/>
                <w:lang w:val="el-GR"/>
              </w:rPr>
            </w:pPr>
          </w:p>
          <w:p w14:paraId="68E4B487" w14:textId="77777777" w:rsidR="00151DA4" w:rsidRPr="005D4DCB" w:rsidRDefault="00151DA4" w:rsidP="00C7285C">
            <w:pPr>
              <w:spacing w:after="0" w:line="276" w:lineRule="auto"/>
              <w:jc w:val="left"/>
              <w:rPr>
                <w:kern w:val="1"/>
                <w:szCs w:val="22"/>
                <w:lang w:val="el-GR"/>
              </w:rPr>
            </w:pPr>
          </w:p>
          <w:p w14:paraId="28EE815A" w14:textId="77777777" w:rsidR="00151DA4" w:rsidRPr="005D4DCB" w:rsidRDefault="00151DA4" w:rsidP="00C7285C">
            <w:pPr>
              <w:spacing w:after="0" w:line="276" w:lineRule="auto"/>
              <w:jc w:val="left"/>
              <w:rPr>
                <w:kern w:val="1"/>
                <w:szCs w:val="22"/>
                <w:lang w:val="el-GR"/>
              </w:rPr>
            </w:pPr>
            <w:r w:rsidRPr="005D4DCB">
              <w:rPr>
                <w:kern w:val="1"/>
                <w:szCs w:val="22"/>
                <w:lang w:val="el-GR"/>
              </w:rPr>
              <w:t>[...................…]</w:t>
            </w:r>
          </w:p>
        </w:tc>
      </w:tr>
      <w:tr w:rsidR="00151DA4" w:rsidRPr="005D4DCB" w14:paraId="74B7441A" w14:textId="77777777" w:rsidTr="00C7285C">
        <w:trPr>
          <w:trHeight w:val="932"/>
        </w:trPr>
        <w:tc>
          <w:tcPr>
            <w:tcW w:w="5357" w:type="dxa"/>
            <w:vMerge w:val="restart"/>
            <w:tcBorders>
              <w:top w:val="single" w:sz="4" w:space="0" w:color="000000"/>
              <w:left w:val="single" w:sz="4" w:space="0" w:color="000000"/>
              <w:bottom w:val="single" w:sz="4" w:space="0" w:color="000000"/>
            </w:tcBorders>
            <w:shd w:val="clear" w:color="auto" w:fill="auto"/>
          </w:tcPr>
          <w:p w14:paraId="50030DF7" w14:textId="77777777" w:rsidR="00151DA4" w:rsidRPr="005D4DCB" w:rsidRDefault="00151DA4" w:rsidP="00C7285C">
            <w:pPr>
              <w:spacing w:after="0" w:line="276" w:lineRule="auto"/>
              <w:rPr>
                <w:kern w:val="1"/>
                <w:szCs w:val="22"/>
                <w:lang w:val="el-GR"/>
              </w:rPr>
            </w:pPr>
            <w:r w:rsidRPr="005D4DCB">
              <w:rPr>
                <w:kern w:val="1"/>
                <w:szCs w:val="22"/>
                <w:lang w:val="el-GR"/>
              </w:rPr>
              <w:t>Έχει επιδείξει ο οικονομικός φορέας σοβαρή ή επαναλαμβανόμενη πλημμέλεια</w:t>
            </w:r>
            <w:r w:rsidRPr="005D4DCB">
              <w:rPr>
                <w:kern w:val="1"/>
                <w:szCs w:val="22"/>
                <w:vertAlign w:val="superscript"/>
                <w:lang w:val="el-GR"/>
              </w:rPr>
              <w:endnoteReference w:id="30"/>
            </w:r>
            <w:r w:rsidRPr="005D4DCB">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03B8EEE" w14:textId="77777777" w:rsidR="00151DA4" w:rsidRPr="005D4DCB" w:rsidRDefault="00151DA4" w:rsidP="00C7285C">
            <w:pPr>
              <w:spacing w:after="0" w:line="276" w:lineRule="auto"/>
              <w:rPr>
                <w:kern w:val="1"/>
                <w:szCs w:val="22"/>
                <w:lang w:val="el-GR"/>
              </w:rPr>
            </w:pPr>
            <w:r w:rsidRPr="005D4DCB">
              <w:rPr>
                <w:b/>
                <w:kern w:val="1"/>
                <w:szCs w:val="22"/>
                <w:lang w:val="el-GR"/>
              </w:rPr>
              <w:t>Εάν ναι</w:t>
            </w:r>
            <w:r w:rsidRPr="005D4DCB">
              <w:rPr>
                <w:kern w:val="1"/>
                <w:szCs w:val="22"/>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7E6FDE7" w14:textId="77777777" w:rsidR="00151DA4" w:rsidRPr="005D4DCB" w:rsidRDefault="00151DA4" w:rsidP="00C7285C">
            <w:pPr>
              <w:spacing w:after="0" w:line="276" w:lineRule="auto"/>
              <w:jc w:val="left"/>
              <w:rPr>
                <w:kern w:val="1"/>
                <w:szCs w:val="22"/>
                <w:lang w:val="el-GR"/>
              </w:rPr>
            </w:pPr>
            <w:r w:rsidRPr="005D4DCB">
              <w:rPr>
                <w:kern w:val="1"/>
                <w:szCs w:val="22"/>
                <w:lang w:val="el-GR"/>
              </w:rPr>
              <w:t>[] Ναι [] Όχι</w:t>
            </w:r>
          </w:p>
          <w:p w14:paraId="63A75EA8" w14:textId="77777777" w:rsidR="00151DA4" w:rsidRPr="005D4DCB" w:rsidRDefault="00151DA4" w:rsidP="00C7285C">
            <w:pPr>
              <w:spacing w:after="0" w:line="276" w:lineRule="auto"/>
              <w:jc w:val="left"/>
              <w:rPr>
                <w:kern w:val="1"/>
                <w:szCs w:val="22"/>
                <w:lang w:val="el-GR"/>
              </w:rPr>
            </w:pPr>
          </w:p>
          <w:p w14:paraId="26E747C5" w14:textId="77777777" w:rsidR="00151DA4" w:rsidRPr="005D4DCB" w:rsidRDefault="00151DA4" w:rsidP="00C7285C">
            <w:pPr>
              <w:spacing w:after="0" w:line="276" w:lineRule="auto"/>
              <w:jc w:val="left"/>
              <w:rPr>
                <w:kern w:val="1"/>
                <w:szCs w:val="22"/>
                <w:lang w:val="el-GR"/>
              </w:rPr>
            </w:pPr>
          </w:p>
          <w:p w14:paraId="11B92A42" w14:textId="77777777" w:rsidR="00151DA4" w:rsidRPr="005D4DCB" w:rsidRDefault="00151DA4" w:rsidP="00C7285C">
            <w:pPr>
              <w:spacing w:after="0" w:line="276" w:lineRule="auto"/>
              <w:jc w:val="left"/>
              <w:rPr>
                <w:kern w:val="1"/>
                <w:szCs w:val="22"/>
                <w:lang w:val="el-GR"/>
              </w:rPr>
            </w:pPr>
          </w:p>
          <w:p w14:paraId="0796E9B7" w14:textId="77777777" w:rsidR="00151DA4" w:rsidRPr="005D4DCB" w:rsidRDefault="00151DA4" w:rsidP="00C7285C">
            <w:pPr>
              <w:spacing w:after="0" w:line="276" w:lineRule="auto"/>
              <w:jc w:val="left"/>
              <w:rPr>
                <w:kern w:val="1"/>
                <w:szCs w:val="22"/>
                <w:lang w:val="el-GR"/>
              </w:rPr>
            </w:pPr>
          </w:p>
          <w:p w14:paraId="4390CCC0" w14:textId="77777777" w:rsidR="00151DA4" w:rsidRPr="005D4DCB" w:rsidRDefault="00151DA4" w:rsidP="00C7285C">
            <w:pPr>
              <w:spacing w:after="0" w:line="276" w:lineRule="auto"/>
              <w:jc w:val="left"/>
              <w:rPr>
                <w:kern w:val="1"/>
                <w:szCs w:val="22"/>
                <w:lang w:val="el-GR"/>
              </w:rPr>
            </w:pPr>
          </w:p>
          <w:p w14:paraId="250BAF3A" w14:textId="77777777" w:rsidR="00151DA4" w:rsidRPr="005D4DCB" w:rsidRDefault="00151DA4" w:rsidP="00C7285C">
            <w:pPr>
              <w:spacing w:after="0" w:line="276" w:lineRule="auto"/>
              <w:jc w:val="left"/>
              <w:rPr>
                <w:kern w:val="1"/>
                <w:szCs w:val="22"/>
                <w:lang w:val="el-GR"/>
              </w:rPr>
            </w:pPr>
          </w:p>
          <w:p w14:paraId="4C4E16DE" w14:textId="77777777" w:rsidR="00151DA4" w:rsidRPr="005D4DCB" w:rsidRDefault="00151DA4" w:rsidP="00C7285C">
            <w:pPr>
              <w:spacing w:after="0" w:line="276" w:lineRule="auto"/>
              <w:jc w:val="left"/>
              <w:rPr>
                <w:kern w:val="1"/>
                <w:szCs w:val="22"/>
                <w:lang w:val="el-GR"/>
              </w:rPr>
            </w:pPr>
          </w:p>
          <w:p w14:paraId="6AD01179" w14:textId="77777777" w:rsidR="00151DA4" w:rsidRPr="005D4DCB" w:rsidRDefault="00151DA4" w:rsidP="00C7285C">
            <w:pPr>
              <w:spacing w:after="0" w:line="276" w:lineRule="auto"/>
              <w:jc w:val="left"/>
              <w:rPr>
                <w:kern w:val="1"/>
                <w:szCs w:val="22"/>
                <w:lang w:val="el-GR"/>
              </w:rPr>
            </w:pPr>
          </w:p>
          <w:p w14:paraId="4B3B2C18" w14:textId="77777777" w:rsidR="00151DA4" w:rsidRPr="005D4DCB" w:rsidRDefault="00151DA4" w:rsidP="00C7285C">
            <w:pPr>
              <w:spacing w:after="0" w:line="276" w:lineRule="auto"/>
              <w:jc w:val="left"/>
              <w:rPr>
                <w:kern w:val="1"/>
                <w:szCs w:val="22"/>
                <w:lang w:val="el-GR"/>
              </w:rPr>
            </w:pPr>
          </w:p>
          <w:p w14:paraId="3817662B" w14:textId="77777777" w:rsidR="00151DA4" w:rsidRPr="005D4DCB" w:rsidRDefault="00151DA4" w:rsidP="00C7285C">
            <w:pPr>
              <w:spacing w:after="0" w:line="276" w:lineRule="auto"/>
              <w:jc w:val="left"/>
              <w:rPr>
                <w:kern w:val="1"/>
                <w:szCs w:val="22"/>
                <w:lang w:val="el-GR"/>
              </w:rPr>
            </w:pPr>
            <w:r w:rsidRPr="005D4DCB">
              <w:rPr>
                <w:kern w:val="1"/>
                <w:szCs w:val="22"/>
                <w:lang w:val="el-GR"/>
              </w:rPr>
              <w:t>[….................]</w:t>
            </w:r>
          </w:p>
        </w:tc>
      </w:tr>
      <w:tr w:rsidR="00151DA4" w:rsidRPr="00A43ACF" w14:paraId="0D426FFE" w14:textId="77777777" w:rsidTr="00C7285C">
        <w:trPr>
          <w:trHeight w:val="931"/>
        </w:trPr>
        <w:tc>
          <w:tcPr>
            <w:tcW w:w="5357" w:type="dxa"/>
            <w:vMerge/>
            <w:tcBorders>
              <w:top w:val="single" w:sz="4" w:space="0" w:color="000000"/>
              <w:left w:val="single" w:sz="4" w:space="0" w:color="000000"/>
              <w:bottom w:val="single" w:sz="4" w:space="0" w:color="000000"/>
            </w:tcBorders>
            <w:shd w:val="clear" w:color="auto" w:fill="auto"/>
          </w:tcPr>
          <w:p w14:paraId="35BC9A66" w14:textId="77777777" w:rsidR="00151DA4" w:rsidRPr="00A43ACF" w:rsidRDefault="00151DA4" w:rsidP="00C7285C">
            <w:pPr>
              <w:snapToGrid w:val="0"/>
              <w:spacing w:after="0" w:line="276" w:lineRule="auto"/>
              <w:ind w:firstLine="397"/>
              <w:rPr>
                <w:kern w:val="1"/>
                <w:szCs w:val="22"/>
                <w:lang w:val="el-G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F7C05C3"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ναι</w:t>
            </w:r>
            <w:r w:rsidRPr="00A43ACF">
              <w:rPr>
                <w:kern w:val="1"/>
                <w:szCs w:val="22"/>
                <w:lang w:val="el-GR"/>
              </w:rPr>
              <w:t xml:space="preserve">, έχει λάβει ο οικονομικός φορέας μέτρα αυτοκάθαρσης; </w:t>
            </w:r>
          </w:p>
          <w:p w14:paraId="73F5C0FC" w14:textId="77777777" w:rsidR="00151DA4" w:rsidRPr="00A43ACF" w:rsidRDefault="00151DA4" w:rsidP="00C7285C">
            <w:pPr>
              <w:spacing w:after="0" w:line="276" w:lineRule="auto"/>
              <w:jc w:val="left"/>
              <w:rPr>
                <w:kern w:val="1"/>
                <w:szCs w:val="22"/>
                <w:lang w:val="el-GR"/>
              </w:rPr>
            </w:pPr>
            <w:r w:rsidRPr="00A43ACF">
              <w:rPr>
                <w:kern w:val="1"/>
                <w:szCs w:val="22"/>
                <w:lang w:val="el-GR"/>
              </w:rPr>
              <w:t>[] Ναι [] Όχι</w:t>
            </w:r>
          </w:p>
          <w:p w14:paraId="35F977C3" w14:textId="77777777" w:rsidR="00151DA4" w:rsidRPr="00A43ACF" w:rsidRDefault="00151DA4" w:rsidP="00C7285C">
            <w:pPr>
              <w:spacing w:after="0" w:line="276" w:lineRule="auto"/>
              <w:jc w:val="left"/>
              <w:rPr>
                <w:kern w:val="1"/>
                <w:szCs w:val="22"/>
                <w:lang w:val="el-GR"/>
              </w:rPr>
            </w:pPr>
            <w:r w:rsidRPr="00A43ACF">
              <w:rPr>
                <w:b/>
                <w:kern w:val="1"/>
                <w:szCs w:val="22"/>
                <w:lang w:val="el-GR"/>
              </w:rPr>
              <w:t>Εάν το έχει πράξει,</w:t>
            </w:r>
            <w:r w:rsidRPr="00A43ACF">
              <w:rPr>
                <w:kern w:val="1"/>
                <w:szCs w:val="22"/>
                <w:lang w:val="el-GR"/>
              </w:rPr>
              <w:t xml:space="preserve"> περιγράψτε τα μέτρα που λήφθηκαν:</w:t>
            </w:r>
          </w:p>
          <w:p w14:paraId="3E744330" w14:textId="77777777" w:rsidR="00151DA4" w:rsidRPr="00A43ACF" w:rsidRDefault="00151DA4" w:rsidP="00C7285C">
            <w:pPr>
              <w:spacing w:after="0" w:line="276" w:lineRule="auto"/>
              <w:jc w:val="left"/>
              <w:rPr>
                <w:kern w:val="1"/>
                <w:szCs w:val="22"/>
                <w:lang w:val="el-GR"/>
              </w:rPr>
            </w:pPr>
            <w:r w:rsidRPr="00A43ACF">
              <w:rPr>
                <w:kern w:val="1"/>
                <w:szCs w:val="22"/>
                <w:lang w:val="el-GR"/>
              </w:rPr>
              <w:t>[……]</w:t>
            </w:r>
          </w:p>
        </w:tc>
      </w:tr>
      <w:tr w:rsidR="00151DA4" w:rsidRPr="00A43ACF" w14:paraId="176DA31B" w14:textId="77777777" w:rsidTr="00C7285C">
        <w:tc>
          <w:tcPr>
            <w:tcW w:w="5357" w:type="dxa"/>
            <w:tcBorders>
              <w:top w:val="single" w:sz="4" w:space="0" w:color="000000"/>
              <w:left w:val="single" w:sz="4" w:space="0" w:color="000000"/>
              <w:bottom w:val="single" w:sz="4" w:space="0" w:color="000000"/>
            </w:tcBorders>
            <w:shd w:val="clear" w:color="auto" w:fill="auto"/>
          </w:tcPr>
          <w:p w14:paraId="48CF17CC" w14:textId="77777777" w:rsidR="00151DA4" w:rsidRPr="00A43ACF" w:rsidRDefault="00151DA4" w:rsidP="00C7285C">
            <w:pPr>
              <w:spacing w:after="0" w:line="276" w:lineRule="auto"/>
              <w:rPr>
                <w:kern w:val="1"/>
                <w:szCs w:val="22"/>
                <w:lang w:val="el-GR"/>
              </w:rPr>
            </w:pPr>
            <w:r w:rsidRPr="00A43ACF">
              <w:rPr>
                <w:kern w:val="1"/>
                <w:szCs w:val="22"/>
                <w:lang w:val="el-GR"/>
              </w:rPr>
              <w:t>Μπορεί ο οικονομικός φορέας να επιβεβαιώσει ότι:</w:t>
            </w:r>
          </w:p>
          <w:p w14:paraId="4BD0D39C" w14:textId="77777777" w:rsidR="00151DA4" w:rsidRPr="00A43ACF" w:rsidRDefault="00151DA4" w:rsidP="00C7285C">
            <w:pPr>
              <w:spacing w:after="0" w:line="276" w:lineRule="auto"/>
              <w:rPr>
                <w:kern w:val="1"/>
                <w:szCs w:val="22"/>
                <w:lang w:val="el-GR"/>
              </w:rPr>
            </w:pPr>
            <w:r w:rsidRPr="00A43ACF">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552F418" w14:textId="77777777" w:rsidR="00151DA4" w:rsidRPr="00A43ACF" w:rsidRDefault="00151DA4" w:rsidP="00C7285C">
            <w:pPr>
              <w:spacing w:after="0" w:line="276" w:lineRule="auto"/>
              <w:rPr>
                <w:kern w:val="1"/>
                <w:szCs w:val="22"/>
                <w:lang w:val="el-GR"/>
              </w:rPr>
            </w:pPr>
            <w:r w:rsidRPr="00A43ACF">
              <w:rPr>
                <w:kern w:val="1"/>
                <w:szCs w:val="22"/>
                <w:lang w:val="el-GR"/>
              </w:rPr>
              <w:t>β) δεν έχει αποκρύψει τις πληροφορίες αυτές,</w:t>
            </w:r>
          </w:p>
          <w:p w14:paraId="7A6B1030" w14:textId="77777777" w:rsidR="00151DA4" w:rsidRPr="00A43ACF" w:rsidRDefault="00151DA4" w:rsidP="00C7285C">
            <w:pPr>
              <w:spacing w:after="0" w:line="276" w:lineRule="auto"/>
              <w:rPr>
                <w:kern w:val="1"/>
                <w:szCs w:val="22"/>
                <w:lang w:val="el-GR"/>
              </w:rPr>
            </w:pPr>
            <w:r w:rsidRPr="00A43ACF">
              <w:rPr>
                <w:kern w:val="1"/>
                <w:szCs w:val="22"/>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7858E89C" w14:textId="77777777" w:rsidR="00151DA4" w:rsidRPr="00A43ACF" w:rsidRDefault="00151DA4" w:rsidP="00C7285C">
            <w:pPr>
              <w:spacing w:after="0" w:line="276" w:lineRule="auto"/>
              <w:rPr>
                <w:kern w:val="1"/>
                <w:szCs w:val="22"/>
                <w:lang w:val="el-GR"/>
              </w:rPr>
            </w:pPr>
            <w:r w:rsidRPr="00A43ACF">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E0AD86" w14:textId="77777777" w:rsidR="00151DA4" w:rsidRPr="00A43ACF" w:rsidRDefault="00151DA4" w:rsidP="00C7285C">
            <w:pPr>
              <w:spacing w:after="0" w:line="276" w:lineRule="auto"/>
              <w:jc w:val="left"/>
              <w:rPr>
                <w:kern w:val="1"/>
                <w:szCs w:val="22"/>
                <w:lang w:val="el-GR"/>
              </w:rPr>
            </w:pPr>
            <w:r w:rsidRPr="00A43ACF">
              <w:rPr>
                <w:kern w:val="1"/>
                <w:szCs w:val="22"/>
                <w:lang w:val="el-GR"/>
              </w:rPr>
              <w:lastRenderedPageBreak/>
              <w:t>[] Ναι [] Όχι</w:t>
            </w:r>
          </w:p>
        </w:tc>
      </w:tr>
    </w:tbl>
    <w:p w14:paraId="641709D7" w14:textId="77777777" w:rsidR="00151DA4" w:rsidRPr="00A43ACF" w:rsidRDefault="00151DA4" w:rsidP="00151DA4">
      <w:pPr>
        <w:keepNext/>
        <w:spacing w:before="120" w:after="360" w:line="276" w:lineRule="auto"/>
        <w:jc w:val="center"/>
        <w:rPr>
          <w:b/>
          <w:kern w:val="1"/>
          <w:szCs w:val="22"/>
          <w:lang w:val="el-GR"/>
        </w:rPr>
      </w:pPr>
    </w:p>
    <w:p w14:paraId="62E15E6F" w14:textId="77777777" w:rsidR="00151DA4" w:rsidRPr="00A43ACF" w:rsidRDefault="00151DA4" w:rsidP="00151DA4">
      <w:pPr>
        <w:spacing w:after="200" w:line="276" w:lineRule="auto"/>
        <w:jc w:val="center"/>
        <w:rPr>
          <w:b/>
          <w:bCs/>
          <w:kern w:val="1"/>
          <w:szCs w:val="22"/>
          <w:lang w:val="el-GR"/>
        </w:rPr>
      </w:pPr>
    </w:p>
    <w:p w14:paraId="7AF0C6A6" w14:textId="77777777" w:rsidR="00151DA4" w:rsidRPr="00496B0D" w:rsidRDefault="00151DA4" w:rsidP="00151DA4">
      <w:pPr>
        <w:pageBreakBefore/>
        <w:spacing w:after="200" w:line="276" w:lineRule="auto"/>
        <w:jc w:val="center"/>
        <w:rPr>
          <w:kern w:val="1"/>
          <w:szCs w:val="22"/>
          <w:lang w:val="el-GR"/>
        </w:rPr>
      </w:pPr>
      <w:r w:rsidRPr="00496B0D">
        <w:rPr>
          <w:b/>
          <w:bCs/>
          <w:kern w:val="1"/>
          <w:szCs w:val="22"/>
          <w:u w:val="single"/>
          <w:lang w:val="el-GR"/>
        </w:rPr>
        <w:lastRenderedPageBreak/>
        <w:t>Μέρος IV: Κριτήρια επιλογής</w:t>
      </w:r>
    </w:p>
    <w:p w14:paraId="0201D7F4" w14:textId="77777777" w:rsidR="00151DA4" w:rsidRPr="00774966" w:rsidRDefault="00151DA4" w:rsidP="00151DA4">
      <w:pPr>
        <w:spacing w:after="200" w:line="276" w:lineRule="auto"/>
        <w:rPr>
          <w:kern w:val="1"/>
          <w:szCs w:val="22"/>
          <w:lang w:val="el-GR"/>
        </w:rPr>
      </w:pPr>
      <w:r w:rsidRPr="00496B0D">
        <w:rPr>
          <w:kern w:val="1"/>
          <w:szCs w:val="22"/>
          <w:lang w:val="el-GR"/>
        </w:rPr>
        <w:t xml:space="preserve">Όσον αφορά τα κριτήρια επιλογής, ο οικονομικός φορέας δηλώνει ότι: </w:t>
      </w:r>
    </w:p>
    <w:p w14:paraId="1BC652AE" w14:textId="77777777" w:rsidR="00151DA4" w:rsidRPr="00774966" w:rsidRDefault="00151DA4" w:rsidP="00151DA4">
      <w:pPr>
        <w:jc w:val="center"/>
        <w:rPr>
          <w:lang w:val="el-GR"/>
        </w:rPr>
      </w:pPr>
      <w:r w:rsidRPr="00774966">
        <w:rPr>
          <w:b/>
          <w:bCs/>
          <w:lang w:val="el-GR"/>
        </w:rPr>
        <w:t>α: Γενική ένδειξη για όλα τα κριτήρια επιλογής</w:t>
      </w:r>
    </w:p>
    <w:p w14:paraId="225EA90B" w14:textId="77777777" w:rsidR="00151DA4" w:rsidRPr="00774966" w:rsidRDefault="00151DA4" w:rsidP="00151DA4">
      <w:pPr>
        <w:pBdr>
          <w:top w:val="single" w:sz="4" w:space="1" w:color="000000"/>
          <w:left w:val="single" w:sz="4" w:space="4" w:color="000000"/>
          <w:bottom w:val="single" w:sz="4" w:space="1" w:color="000000"/>
          <w:right w:val="single" w:sz="4" w:space="4" w:color="000000"/>
        </w:pBdr>
        <w:shd w:val="clear" w:color="auto" w:fill="BFBFBF"/>
        <w:rPr>
          <w:lang w:val="el-GR"/>
        </w:rPr>
      </w:pPr>
      <w:r w:rsidRPr="00774966">
        <w:rPr>
          <w:b/>
          <w:i/>
          <w:sz w:val="21"/>
          <w:szCs w:val="21"/>
          <w:lang w:val="el-GR"/>
        </w:rPr>
        <w:t xml:space="preserve">Ο οικονομικός φορέας πρέπει να συμπληρώσει αυτό το πεδίο </w:t>
      </w:r>
      <w:r w:rsidRPr="00774966">
        <w:rPr>
          <w:b/>
          <w:sz w:val="21"/>
          <w:szCs w:val="21"/>
          <w:u w:val="single"/>
          <w:lang w:val="el-GR"/>
        </w:rPr>
        <w:t>μόνο</w:t>
      </w:r>
      <w:r w:rsidRPr="0077496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74966">
        <w:rPr>
          <w:b/>
          <w:i/>
          <w:sz w:val="21"/>
          <w:szCs w:val="21"/>
          <w:lang w:val="el-GR"/>
        </w:rPr>
        <w:t xml:space="preserve"> του Μέρους Ι</w:t>
      </w:r>
      <w:r>
        <w:rPr>
          <w:b/>
          <w:i/>
          <w:sz w:val="21"/>
          <w:szCs w:val="21"/>
          <w:lang w:val="en-US"/>
        </w:rPr>
        <w:t>V</w:t>
      </w:r>
      <w:r w:rsidRPr="00774966">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74966">
        <w:rPr>
          <w:b/>
          <w:i/>
          <w:sz w:val="21"/>
          <w:szCs w:val="21"/>
          <w:lang w:val="el-GR"/>
        </w:rPr>
        <w:t>:</w:t>
      </w:r>
    </w:p>
    <w:tbl>
      <w:tblPr>
        <w:tblW w:w="0" w:type="auto"/>
        <w:tblInd w:w="108" w:type="dxa"/>
        <w:tblLayout w:type="fixed"/>
        <w:tblLook w:val="0000" w:firstRow="0" w:lastRow="0" w:firstColumn="0" w:lastColumn="0" w:noHBand="0" w:noVBand="0"/>
      </w:tblPr>
      <w:tblGrid>
        <w:gridCol w:w="5245"/>
        <w:gridCol w:w="4394"/>
      </w:tblGrid>
      <w:tr w:rsidR="00151DA4" w14:paraId="52725D5F" w14:textId="77777777" w:rsidTr="00C7285C">
        <w:tc>
          <w:tcPr>
            <w:tcW w:w="5245" w:type="dxa"/>
            <w:tcBorders>
              <w:top w:val="single" w:sz="4" w:space="0" w:color="000000"/>
              <w:left w:val="single" w:sz="4" w:space="0" w:color="000000"/>
              <w:bottom w:val="single" w:sz="4" w:space="0" w:color="000000"/>
            </w:tcBorders>
            <w:shd w:val="clear" w:color="auto" w:fill="auto"/>
          </w:tcPr>
          <w:p w14:paraId="2487CE95" w14:textId="77777777" w:rsidR="00151DA4" w:rsidRPr="00774966" w:rsidRDefault="00151DA4" w:rsidP="00C7285C">
            <w:pPr>
              <w:spacing w:after="0"/>
              <w:rPr>
                <w:lang w:val="el-GR"/>
              </w:rPr>
            </w:pPr>
            <w:r w:rsidRPr="00774966">
              <w:rPr>
                <w:b/>
                <w:i/>
                <w:lang w:val="el-GR"/>
              </w:rPr>
              <w:t>Εκπλήρωση όλων των απαιτούμενων κριτηρίων επιλογής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90CFDD4" w14:textId="77777777" w:rsidR="00151DA4" w:rsidRDefault="00151DA4" w:rsidP="00C7285C">
            <w:pPr>
              <w:spacing w:after="0"/>
            </w:pPr>
            <w:r>
              <w:rPr>
                <w:b/>
                <w:i/>
              </w:rPr>
              <w:t>Απάντηση</w:t>
            </w:r>
          </w:p>
        </w:tc>
      </w:tr>
      <w:tr w:rsidR="00151DA4" w14:paraId="5C0857E8" w14:textId="77777777" w:rsidTr="00C7285C">
        <w:tc>
          <w:tcPr>
            <w:tcW w:w="5245" w:type="dxa"/>
            <w:tcBorders>
              <w:top w:val="single" w:sz="4" w:space="0" w:color="000000"/>
              <w:left w:val="single" w:sz="4" w:space="0" w:color="000000"/>
              <w:bottom w:val="single" w:sz="4" w:space="0" w:color="000000"/>
            </w:tcBorders>
            <w:shd w:val="clear" w:color="auto" w:fill="auto"/>
          </w:tcPr>
          <w:p w14:paraId="0874D790" w14:textId="77777777" w:rsidR="00151DA4" w:rsidRPr="00774966" w:rsidRDefault="00151DA4" w:rsidP="00C7285C">
            <w:pPr>
              <w:spacing w:after="0"/>
              <w:rPr>
                <w:lang w:val="el-GR"/>
              </w:rPr>
            </w:pPr>
            <w:r w:rsidRPr="00774966">
              <w:rPr>
                <w:lang w:val="el-GR"/>
              </w:rPr>
              <w:t>Πληροί όλα τα απαιτούμενα κριτήρια επιλογής;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7E5ED2" w14:textId="77777777" w:rsidR="00151DA4" w:rsidRDefault="00151DA4" w:rsidP="00C7285C">
            <w:pPr>
              <w:spacing w:after="0"/>
            </w:pPr>
            <w:r>
              <w:t>[] Ναι [] Όχι</w:t>
            </w:r>
          </w:p>
        </w:tc>
      </w:tr>
    </w:tbl>
    <w:p w14:paraId="47215345" w14:textId="77777777" w:rsidR="00151DA4" w:rsidRDefault="00151DA4" w:rsidP="00151DA4">
      <w:pPr>
        <w:pStyle w:val="SectionTitle"/>
        <w:rPr>
          <w:sz w:val="22"/>
        </w:rPr>
      </w:pPr>
    </w:p>
    <w:p w14:paraId="64845ECC" w14:textId="77777777" w:rsidR="00151DA4" w:rsidRDefault="00151DA4" w:rsidP="00151DA4">
      <w:pPr>
        <w:jc w:val="center"/>
      </w:pPr>
      <w:r>
        <w:rPr>
          <w:b/>
          <w:bCs/>
        </w:rPr>
        <w:t>Α: Καταλληλότητα</w:t>
      </w:r>
    </w:p>
    <w:p w14:paraId="4535A50E" w14:textId="77777777" w:rsidR="00151DA4" w:rsidRPr="00774966" w:rsidRDefault="00151DA4" w:rsidP="00151DA4">
      <w:pPr>
        <w:pBdr>
          <w:top w:val="single" w:sz="4" w:space="1" w:color="000000"/>
          <w:left w:val="single" w:sz="4" w:space="4" w:color="000000"/>
          <w:bottom w:val="single" w:sz="4" w:space="1" w:color="000000"/>
          <w:right w:val="single" w:sz="4" w:space="4" w:color="000000"/>
        </w:pBdr>
        <w:shd w:val="clear" w:color="auto" w:fill="BFBFBF"/>
        <w:rPr>
          <w:lang w:val="el-GR"/>
        </w:rPr>
      </w:pPr>
      <w:r w:rsidRPr="00774966">
        <w:rPr>
          <w:b/>
          <w:i/>
          <w:sz w:val="21"/>
          <w:szCs w:val="21"/>
          <w:lang w:val="el-GR"/>
        </w:rPr>
        <w:t xml:space="preserve">Ο οικονομικός φορέας πρέπει να  παράσχει πληροφορίες </w:t>
      </w:r>
      <w:r w:rsidRPr="00774966">
        <w:rPr>
          <w:b/>
          <w:i/>
          <w:sz w:val="21"/>
          <w:szCs w:val="21"/>
          <w:u w:val="single"/>
          <w:lang w:val="el-GR"/>
        </w:rPr>
        <w:t>μόνον</w:t>
      </w:r>
      <w:r w:rsidRPr="0077496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245"/>
        <w:gridCol w:w="4394"/>
      </w:tblGrid>
      <w:tr w:rsidR="00151DA4" w14:paraId="028BD10E" w14:textId="77777777" w:rsidTr="00C7285C">
        <w:tc>
          <w:tcPr>
            <w:tcW w:w="5245" w:type="dxa"/>
            <w:tcBorders>
              <w:top w:val="single" w:sz="4" w:space="0" w:color="000000"/>
              <w:left w:val="single" w:sz="4" w:space="0" w:color="000000"/>
              <w:bottom w:val="single" w:sz="4" w:space="0" w:color="000000"/>
            </w:tcBorders>
            <w:shd w:val="clear" w:color="auto" w:fill="auto"/>
          </w:tcPr>
          <w:p w14:paraId="3609E7F9" w14:textId="77777777" w:rsidR="00151DA4" w:rsidRDefault="00151DA4" w:rsidP="00C7285C">
            <w:pPr>
              <w:spacing w:after="0"/>
            </w:pPr>
            <w:r>
              <w:rPr>
                <w:b/>
                <w:i/>
              </w:rPr>
              <w:t>Καταλληλότητα</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51505C9" w14:textId="77777777" w:rsidR="00151DA4" w:rsidRDefault="00151DA4" w:rsidP="00C7285C">
            <w:pPr>
              <w:spacing w:after="0"/>
            </w:pPr>
            <w:r>
              <w:rPr>
                <w:b/>
                <w:i/>
              </w:rPr>
              <w:t>Απάντηση</w:t>
            </w:r>
          </w:p>
        </w:tc>
      </w:tr>
      <w:tr w:rsidR="00151DA4" w14:paraId="05FDA24F" w14:textId="77777777" w:rsidTr="00C7285C">
        <w:tc>
          <w:tcPr>
            <w:tcW w:w="5245" w:type="dxa"/>
            <w:tcBorders>
              <w:top w:val="single" w:sz="4" w:space="0" w:color="000000"/>
              <w:left w:val="single" w:sz="4" w:space="0" w:color="000000"/>
              <w:bottom w:val="single" w:sz="4" w:space="0" w:color="000000"/>
            </w:tcBorders>
            <w:shd w:val="clear" w:color="auto" w:fill="auto"/>
          </w:tcPr>
          <w:p w14:paraId="48DFC22E" w14:textId="77777777" w:rsidR="00151DA4" w:rsidRPr="00774966" w:rsidRDefault="00151DA4" w:rsidP="00C7285C">
            <w:pPr>
              <w:spacing w:after="0"/>
              <w:rPr>
                <w:lang w:val="el-GR"/>
              </w:rPr>
            </w:pPr>
            <w:r w:rsidRPr="00774966">
              <w:rPr>
                <w:b/>
                <w:sz w:val="21"/>
                <w:szCs w:val="21"/>
                <w:lang w:val="el-GR"/>
              </w:rPr>
              <w:t>1) Ο οικονομικός φορέας είναι εγγεγραμμένος στα σχετικά επαγγελματικά ή εμπορικά μητρώα</w:t>
            </w:r>
            <w:r w:rsidRPr="00774966">
              <w:rPr>
                <w:sz w:val="21"/>
                <w:szCs w:val="21"/>
                <w:lang w:val="el-GR"/>
              </w:rPr>
              <w:t xml:space="preserve"> που τηρούνται στην Ελλάδα ή στο κράτος μέλος εγκατάστασής</w:t>
            </w:r>
            <w:r>
              <w:rPr>
                <w:rStyle w:val="12"/>
                <w:sz w:val="20"/>
                <w:szCs w:val="20"/>
              </w:rPr>
              <w:endnoteReference w:id="31"/>
            </w:r>
            <w:r w:rsidRPr="00774966">
              <w:rPr>
                <w:sz w:val="20"/>
                <w:szCs w:val="20"/>
                <w:lang w:val="el-GR"/>
              </w:rPr>
              <w:t>;</w:t>
            </w:r>
            <w:r w:rsidRPr="00774966">
              <w:rPr>
                <w:sz w:val="21"/>
                <w:szCs w:val="21"/>
                <w:lang w:val="el-GR"/>
              </w:rPr>
              <w:t xml:space="preserve"> του:</w:t>
            </w:r>
          </w:p>
          <w:p w14:paraId="4B292C1D" w14:textId="77777777" w:rsidR="00151DA4" w:rsidRPr="00774966" w:rsidRDefault="00151DA4" w:rsidP="00C7285C">
            <w:pPr>
              <w:spacing w:after="0"/>
              <w:rPr>
                <w:lang w:val="el-GR"/>
              </w:rPr>
            </w:pPr>
            <w:r w:rsidRPr="00774966">
              <w:rPr>
                <w:i/>
                <w:sz w:val="21"/>
                <w:szCs w:val="21"/>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8E375F" w14:textId="77777777" w:rsidR="00151DA4" w:rsidRPr="00774966" w:rsidRDefault="00151DA4" w:rsidP="00C7285C">
            <w:pPr>
              <w:spacing w:after="0"/>
              <w:jc w:val="left"/>
              <w:rPr>
                <w:lang w:val="el-GR"/>
              </w:rPr>
            </w:pPr>
            <w:r w:rsidRPr="00774966">
              <w:rPr>
                <w:lang w:val="el-GR"/>
              </w:rPr>
              <w:t>[…]</w:t>
            </w:r>
          </w:p>
          <w:p w14:paraId="3BEEDB07" w14:textId="77777777" w:rsidR="00151DA4" w:rsidRPr="00774966" w:rsidRDefault="00151DA4" w:rsidP="00C7285C">
            <w:pPr>
              <w:spacing w:after="0"/>
              <w:jc w:val="left"/>
              <w:rPr>
                <w:i/>
                <w:sz w:val="21"/>
                <w:szCs w:val="21"/>
                <w:lang w:val="el-GR"/>
              </w:rPr>
            </w:pPr>
          </w:p>
          <w:p w14:paraId="55557921" w14:textId="77777777" w:rsidR="00151DA4" w:rsidRPr="00774966" w:rsidRDefault="00151DA4" w:rsidP="00C7285C">
            <w:pPr>
              <w:spacing w:after="0"/>
              <w:jc w:val="left"/>
              <w:rPr>
                <w:i/>
                <w:sz w:val="21"/>
                <w:szCs w:val="21"/>
                <w:lang w:val="el-GR"/>
              </w:rPr>
            </w:pPr>
          </w:p>
          <w:p w14:paraId="4B14BBCF" w14:textId="77777777" w:rsidR="00151DA4" w:rsidRPr="00774966" w:rsidRDefault="00151DA4" w:rsidP="00C7285C">
            <w:pPr>
              <w:spacing w:after="0"/>
              <w:jc w:val="left"/>
              <w:rPr>
                <w:i/>
                <w:sz w:val="21"/>
                <w:szCs w:val="21"/>
                <w:lang w:val="el-GR"/>
              </w:rPr>
            </w:pPr>
          </w:p>
          <w:p w14:paraId="7575BF59" w14:textId="77777777" w:rsidR="00151DA4" w:rsidRPr="00774966" w:rsidRDefault="00151DA4" w:rsidP="00C7285C">
            <w:pPr>
              <w:spacing w:after="0"/>
              <w:jc w:val="left"/>
              <w:rPr>
                <w:lang w:val="el-GR"/>
              </w:rPr>
            </w:pPr>
            <w:r w:rsidRPr="00774966">
              <w:rPr>
                <w:i/>
                <w:sz w:val="21"/>
                <w:szCs w:val="21"/>
                <w:lang w:val="el-GR"/>
              </w:rPr>
              <w:t xml:space="preserve">(διαδικτυακή διεύθυνση, αρχή ή φορέας έκδοσης, επακριβή στοιχεία αναφοράς των εγγράφων): </w:t>
            </w:r>
          </w:p>
          <w:p w14:paraId="413AC0A7" w14:textId="77777777" w:rsidR="00151DA4" w:rsidRDefault="00151DA4" w:rsidP="00C7285C">
            <w:pPr>
              <w:spacing w:after="0"/>
              <w:jc w:val="left"/>
            </w:pPr>
            <w:r>
              <w:rPr>
                <w:i/>
                <w:sz w:val="21"/>
                <w:szCs w:val="21"/>
              </w:rPr>
              <w:t>[……][……][……]</w:t>
            </w:r>
          </w:p>
        </w:tc>
      </w:tr>
      <w:tr w:rsidR="00151DA4" w:rsidRPr="00C91EE2" w14:paraId="5B3B95D8" w14:textId="77777777" w:rsidTr="00C7285C">
        <w:trPr>
          <w:trHeight w:val="1018"/>
        </w:trPr>
        <w:tc>
          <w:tcPr>
            <w:tcW w:w="5245" w:type="dxa"/>
            <w:tcBorders>
              <w:top w:val="single" w:sz="4" w:space="0" w:color="000000"/>
              <w:left w:val="single" w:sz="4" w:space="0" w:color="000000"/>
              <w:bottom w:val="single" w:sz="4" w:space="0" w:color="000000"/>
            </w:tcBorders>
            <w:shd w:val="clear" w:color="auto" w:fill="auto"/>
          </w:tcPr>
          <w:p w14:paraId="6E4869CB" w14:textId="77777777" w:rsidR="00151DA4" w:rsidRPr="00774966" w:rsidRDefault="00151DA4" w:rsidP="00C7285C">
            <w:pPr>
              <w:spacing w:after="0"/>
              <w:rPr>
                <w:lang w:val="el-GR"/>
              </w:rPr>
            </w:pPr>
            <w:r w:rsidRPr="00774966">
              <w:rPr>
                <w:b/>
                <w:sz w:val="20"/>
                <w:szCs w:val="20"/>
                <w:lang w:val="el-GR"/>
              </w:rPr>
              <w:t>2) Για συμβάσεις υπηρεσιών:</w:t>
            </w:r>
          </w:p>
          <w:p w14:paraId="6B0F7A51" w14:textId="77777777" w:rsidR="00151DA4" w:rsidRPr="00774966" w:rsidRDefault="00151DA4" w:rsidP="00C7285C">
            <w:pPr>
              <w:spacing w:after="0"/>
              <w:rPr>
                <w:lang w:val="el-GR"/>
              </w:rPr>
            </w:pPr>
            <w:r w:rsidRPr="00774966">
              <w:rPr>
                <w:sz w:val="20"/>
                <w:szCs w:val="20"/>
                <w:lang w:val="el-GR"/>
              </w:rPr>
              <w:t xml:space="preserve">Χρειάζεται ειδική </w:t>
            </w:r>
            <w:r w:rsidRPr="00774966">
              <w:rPr>
                <w:b/>
                <w:sz w:val="20"/>
                <w:szCs w:val="20"/>
                <w:lang w:val="el-GR"/>
              </w:rPr>
              <w:t>έγκριση ή να είναι ο οικονομικός φορέας μέλος</w:t>
            </w:r>
            <w:r w:rsidRPr="0077496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4BD47315" w14:textId="77777777" w:rsidR="00151DA4" w:rsidRPr="00774966" w:rsidRDefault="00151DA4" w:rsidP="00C7285C">
            <w:pPr>
              <w:spacing w:after="0"/>
              <w:rPr>
                <w:lang w:val="el-GR"/>
              </w:rPr>
            </w:pPr>
          </w:p>
          <w:p w14:paraId="304FB7A2" w14:textId="77777777" w:rsidR="00151DA4" w:rsidRPr="00774966" w:rsidRDefault="00151DA4" w:rsidP="00C7285C">
            <w:pPr>
              <w:spacing w:after="0"/>
              <w:rPr>
                <w:lang w:val="el-GR"/>
              </w:rPr>
            </w:pPr>
            <w:r w:rsidRPr="00774966">
              <w:rPr>
                <w:i/>
                <w:sz w:val="20"/>
                <w:szCs w:val="20"/>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D4494DE" w14:textId="77777777" w:rsidR="00151DA4" w:rsidRPr="00774966" w:rsidRDefault="00151DA4" w:rsidP="00C7285C">
            <w:pPr>
              <w:snapToGrid w:val="0"/>
              <w:spacing w:after="0"/>
              <w:jc w:val="left"/>
              <w:rPr>
                <w:sz w:val="20"/>
                <w:szCs w:val="20"/>
                <w:lang w:val="el-GR"/>
              </w:rPr>
            </w:pPr>
          </w:p>
          <w:p w14:paraId="4B1012BE" w14:textId="77777777" w:rsidR="00151DA4" w:rsidRPr="00774966" w:rsidRDefault="00151DA4" w:rsidP="00C7285C">
            <w:pPr>
              <w:spacing w:after="0"/>
              <w:jc w:val="left"/>
              <w:rPr>
                <w:lang w:val="el-GR"/>
              </w:rPr>
            </w:pPr>
            <w:r w:rsidRPr="00774966">
              <w:rPr>
                <w:sz w:val="20"/>
                <w:szCs w:val="20"/>
                <w:lang w:val="el-GR"/>
              </w:rPr>
              <w:t>[] Ναι [] Όχι</w:t>
            </w:r>
          </w:p>
          <w:p w14:paraId="42ABD3DF" w14:textId="77777777" w:rsidR="00151DA4" w:rsidRPr="00774966" w:rsidRDefault="00151DA4" w:rsidP="00C7285C">
            <w:pPr>
              <w:spacing w:after="0"/>
              <w:jc w:val="left"/>
              <w:rPr>
                <w:lang w:val="el-GR"/>
              </w:rPr>
            </w:pPr>
            <w:r w:rsidRPr="00774966">
              <w:rPr>
                <w:sz w:val="20"/>
                <w:szCs w:val="20"/>
                <w:lang w:val="el-GR"/>
              </w:rPr>
              <w:t xml:space="preserve">Εάν ναι, διευκρινίστε για ποια πρόκειται και δηλώστε αν τη διαθέτει ο οικονομικός φορέας: </w:t>
            </w:r>
          </w:p>
          <w:p w14:paraId="54EBEB7A" w14:textId="77777777" w:rsidR="00151DA4" w:rsidRPr="00774966" w:rsidRDefault="00151DA4" w:rsidP="00C7285C">
            <w:pPr>
              <w:spacing w:after="0"/>
              <w:jc w:val="left"/>
              <w:rPr>
                <w:lang w:val="el-GR"/>
              </w:rPr>
            </w:pPr>
            <w:r w:rsidRPr="00774966">
              <w:rPr>
                <w:sz w:val="20"/>
                <w:szCs w:val="20"/>
                <w:lang w:val="el-GR"/>
              </w:rPr>
              <w:t>[ …] [] Ναι [] Όχι</w:t>
            </w:r>
          </w:p>
          <w:p w14:paraId="79B57C83" w14:textId="77777777" w:rsidR="00151DA4" w:rsidRPr="00774966" w:rsidRDefault="00151DA4" w:rsidP="00C7285C">
            <w:pPr>
              <w:spacing w:after="0"/>
              <w:jc w:val="left"/>
              <w:rPr>
                <w:i/>
                <w:sz w:val="20"/>
                <w:szCs w:val="20"/>
                <w:lang w:val="el-GR"/>
              </w:rPr>
            </w:pPr>
          </w:p>
          <w:p w14:paraId="42769B96" w14:textId="77777777" w:rsidR="00151DA4" w:rsidRPr="00774966" w:rsidRDefault="00151DA4" w:rsidP="00C7285C">
            <w:pPr>
              <w:spacing w:after="0"/>
              <w:jc w:val="left"/>
              <w:rPr>
                <w:lang w:val="el-GR"/>
              </w:rPr>
            </w:pPr>
            <w:r w:rsidRPr="00774966">
              <w:rPr>
                <w:i/>
                <w:sz w:val="20"/>
                <w:szCs w:val="20"/>
                <w:lang w:val="el-GR"/>
              </w:rPr>
              <w:t>(διαδικτυακή διεύθυνση, αρχή ή φορέας έκδοσης, επακριβή στοιχεία αναφοράς των εγγράφων): [……][……][……]</w:t>
            </w:r>
          </w:p>
        </w:tc>
      </w:tr>
    </w:tbl>
    <w:p w14:paraId="17F05CD5" w14:textId="77777777" w:rsidR="00151DA4" w:rsidRPr="00774966" w:rsidRDefault="00151DA4" w:rsidP="00151DA4">
      <w:pPr>
        <w:jc w:val="center"/>
        <w:rPr>
          <w:b/>
          <w:bCs/>
          <w:lang w:val="el-GR"/>
        </w:rPr>
      </w:pPr>
    </w:p>
    <w:p w14:paraId="7B26174A" w14:textId="77777777" w:rsidR="00151DA4" w:rsidRPr="00774966" w:rsidRDefault="00151DA4" w:rsidP="00151DA4">
      <w:pPr>
        <w:jc w:val="center"/>
        <w:rPr>
          <w:b/>
          <w:bCs/>
          <w:lang w:val="el-GR"/>
        </w:rPr>
      </w:pPr>
    </w:p>
    <w:p w14:paraId="7F586FC2" w14:textId="77777777" w:rsidR="00151DA4" w:rsidRPr="00774966" w:rsidRDefault="00151DA4" w:rsidP="00151DA4">
      <w:pPr>
        <w:spacing w:after="200" w:line="276" w:lineRule="auto"/>
        <w:rPr>
          <w:kern w:val="1"/>
          <w:szCs w:val="22"/>
          <w:highlight w:val="red"/>
          <w:lang w:val="el-GR"/>
        </w:rPr>
      </w:pPr>
    </w:p>
    <w:p w14:paraId="7EC46BAB" w14:textId="77777777" w:rsidR="00151DA4" w:rsidRPr="00A43ACF" w:rsidRDefault="00151DA4" w:rsidP="00151DA4">
      <w:pPr>
        <w:spacing w:after="200" w:line="276" w:lineRule="auto"/>
        <w:jc w:val="center"/>
        <w:rPr>
          <w:kern w:val="1"/>
          <w:szCs w:val="22"/>
          <w:lang w:val="el-GR"/>
        </w:rPr>
      </w:pPr>
      <w:r>
        <w:rPr>
          <w:b/>
          <w:bCs/>
          <w:kern w:val="1"/>
          <w:szCs w:val="22"/>
          <w:highlight w:val="red"/>
          <w:lang w:val="el-GR"/>
        </w:rPr>
        <w:br w:type="page"/>
      </w:r>
      <w:r w:rsidRPr="00496B0D">
        <w:rPr>
          <w:b/>
          <w:bCs/>
          <w:kern w:val="1"/>
          <w:szCs w:val="22"/>
          <w:lang w:val="el-GR"/>
        </w:rPr>
        <w:lastRenderedPageBreak/>
        <w:t>Β: Οικονομική και χρηματοοικονομική επάρκεια</w:t>
      </w:r>
    </w:p>
    <w:p w14:paraId="50638B9C" w14:textId="77777777" w:rsidR="00151DA4" w:rsidRPr="00A43ACF" w:rsidRDefault="00151DA4" w:rsidP="00151DA4">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43ACF">
        <w:rPr>
          <w:b/>
          <w:i/>
          <w:kern w:val="1"/>
          <w:szCs w:val="22"/>
          <w:lang w:val="el-GR"/>
        </w:rPr>
        <w:t xml:space="preserve">Ο οικονομικός φορέας πρέπει να παράσχει πληροφορίες </w:t>
      </w:r>
      <w:r w:rsidRPr="00A43ACF">
        <w:rPr>
          <w:b/>
          <w:kern w:val="1"/>
          <w:szCs w:val="22"/>
          <w:u w:val="single"/>
          <w:lang w:val="el-GR"/>
        </w:rPr>
        <w:t>μόνον</w:t>
      </w:r>
      <w:r w:rsidRPr="00A43ACF">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34" w:type="dxa"/>
        <w:tblLayout w:type="fixed"/>
        <w:tblLook w:val="0000" w:firstRow="0" w:lastRow="0" w:firstColumn="0" w:lastColumn="0" w:noHBand="0" w:noVBand="0"/>
      </w:tblPr>
      <w:tblGrid>
        <w:gridCol w:w="5245"/>
        <w:gridCol w:w="4678"/>
      </w:tblGrid>
      <w:tr w:rsidR="00151DA4" w:rsidRPr="00A43ACF" w14:paraId="042A5B5F" w14:textId="77777777" w:rsidTr="00C7285C">
        <w:tc>
          <w:tcPr>
            <w:tcW w:w="5245" w:type="dxa"/>
            <w:tcBorders>
              <w:top w:val="single" w:sz="4" w:space="0" w:color="000000"/>
              <w:left w:val="single" w:sz="4" w:space="0" w:color="000000"/>
              <w:bottom w:val="single" w:sz="4" w:space="0" w:color="000000"/>
            </w:tcBorders>
            <w:shd w:val="clear" w:color="auto" w:fill="auto"/>
          </w:tcPr>
          <w:p w14:paraId="15EFCFB1" w14:textId="77777777" w:rsidR="00151DA4" w:rsidRPr="00A43ACF" w:rsidRDefault="00151DA4" w:rsidP="00C7285C">
            <w:pPr>
              <w:spacing w:after="0" w:line="276" w:lineRule="auto"/>
              <w:rPr>
                <w:kern w:val="1"/>
                <w:szCs w:val="22"/>
                <w:lang w:val="el-GR"/>
              </w:rPr>
            </w:pPr>
            <w:r w:rsidRPr="00A43ACF">
              <w:rPr>
                <w:b/>
                <w:i/>
                <w:kern w:val="1"/>
                <w:szCs w:val="22"/>
                <w:lang w:val="el-GR"/>
              </w:rPr>
              <w:t>Οικονομική και χρηματοοικονομική επάρκεια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BFF81FC" w14:textId="77777777" w:rsidR="00151DA4" w:rsidRPr="00A43ACF" w:rsidRDefault="00151DA4" w:rsidP="00C7285C">
            <w:pPr>
              <w:spacing w:after="0" w:line="276" w:lineRule="auto"/>
              <w:rPr>
                <w:kern w:val="1"/>
                <w:szCs w:val="22"/>
                <w:lang w:val="el-GR"/>
              </w:rPr>
            </w:pPr>
            <w:r w:rsidRPr="00A43ACF">
              <w:rPr>
                <w:b/>
                <w:i/>
                <w:kern w:val="1"/>
                <w:szCs w:val="22"/>
                <w:lang w:val="el-GR"/>
              </w:rPr>
              <w:t>Απάντηση:</w:t>
            </w:r>
          </w:p>
        </w:tc>
      </w:tr>
      <w:tr w:rsidR="00151DA4" w:rsidRPr="00A43ACF" w14:paraId="21CE992C" w14:textId="77777777" w:rsidTr="00C7285C">
        <w:tc>
          <w:tcPr>
            <w:tcW w:w="5245" w:type="dxa"/>
            <w:tcBorders>
              <w:top w:val="single" w:sz="4" w:space="0" w:color="000000"/>
              <w:left w:val="single" w:sz="4" w:space="0" w:color="000000"/>
              <w:bottom w:val="single" w:sz="4" w:space="0" w:color="000000"/>
            </w:tcBorders>
            <w:shd w:val="clear" w:color="auto" w:fill="auto"/>
          </w:tcPr>
          <w:p w14:paraId="67FFEF2D" w14:textId="77777777" w:rsidR="00151DA4" w:rsidRPr="00A43ACF" w:rsidRDefault="00151DA4" w:rsidP="00C7285C">
            <w:pPr>
              <w:spacing w:after="0" w:line="276" w:lineRule="auto"/>
              <w:rPr>
                <w:kern w:val="1"/>
                <w:szCs w:val="22"/>
                <w:lang w:val="el-GR"/>
              </w:rPr>
            </w:pPr>
            <w:r w:rsidRPr="00A43ACF">
              <w:rPr>
                <w:kern w:val="1"/>
                <w:szCs w:val="22"/>
                <w:lang w:val="el-GR"/>
              </w:rPr>
              <w:t xml:space="preserve">1α) Ο («γενικός») </w:t>
            </w:r>
            <w:r w:rsidRPr="00A43ACF">
              <w:rPr>
                <w:b/>
                <w:kern w:val="1"/>
                <w:szCs w:val="22"/>
                <w:lang w:val="el-GR"/>
              </w:rPr>
              <w:t>ετήσιος κύκλος εργασιών</w:t>
            </w:r>
            <w:r w:rsidRPr="00A43ACF">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43ACF">
              <w:rPr>
                <w:b/>
                <w:kern w:val="1"/>
                <w:szCs w:val="22"/>
                <w:lang w:val="el-GR"/>
              </w:rPr>
              <w:t>:</w:t>
            </w:r>
          </w:p>
          <w:p w14:paraId="60877CDE" w14:textId="77777777" w:rsidR="00151DA4" w:rsidRPr="00A43ACF" w:rsidRDefault="00151DA4" w:rsidP="00C7285C">
            <w:pPr>
              <w:spacing w:after="0" w:line="276" w:lineRule="auto"/>
              <w:rPr>
                <w:kern w:val="1"/>
                <w:szCs w:val="22"/>
                <w:lang w:val="el-GR"/>
              </w:rPr>
            </w:pPr>
            <w:r w:rsidRPr="00A43ACF">
              <w:rPr>
                <w:b/>
                <w:bCs/>
                <w:kern w:val="1"/>
                <w:szCs w:val="22"/>
                <w:lang w:val="el-GR"/>
              </w:rPr>
              <w:t>και/ή,</w:t>
            </w:r>
          </w:p>
          <w:p w14:paraId="48CE4397" w14:textId="77777777" w:rsidR="00151DA4" w:rsidRPr="00A43ACF" w:rsidRDefault="00151DA4" w:rsidP="00C7285C">
            <w:pPr>
              <w:spacing w:after="0" w:line="276" w:lineRule="auto"/>
              <w:rPr>
                <w:kern w:val="1"/>
                <w:szCs w:val="22"/>
                <w:lang w:val="el-GR"/>
              </w:rPr>
            </w:pPr>
            <w:r w:rsidRPr="00A43ACF">
              <w:rPr>
                <w:kern w:val="1"/>
                <w:szCs w:val="22"/>
                <w:lang w:val="el-GR"/>
              </w:rPr>
              <w:t xml:space="preserve">1β) Ο </w:t>
            </w:r>
            <w:r w:rsidRPr="00A43ACF">
              <w:rPr>
                <w:b/>
                <w:kern w:val="1"/>
                <w:szCs w:val="22"/>
                <w:lang w:val="el-GR"/>
              </w:rPr>
              <w:t>μέσος</w:t>
            </w:r>
            <w:r w:rsidRPr="00A43ACF">
              <w:rPr>
                <w:kern w:val="1"/>
                <w:szCs w:val="22"/>
                <w:lang w:val="el-GR"/>
              </w:rPr>
              <w:t xml:space="preserve"> ετήσιος </w:t>
            </w:r>
            <w:r w:rsidRPr="00A43ACF">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43ACF">
              <w:rPr>
                <w:kern w:val="1"/>
                <w:szCs w:val="22"/>
                <w:vertAlign w:val="superscript"/>
                <w:lang w:val="el-GR"/>
              </w:rPr>
              <w:endnoteReference w:id="32"/>
            </w:r>
            <w:r w:rsidRPr="00A43ACF">
              <w:rPr>
                <w:b/>
                <w:kern w:val="1"/>
                <w:szCs w:val="22"/>
                <w:lang w:val="el-GR"/>
              </w:rPr>
              <w:t>:</w:t>
            </w:r>
          </w:p>
          <w:p w14:paraId="2C03C3C2" w14:textId="77777777" w:rsidR="00151DA4" w:rsidRPr="00A43ACF" w:rsidRDefault="00151DA4" w:rsidP="00C7285C">
            <w:pPr>
              <w:spacing w:after="0" w:line="276" w:lineRule="auto"/>
              <w:rPr>
                <w:kern w:val="1"/>
                <w:szCs w:val="22"/>
                <w:lang w:val="el-GR"/>
              </w:rPr>
            </w:pPr>
            <w:r w:rsidRPr="00A43ACF">
              <w:rPr>
                <w:i/>
                <w:kern w:val="1"/>
                <w:szCs w:val="22"/>
                <w:lang w:val="el-GR"/>
              </w:rPr>
              <w:t>Εάν η σχετική τεκμηρίωση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779C364" w14:textId="77777777" w:rsidR="00151DA4" w:rsidRPr="00A43ACF" w:rsidRDefault="00151DA4" w:rsidP="00C7285C">
            <w:pPr>
              <w:spacing w:after="0" w:line="276" w:lineRule="auto"/>
              <w:rPr>
                <w:kern w:val="1"/>
                <w:szCs w:val="22"/>
                <w:lang w:val="el-GR"/>
              </w:rPr>
            </w:pPr>
            <w:r w:rsidRPr="00A43ACF">
              <w:rPr>
                <w:kern w:val="1"/>
                <w:szCs w:val="22"/>
                <w:lang w:val="el-GR"/>
              </w:rPr>
              <w:t>έτος: [……] κύκλος εργασιών:[……][…]νόμισμα</w:t>
            </w:r>
          </w:p>
          <w:p w14:paraId="0549ABF9" w14:textId="77777777" w:rsidR="00151DA4" w:rsidRPr="00A43ACF" w:rsidRDefault="00151DA4" w:rsidP="00C7285C">
            <w:pPr>
              <w:spacing w:after="0" w:line="276" w:lineRule="auto"/>
              <w:rPr>
                <w:kern w:val="1"/>
                <w:szCs w:val="22"/>
                <w:lang w:val="el-GR"/>
              </w:rPr>
            </w:pPr>
            <w:r w:rsidRPr="00A43ACF">
              <w:rPr>
                <w:kern w:val="1"/>
                <w:szCs w:val="22"/>
                <w:lang w:val="el-GR"/>
              </w:rPr>
              <w:t>έτος: [……] κύκλος εργασιών:[……][…]νόμισμα</w:t>
            </w:r>
          </w:p>
          <w:p w14:paraId="76571E5C" w14:textId="77777777" w:rsidR="00151DA4" w:rsidRPr="00A43ACF" w:rsidRDefault="00151DA4" w:rsidP="00C7285C">
            <w:pPr>
              <w:spacing w:after="0" w:line="276" w:lineRule="auto"/>
              <w:rPr>
                <w:kern w:val="1"/>
                <w:szCs w:val="22"/>
                <w:lang w:val="el-GR"/>
              </w:rPr>
            </w:pPr>
            <w:r w:rsidRPr="00A43ACF">
              <w:rPr>
                <w:kern w:val="1"/>
                <w:szCs w:val="22"/>
                <w:lang w:val="el-GR"/>
              </w:rPr>
              <w:t>έτος: [……] κύκλος εργασιών:[……][…]νόμισμα</w:t>
            </w:r>
          </w:p>
          <w:p w14:paraId="0734A464" w14:textId="77777777" w:rsidR="00151DA4" w:rsidRPr="00A43ACF" w:rsidRDefault="00151DA4" w:rsidP="00C7285C">
            <w:pPr>
              <w:spacing w:after="0" w:line="276" w:lineRule="auto"/>
              <w:rPr>
                <w:kern w:val="1"/>
                <w:szCs w:val="22"/>
                <w:lang w:val="el-GR"/>
              </w:rPr>
            </w:pPr>
          </w:p>
          <w:p w14:paraId="09933246" w14:textId="77777777" w:rsidR="00151DA4" w:rsidRPr="00A43ACF" w:rsidRDefault="00151DA4" w:rsidP="00C7285C">
            <w:pPr>
              <w:spacing w:after="0" w:line="276" w:lineRule="auto"/>
              <w:rPr>
                <w:kern w:val="1"/>
                <w:szCs w:val="22"/>
                <w:lang w:val="el-GR"/>
              </w:rPr>
            </w:pPr>
          </w:p>
          <w:p w14:paraId="6EFC65C4" w14:textId="77777777" w:rsidR="00151DA4" w:rsidRPr="00A43ACF" w:rsidRDefault="00151DA4" w:rsidP="00C7285C">
            <w:pPr>
              <w:spacing w:after="0" w:line="276" w:lineRule="auto"/>
              <w:rPr>
                <w:kern w:val="1"/>
                <w:szCs w:val="22"/>
                <w:lang w:val="el-GR"/>
              </w:rPr>
            </w:pPr>
          </w:p>
          <w:p w14:paraId="63D91533" w14:textId="77777777" w:rsidR="00151DA4" w:rsidRPr="00A43ACF" w:rsidRDefault="00151DA4" w:rsidP="00C7285C">
            <w:pPr>
              <w:spacing w:after="0" w:line="276" w:lineRule="auto"/>
              <w:rPr>
                <w:kern w:val="1"/>
                <w:szCs w:val="22"/>
                <w:lang w:val="el-GR"/>
              </w:rPr>
            </w:pPr>
            <w:r w:rsidRPr="00A43ACF">
              <w:rPr>
                <w:kern w:val="1"/>
                <w:szCs w:val="22"/>
                <w:lang w:val="el-GR"/>
              </w:rPr>
              <w:t>(αριθμός ετών, μέσος κύκλος εργασιών)</w:t>
            </w:r>
            <w:r w:rsidRPr="00A43ACF">
              <w:rPr>
                <w:b/>
                <w:kern w:val="1"/>
                <w:szCs w:val="22"/>
                <w:lang w:val="el-GR"/>
              </w:rPr>
              <w:t>:</w:t>
            </w:r>
            <w:r w:rsidRPr="00A43ACF">
              <w:rPr>
                <w:kern w:val="1"/>
                <w:szCs w:val="22"/>
                <w:lang w:val="el-GR"/>
              </w:rPr>
              <w:t xml:space="preserve"> </w:t>
            </w:r>
          </w:p>
          <w:p w14:paraId="1A0F2F41" w14:textId="77777777" w:rsidR="00151DA4" w:rsidRPr="00A43ACF" w:rsidRDefault="00151DA4" w:rsidP="00C7285C">
            <w:pPr>
              <w:spacing w:after="0" w:line="276" w:lineRule="auto"/>
              <w:rPr>
                <w:kern w:val="1"/>
                <w:szCs w:val="22"/>
                <w:lang w:val="el-GR"/>
              </w:rPr>
            </w:pPr>
            <w:r w:rsidRPr="00A43ACF">
              <w:rPr>
                <w:kern w:val="1"/>
                <w:szCs w:val="22"/>
                <w:lang w:val="el-GR"/>
              </w:rPr>
              <w:t>[……],[……][…]νόμισμα</w:t>
            </w:r>
          </w:p>
          <w:p w14:paraId="53948F67" w14:textId="77777777" w:rsidR="00151DA4" w:rsidRPr="00A43ACF" w:rsidRDefault="00151DA4" w:rsidP="00C7285C">
            <w:pPr>
              <w:spacing w:after="0" w:line="276" w:lineRule="auto"/>
              <w:rPr>
                <w:kern w:val="1"/>
                <w:szCs w:val="22"/>
                <w:lang w:val="el-GR"/>
              </w:rPr>
            </w:pPr>
          </w:p>
          <w:p w14:paraId="054E4481" w14:textId="77777777" w:rsidR="00151DA4" w:rsidRPr="00A43ACF" w:rsidRDefault="00151DA4" w:rsidP="00C7285C">
            <w:pPr>
              <w:spacing w:after="0" w:line="276" w:lineRule="auto"/>
              <w:rPr>
                <w:i/>
                <w:kern w:val="1"/>
                <w:szCs w:val="22"/>
                <w:lang w:val="el-GR"/>
              </w:rPr>
            </w:pPr>
          </w:p>
          <w:p w14:paraId="26A6B36D" w14:textId="77777777" w:rsidR="00151DA4" w:rsidRPr="00A43ACF" w:rsidRDefault="00151DA4" w:rsidP="00C7285C">
            <w:pPr>
              <w:spacing w:after="0" w:line="276" w:lineRule="auto"/>
              <w:rPr>
                <w:i/>
                <w:kern w:val="1"/>
                <w:szCs w:val="22"/>
                <w:lang w:val="el-GR"/>
              </w:rPr>
            </w:pPr>
          </w:p>
          <w:p w14:paraId="643E16AA" w14:textId="77777777" w:rsidR="00151DA4" w:rsidRPr="00A43ACF" w:rsidRDefault="00151DA4" w:rsidP="00C7285C">
            <w:pPr>
              <w:spacing w:after="0" w:line="276" w:lineRule="auto"/>
              <w:rPr>
                <w:kern w:val="1"/>
                <w:szCs w:val="22"/>
                <w:lang w:val="el-GR"/>
              </w:rPr>
            </w:pPr>
            <w:r w:rsidRPr="00A43ACF">
              <w:rPr>
                <w:i/>
                <w:kern w:val="1"/>
                <w:szCs w:val="22"/>
                <w:lang w:val="el-GR"/>
              </w:rPr>
              <w:t xml:space="preserve">(διαδικτυακή διεύθυνση, αρχή ή φορέας έκδοσης, επακριβή στοιχεία αναφοράς των εγγράφων): </w:t>
            </w:r>
          </w:p>
          <w:p w14:paraId="3CF86F32" w14:textId="77777777" w:rsidR="00151DA4" w:rsidRPr="00A43ACF" w:rsidRDefault="00151DA4" w:rsidP="00C7285C">
            <w:pPr>
              <w:spacing w:after="0" w:line="276" w:lineRule="auto"/>
              <w:rPr>
                <w:kern w:val="1"/>
                <w:szCs w:val="22"/>
                <w:lang w:val="el-GR"/>
              </w:rPr>
            </w:pPr>
            <w:r w:rsidRPr="00A43ACF">
              <w:rPr>
                <w:i/>
                <w:kern w:val="1"/>
                <w:szCs w:val="22"/>
                <w:lang w:val="el-GR"/>
              </w:rPr>
              <w:t>[……][……][……]</w:t>
            </w:r>
          </w:p>
        </w:tc>
      </w:tr>
      <w:tr w:rsidR="00151DA4" w14:paraId="6EA3F0C2" w14:textId="77777777" w:rsidTr="00C7285C">
        <w:tc>
          <w:tcPr>
            <w:tcW w:w="5245" w:type="dxa"/>
            <w:tcBorders>
              <w:top w:val="single" w:sz="4" w:space="0" w:color="000000"/>
              <w:left w:val="single" w:sz="4" w:space="0" w:color="000000"/>
              <w:bottom w:val="single" w:sz="4" w:space="0" w:color="000000"/>
            </w:tcBorders>
            <w:shd w:val="clear" w:color="auto" w:fill="auto"/>
          </w:tcPr>
          <w:p w14:paraId="0DD6F5D1" w14:textId="77777777" w:rsidR="00151DA4" w:rsidRPr="00774966" w:rsidRDefault="00151DA4" w:rsidP="00C7285C">
            <w:pPr>
              <w:spacing w:after="0"/>
              <w:rPr>
                <w:lang w:val="el-GR"/>
              </w:rPr>
            </w:pPr>
            <w:r w:rsidRPr="00774966">
              <w:rPr>
                <w:lang w:val="el-GR"/>
              </w:rPr>
              <w:t xml:space="preserve">2α) Ο ετήσιος («ειδικός») </w:t>
            </w:r>
            <w:r w:rsidRPr="00774966">
              <w:rPr>
                <w:b/>
                <w:lang w:val="el-GR"/>
              </w:rPr>
              <w:t>κύκλος εργασιών του οικονομικού φορέα στον επιχειρηματικό τομέα που καλύπτεται από τη σύμβαση</w:t>
            </w:r>
            <w:r w:rsidRPr="0077496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AA11BAF" w14:textId="77777777" w:rsidR="00151DA4" w:rsidRPr="00774966" w:rsidRDefault="00151DA4" w:rsidP="00C7285C">
            <w:pPr>
              <w:spacing w:after="0"/>
              <w:rPr>
                <w:lang w:val="el-GR"/>
              </w:rPr>
            </w:pPr>
            <w:r w:rsidRPr="00774966">
              <w:rPr>
                <w:b/>
                <w:bCs/>
                <w:lang w:val="el-GR"/>
              </w:rPr>
              <w:t>και/ή,</w:t>
            </w:r>
          </w:p>
          <w:p w14:paraId="61AFCA5C" w14:textId="77777777" w:rsidR="00151DA4" w:rsidRPr="00774966" w:rsidRDefault="00151DA4" w:rsidP="00C7285C">
            <w:pPr>
              <w:spacing w:after="0"/>
              <w:rPr>
                <w:lang w:val="el-GR"/>
              </w:rPr>
            </w:pPr>
            <w:r w:rsidRPr="00774966">
              <w:rPr>
                <w:lang w:val="el-GR"/>
              </w:rPr>
              <w:t xml:space="preserve">2β) Ο </w:t>
            </w:r>
            <w:r w:rsidRPr="00774966">
              <w:rPr>
                <w:b/>
                <w:lang w:val="el-GR"/>
              </w:rPr>
              <w:t>μέσος</w:t>
            </w:r>
            <w:r w:rsidRPr="00774966">
              <w:rPr>
                <w:lang w:val="el-GR"/>
              </w:rPr>
              <w:t xml:space="preserve"> ετήσιος </w:t>
            </w:r>
            <w:r w:rsidRPr="0077496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3"/>
            </w:r>
            <w:r w:rsidRPr="00774966">
              <w:rPr>
                <w:lang w:val="el-GR"/>
              </w:rPr>
              <w:t>:</w:t>
            </w:r>
          </w:p>
          <w:p w14:paraId="2FF317B2"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BE0CD33" w14:textId="77777777" w:rsidR="00151DA4" w:rsidRPr="00774966" w:rsidRDefault="00151DA4" w:rsidP="00C7285C">
            <w:pPr>
              <w:spacing w:after="0"/>
              <w:rPr>
                <w:lang w:val="el-GR"/>
              </w:rPr>
            </w:pPr>
            <w:r w:rsidRPr="00774966">
              <w:rPr>
                <w:lang w:val="el-GR"/>
              </w:rPr>
              <w:t>έτος: [……] κύκλος εργασιών: [……][…] νόμισμα</w:t>
            </w:r>
          </w:p>
          <w:p w14:paraId="1A2CE696" w14:textId="77777777" w:rsidR="00151DA4" w:rsidRPr="00774966" w:rsidRDefault="00151DA4" w:rsidP="00C7285C">
            <w:pPr>
              <w:spacing w:after="0"/>
              <w:rPr>
                <w:lang w:val="el-GR"/>
              </w:rPr>
            </w:pPr>
            <w:r w:rsidRPr="00774966">
              <w:rPr>
                <w:lang w:val="el-GR"/>
              </w:rPr>
              <w:t>έτος: [……] κύκλος εργασιών: [……][…] νόμισμα</w:t>
            </w:r>
          </w:p>
          <w:p w14:paraId="4796BFCA" w14:textId="77777777" w:rsidR="00151DA4" w:rsidRPr="00774966" w:rsidRDefault="00151DA4" w:rsidP="00C7285C">
            <w:pPr>
              <w:spacing w:after="0"/>
              <w:rPr>
                <w:lang w:val="el-GR"/>
              </w:rPr>
            </w:pPr>
            <w:r w:rsidRPr="00774966">
              <w:rPr>
                <w:lang w:val="el-GR"/>
              </w:rPr>
              <w:t>έτος: [……] κύκλος εργασιών: [……][…] νόμισμα</w:t>
            </w:r>
          </w:p>
          <w:p w14:paraId="7D48842B" w14:textId="77777777" w:rsidR="00151DA4" w:rsidRPr="00774966" w:rsidRDefault="00151DA4" w:rsidP="00C7285C">
            <w:pPr>
              <w:spacing w:after="0"/>
              <w:rPr>
                <w:lang w:val="el-GR"/>
              </w:rPr>
            </w:pPr>
          </w:p>
          <w:p w14:paraId="62035304" w14:textId="77777777" w:rsidR="00151DA4" w:rsidRPr="00774966" w:rsidRDefault="00151DA4" w:rsidP="00C7285C">
            <w:pPr>
              <w:spacing w:after="0"/>
              <w:rPr>
                <w:lang w:val="el-GR"/>
              </w:rPr>
            </w:pPr>
          </w:p>
          <w:p w14:paraId="3494A1C9" w14:textId="77777777" w:rsidR="00151DA4" w:rsidRPr="00774966" w:rsidRDefault="00151DA4" w:rsidP="00C7285C">
            <w:pPr>
              <w:spacing w:after="0"/>
              <w:rPr>
                <w:lang w:val="el-GR"/>
              </w:rPr>
            </w:pPr>
          </w:p>
          <w:p w14:paraId="450F73FC" w14:textId="77777777" w:rsidR="00151DA4" w:rsidRPr="00774966" w:rsidRDefault="00151DA4" w:rsidP="00C7285C">
            <w:pPr>
              <w:spacing w:after="0"/>
              <w:rPr>
                <w:lang w:val="el-GR"/>
              </w:rPr>
            </w:pPr>
            <w:r w:rsidRPr="00774966">
              <w:rPr>
                <w:lang w:val="el-GR"/>
              </w:rPr>
              <w:t>(αριθμός ετών, μέσος κύκλος εργασιών)</w:t>
            </w:r>
            <w:r w:rsidRPr="00774966">
              <w:rPr>
                <w:b/>
                <w:lang w:val="el-GR"/>
              </w:rPr>
              <w:t>:</w:t>
            </w:r>
            <w:r w:rsidRPr="00774966">
              <w:rPr>
                <w:lang w:val="el-GR"/>
              </w:rPr>
              <w:t xml:space="preserve"> </w:t>
            </w:r>
          </w:p>
          <w:p w14:paraId="7CE16DD3" w14:textId="77777777" w:rsidR="00151DA4" w:rsidRPr="00774966" w:rsidRDefault="00151DA4" w:rsidP="00C7285C">
            <w:pPr>
              <w:spacing w:after="0"/>
              <w:rPr>
                <w:lang w:val="el-GR"/>
              </w:rPr>
            </w:pPr>
            <w:r w:rsidRPr="00774966">
              <w:rPr>
                <w:lang w:val="el-GR"/>
              </w:rPr>
              <w:t>[……],[……][…] νόμισμα</w:t>
            </w:r>
          </w:p>
          <w:p w14:paraId="6F3F2B57" w14:textId="77777777" w:rsidR="00151DA4" w:rsidRPr="00774966" w:rsidRDefault="00151DA4" w:rsidP="00C7285C">
            <w:pPr>
              <w:spacing w:after="0"/>
              <w:rPr>
                <w:i/>
                <w:lang w:val="el-GR"/>
              </w:rPr>
            </w:pPr>
          </w:p>
          <w:p w14:paraId="656E93D3" w14:textId="77777777" w:rsidR="00151DA4" w:rsidRPr="00774966" w:rsidRDefault="00151DA4" w:rsidP="00C7285C">
            <w:pPr>
              <w:spacing w:after="0"/>
              <w:rPr>
                <w:i/>
                <w:lang w:val="el-GR"/>
              </w:rPr>
            </w:pPr>
          </w:p>
          <w:p w14:paraId="5E2A0328" w14:textId="77777777" w:rsidR="00151DA4" w:rsidRPr="00774966" w:rsidRDefault="00151DA4" w:rsidP="00C7285C">
            <w:pPr>
              <w:spacing w:after="0"/>
              <w:rPr>
                <w:lang w:val="el-GR"/>
              </w:rPr>
            </w:pPr>
            <w:r w:rsidRPr="00774966">
              <w:rPr>
                <w:i/>
                <w:lang w:val="el-GR"/>
              </w:rPr>
              <w:t xml:space="preserve">(διαδικτυακή διεύθυνση, αρχή ή φορέας έκδοσης, επακριβή στοιχεία αναφοράς των εγγράφων): </w:t>
            </w:r>
          </w:p>
          <w:p w14:paraId="0CC7F8E4" w14:textId="77777777" w:rsidR="00151DA4" w:rsidRDefault="00151DA4" w:rsidP="00C7285C">
            <w:pPr>
              <w:spacing w:after="0"/>
            </w:pPr>
            <w:r>
              <w:rPr>
                <w:i/>
              </w:rPr>
              <w:t>[……][……][……]</w:t>
            </w:r>
          </w:p>
        </w:tc>
      </w:tr>
      <w:tr w:rsidR="00151DA4" w:rsidRPr="00A43ACF" w14:paraId="4E08CC1E" w14:textId="77777777" w:rsidTr="00C7285C">
        <w:tc>
          <w:tcPr>
            <w:tcW w:w="5245" w:type="dxa"/>
            <w:tcBorders>
              <w:top w:val="single" w:sz="4" w:space="0" w:color="000000"/>
              <w:left w:val="single" w:sz="4" w:space="0" w:color="000000"/>
              <w:bottom w:val="single" w:sz="4" w:space="0" w:color="000000"/>
            </w:tcBorders>
            <w:shd w:val="clear" w:color="auto" w:fill="auto"/>
          </w:tcPr>
          <w:p w14:paraId="22582994" w14:textId="77777777" w:rsidR="00151DA4" w:rsidRPr="00A43ACF" w:rsidRDefault="00151DA4" w:rsidP="00C7285C">
            <w:pPr>
              <w:spacing w:after="0" w:line="276" w:lineRule="auto"/>
              <w:rPr>
                <w:kern w:val="1"/>
                <w:szCs w:val="22"/>
                <w:lang w:val="el-GR"/>
              </w:rPr>
            </w:pPr>
            <w:r w:rsidRPr="00A43ACF">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B3FEA35" w14:textId="77777777" w:rsidR="00151DA4" w:rsidRPr="00A43ACF" w:rsidRDefault="00151DA4" w:rsidP="00C7285C">
            <w:pPr>
              <w:spacing w:after="0" w:line="276" w:lineRule="auto"/>
              <w:rPr>
                <w:kern w:val="1"/>
                <w:szCs w:val="22"/>
                <w:lang w:val="el-GR"/>
              </w:rPr>
            </w:pPr>
            <w:r w:rsidRPr="00A43ACF">
              <w:rPr>
                <w:kern w:val="1"/>
                <w:szCs w:val="22"/>
                <w:lang w:val="el-GR"/>
              </w:rPr>
              <w:t>[…................................…]</w:t>
            </w:r>
          </w:p>
        </w:tc>
      </w:tr>
      <w:tr w:rsidR="00151DA4" w14:paraId="0F79B052" w14:textId="77777777" w:rsidTr="00C7285C">
        <w:tc>
          <w:tcPr>
            <w:tcW w:w="5245" w:type="dxa"/>
            <w:tcBorders>
              <w:top w:val="single" w:sz="4" w:space="0" w:color="000000"/>
              <w:left w:val="single" w:sz="4" w:space="0" w:color="000000"/>
              <w:bottom w:val="single" w:sz="4" w:space="0" w:color="000000"/>
            </w:tcBorders>
            <w:shd w:val="clear" w:color="auto" w:fill="auto"/>
          </w:tcPr>
          <w:p w14:paraId="428B8512" w14:textId="77777777" w:rsidR="00151DA4" w:rsidRPr="005C6EF5" w:rsidRDefault="00151DA4" w:rsidP="00C7285C">
            <w:pPr>
              <w:spacing w:after="0" w:line="276" w:lineRule="auto"/>
              <w:rPr>
                <w:kern w:val="1"/>
                <w:szCs w:val="22"/>
                <w:lang w:val="el-GR"/>
              </w:rPr>
            </w:pPr>
            <w:r w:rsidRPr="005C6EF5">
              <w:rPr>
                <w:kern w:val="1"/>
                <w:szCs w:val="22"/>
                <w:lang w:val="el-GR"/>
              </w:rPr>
              <w:t>4)Όσον αφορά τις χρηματοοικονομικές αναλογίες</w:t>
            </w:r>
            <w:r w:rsidRPr="005C6EF5">
              <w:rPr>
                <w:rStyle w:val="12"/>
                <w:kern w:val="1"/>
                <w:szCs w:val="22"/>
                <w:vertAlign w:val="baseline"/>
                <w:lang w:val="el-GR"/>
              </w:rPr>
              <w:endnoteReference w:id="34"/>
            </w:r>
            <w:r w:rsidRPr="005C6EF5">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D7CEC23" w14:textId="77777777" w:rsidR="00151DA4" w:rsidRPr="005C6EF5" w:rsidRDefault="00151DA4" w:rsidP="00C7285C">
            <w:pPr>
              <w:spacing w:after="0" w:line="276" w:lineRule="auto"/>
              <w:rPr>
                <w:kern w:val="1"/>
                <w:szCs w:val="22"/>
                <w:lang w:val="el-GR"/>
              </w:rPr>
            </w:pPr>
            <w:r w:rsidRPr="005C6EF5">
              <w:rPr>
                <w:kern w:val="1"/>
                <w:szCs w:val="22"/>
                <w:lang w:val="el-GR"/>
              </w:rPr>
              <w:t>Εάν η σχετική τεκμηρίωση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C7BEA6F" w14:textId="77777777" w:rsidR="00151DA4" w:rsidRPr="005C6EF5" w:rsidRDefault="00151DA4" w:rsidP="00C7285C">
            <w:pPr>
              <w:spacing w:after="0" w:line="276" w:lineRule="auto"/>
              <w:rPr>
                <w:kern w:val="1"/>
                <w:szCs w:val="22"/>
                <w:lang w:val="el-GR"/>
              </w:rPr>
            </w:pPr>
            <w:r w:rsidRPr="005C6EF5">
              <w:rPr>
                <w:kern w:val="1"/>
                <w:szCs w:val="22"/>
                <w:lang w:val="el-GR"/>
              </w:rPr>
              <w:t>(προσδιορισμός της απαιτούμενης αναλογίας-αναλογία μεταξύ x και y</w:t>
            </w:r>
            <w:r w:rsidRPr="005C6EF5">
              <w:rPr>
                <w:rStyle w:val="12"/>
                <w:kern w:val="1"/>
                <w:szCs w:val="22"/>
                <w:vertAlign w:val="baseline"/>
                <w:lang w:val="el-GR"/>
              </w:rPr>
              <w:endnoteReference w:id="35"/>
            </w:r>
            <w:r w:rsidRPr="005C6EF5">
              <w:rPr>
                <w:kern w:val="1"/>
                <w:szCs w:val="22"/>
                <w:lang w:val="el-GR"/>
              </w:rPr>
              <w:t xml:space="preserve"> -και η αντίστοιχη αξία)</w:t>
            </w:r>
          </w:p>
          <w:p w14:paraId="78DD7791" w14:textId="77777777" w:rsidR="00151DA4" w:rsidRPr="005C6EF5" w:rsidRDefault="00151DA4" w:rsidP="00C7285C">
            <w:pPr>
              <w:spacing w:after="0" w:line="276" w:lineRule="auto"/>
              <w:rPr>
                <w:kern w:val="1"/>
                <w:szCs w:val="22"/>
                <w:lang w:val="el-GR"/>
              </w:rPr>
            </w:pPr>
          </w:p>
          <w:p w14:paraId="6340EE4F" w14:textId="77777777" w:rsidR="00151DA4" w:rsidRPr="005C6EF5" w:rsidRDefault="00151DA4" w:rsidP="00C7285C">
            <w:pPr>
              <w:spacing w:after="0" w:line="276" w:lineRule="auto"/>
              <w:rPr>
                <w:kern w:val="1"/>
                <w:szCs w:val="22"/>
                <w:lang w:val="el-GR"/>
              </w:rPr>
            </w:pPr>
            <w:r w:rsidRPr="005C6EF5">
              <w:rPr>
                <w:kern w:val="1"/>
                <w:szCs w:val="22"/>
                <w:lang w:val="el-GR"/>
              </w:rPr>
              <w:t xml:space="preserve">(διαδικτυακή διεύθυνση, αρχή ή φορέας έκδοσης, επακριβή στοιχεία αναφοράς των εγγράφων): </w:t>
            </w:r>
          </w:p>
          <w:p w14:paraId="4D03379F" w14:textId="77777777" w:rsidR="00151DA4" w:rsidRPr="005C6EF5" w:rsidRDefault="00151DA4" w:rsidP="00C7285C">
            <w:pPr>
              <w:spacing w:after="0" w:line="276" w:lineRule="auto"/>
              <w:rPr>
                <w:kern w:val="1"/>
                <w:szCs w:val="22"/>
                <w:lang w:val="el-GR"/>
              </w:rPr>
            </w:pPr>
            <w:r w:rsidRPr="005C6EF5">
              <w:rPr>
                <w:kern w:val="1"/>
                <w:szCs w:val="22"/>
                <w:lang w:val="el-GR"/>
              </w:rPr>
              <w:t>[……][……][……]</w:t>
            </w:r>
          </w:p>
        </w:tc>
      </w:tr>
      <w:tr w:rsidR="00151DA4" w14:paraId="675B09D2" w14:textId="77777777" w:rsidTr="00C7285C">
        <w:tc>
          <w:tcPr>
            <w:tcW w:w="5245" w:type="dxa"/>
            <w:tcBorders>
              <w:top w:val="single" w:sz="4" w:space="0" w:color="000000"/>
              <w:left w:val="single" w:sz="4" w:space="0" w:color="000000"/>
              <w:bottom w:val="single" w:sz="4" w:space="0" w:color="000000"/>
            </w:tcBorders>
            <w:shd w:val="clear" w:color="auto" w:fill="auto"/>
          </w:tcPr>
          <w:p w14:paraId="4A6E004C" w14:textId="77777777" w:rsidR="00151DA4" w:rsidRPr="005C6EF5" w:rsidRDefault="00151DA4" w:rsidP="00C7285C">
            <w:pPr>
              <w:spacing w:after="0" w:line="276" w:lineRule="auto"/>
              <w:rPr>
                <w:kern w:val="1"/>
                <w:szCs w:val="22"/>
                <w:lang w:val="el-GR"/>
              </w:rPr>
            </w:pPr>
            <w:r w:rsidRPr="005C6EF5">
              <w:rPr>
                <w:kern w:val="1"/>
                <w:szCs w:val="22"/>
                <w:lang w:val="el-GR"/>
              </w:rPr>
              <w:t xml:space="preserve">5) Το ασφαλισμένο ποσό στην </w:t>
            </w:r>
            <w:r w:rsidRPr="005C6EF5">
              <w:rPr>
                <w:b/>
                <w:kern w:val="1"/>
                <w:szCs w:val="22"/>
                <w:lang w:val="el-GR"/>
              </w:rPr>
              <w:t>ασφαλιστική κάλυψη επαγγελματικών κινδύνων</w:t>
            </w:r>
            <w:r w:rsidRPr="005C6EF5">
              <w:rPr>
                <w:kern w:val="1"/>
                <w:szCs w:val="22"/>
                <w:lang w:val="el-GR"/>
              </w:rPr>
              <w:t xml:space="preserve"> του οικονομικού φορέα είναι το εξής:</w:t>
            </w:r>
          </w:p>
          <w:p w14:paraId="790E3A86" w14:textId="77777777" w:rsidR="00151DA4" w:rsidRPr="005C6EF5" w:rsidRDefault="00151DA4" w:rsidP="00C7285C">
            <w:pPr>
              <w:spacing w:after="0" w:line="276" w:lineRule="auto"/>
              <w:rPr>
                <w:i/>
                <w:kern w:val="1"/>
                <w:szCs w:val="22"/>
                <w:lang w:val="el-GR"/>
              </w:rPr>
            </w:pPr>
            <w:r w:rsidRPr="005C6EF5">
              <w:rPr>
                <w:i/>
                <w:kern w:val="1"/>
                <w:szCs w:val="22"/>
                <w:lang w:val="el-GR"/>
              </w:rPr>
              <w:lastRenderedPageBreak/>
              <w:t>Εάν οι εν λόγω πληροφορίες διατίθενται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1E81B7E" w14:textId="77777777" w:rsidR="00151DA4" w:rsidRPr="005C6EF5" w:rsidRDefault="00151DA4" w:rsidP="00C7285C">
            <w:pPr>
              <w:spacing w:after="0" w:line="276" w:lineRule="auto"/>
              <w:rPr>
                <w:kern w:val="1"/>
                <w:szCs w:val="22"/>
                <w:lang w:val="el-GR"/>
              </w:rPr>
            </w:pPr>
            <w:r w:rsidRPr="005C6EF5">
              <w:rPr>
                <w:kern w:val="1"/>
                <w:szCs w:val="22"/>
                <w:lang w:val="el-GR"/>
              </w:rPr>
              <w:lastRenderedPageBreak/>
              <w:t>[……][…]νόμισμα</w:t>
            </w:r>
          </w:p>
          <w:p w14:paraId="30739182" w14:textId="77777777" w:rsidR="00151DA4" w:rsidRPr="005C6EF5" w:rsidRDefault="00151DA4" w:rsidP="00C7285C">
            <w:pPr>
              <w:spacing w:after="0" w:line="276" w:lineRule="auto"/>
              <w:rPr>
                <w:kern w:val="1"/>
                <w:szCs w:val="22"/>
                <w:lang w:val="el-GR"/>
              </w:rPr>
            </w:pPr>
          </w:p>
          <w:p w14:paraId="5CA1EECF" w14:textId="77777777" w:rsidR="00151DA4" w:rsidRPr="005C6EF5" w:rsidRDefault="00151DA4" w:rsidP="00C7285C">
            <w:pPr>
              <w:spacing w:after="0" w:line="276" w:lineRule="auto"/>
              <w:rPr>
                <w:kern w:val="1"/>
                <w:szCs w:val="22"/>
                <w:lang w:val="el-GR"/>
              </w:rPr>
            </w:pPr>
          </w:p>
          <w:p w14:paraId="4B535916" w14:textId="77777777" w:rsidR="00151DA4" w:rsidRPr="005C6EF5" w:rsidRDefault="00151DA4" w:rsidP="00C7285C">
            <w:pPr>
              <w:spacing w:after="0" w:line="276" w:lineRule="auto"/>
              <w:rPr>
                <w:kern w:val="1"/>
                <w:szCs w:val="22"/>
                <w:lang w:val="el-GR"/>
              </w:rPr>
            </w:pPr>
            <w:r w:rsidRPr="005C6EF5">
              <w:rPr>
                <w:kern w:val="1"/>
                <w:szCs w:val="22"/>
                <w:lang w:val="el-GR"/>
              </w:rPr>
              <w:lastRenderedPageBreak/>
              <w:t xml:space="preserve">(διαδικτυακή διεύθυνση, αρχή ή φορέας έκδοσης, επακριβή στοιχεία αναφοράς των εγγράφων): </w:t>
            </w:r>
          </w:p>
          <w:p w14:paraId="578D6B52" w14:textId="77777777" w:rsidR="00151DA4" w:rsidRPr="005C6EF5" w:rsidRDefault="00151DA4" w:rsidP="00C7285C">
            <w:pPr>
              <w:spacing w:after="0" w:line="276" w:lineRule="auto"/>
              <w:rPr>
                <w:kern w:val="1"/>
                <w:szCs w:val="22"/>
                <w:lang w:val="el-GR"/>
              </w:rPr>
            </w:pPr>
            <w:r w:rsidRPr="005C6EF5">
              <w:rPr>
                <w:kern w:val="1"/>
                <w:szCs w:val="22"/>
                <w:lang w:val="el-GR"/>
              </w:rPr>
              <w:t>[……][……][……]</w:t>
            </w:r>
          </w:p>
        </w:tc>
      </w:tr>
      <w:tr w:rsidR="00151DA4" w14:paraId="1035E2EF" w14:textId="77777777" w:rsidTr="00C7285C">
        <w:tc>
          <w:tcPr>
            <w:tcW w:w="5245" w:type="dxa"/>
            <w:tcBorders>
              <w:top w:val="single" w:sz="4" w:space="0" w:color="000000"/>
              <w:left w:val="single" w:sz="4" w:space="0" w:color="000000"/>
              <w:bottom w:val="single" w:sz="4" w:space="0" w:color="000000"/>
            </w:tcBorders>
            <w:shd w:val="clear" w:color="auto" w:fill="auto"/>
          </w:tcPr>
          <w:p w14:paraId="2A949FBF" w14:textId="77777777" w:rsidR="00151DA4" w:rsidRPr="005C6EF5" w:rsidRDefault="00151DA4" w:rsidP="00C7285C">
            <w:pPr>
              <w:spacing w:after="0" w:line="276" w:lineRule="auto"/>
              <w:rPr>
                <w:kern w:val="1"/>
                <w:szCs w:val="22"/>
                <w:lang w:val="el-GR"/>
              </w:rPr>
            </w:pPr>
            <w:r w:rsidRPr="005C6EF5">
              <w:rPr>
                <w:kern w:val="1"/>
                <w:szCs w:val="22"/>
                <w:lang w:val="el-GR"/>
              </w:rPr>
              <w:lastRenderedPageBreak/>
              <w:t xml:space="preserve">6) Όσον αφορά τις </w:t>
            </w:r>
            <w:r w:rsidRPr="005C6EF5">
              <w:rPr>
                <w:b/>
                <w:kern w:val="1"/>
                <w:szCs w:val="22"/>
                <w:lang w:val="el-GR"/>
              </w:rPr>
              <w:t>λοιπές οικονομικές ή χρηματοοικονομικές απαιτήσεις</w:t>
            </w:r>
            <w:r w:rsidRPr="005C6EF5">
              <w:rPr>
                <w:kern w:val="1"/>
                <w:szCs w:val="22"/>
                <w:lang w:val="el-GR"/>
              </w:rPr>
              <w:t>,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2C12FCA" w14:textId="77777777" w:rsidR="00151DA4" w:rsidRPr="005C6EF5" w:rsidRDefault="00151DA4" w:rsidP="00C7285C">
            <w:pPr>
              <w:spacing w:after="0" w:line="276" w:lineRule="auto"/>
              <w:rPr>
                <w:i/>
                <w:kern w:val="1"/>
                <w:szCs w:val="22"/>
                <w:lang w:val="el-GR"/>
              </w:rPr>
            </w:pPr>
            <w:r w:rsidRPr="005C6EF5">
              <w:rPr>
                <w:i/>
                <w:kern w:val="1"/>
                <w:szCs w:val="22"/>
                <w:lang w:val="el-GR"/>
              </w:rPr>
              <w:t xml:space="preserve">Εάν η σχετική τεκμηρίωση που </w:t>
            </w:r>
            <w:r w:rsidRPr="005C6EF5">
              <w:rPr>
                <w:b/>
                <w:i/>
                <w:kern w:val="1"/>
                <w:szCs w:val="22"/>
                <w:lang w:val="el-GR"/>
              </w:rPr>
              <w:t>ενδέχεται</w:t>
            </w:r>
            <w:r w:rsidRPr="005C6EF5">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8532435" w14:textId="77777777" w:rsidR="00151DA4" w:rsidRPr="005C6EF5" w:rsidRDefault="00151DA4" w:rsidP="00C7285C">
            <w:pPr>
              <w:spacing w:after="0" w:line="276" w:lineRule="auto"/>
              <w:rPr>
                <w:kern w:val="1"/>
                <w:szCs w:val="22"/>
                <w:lang w:val="el-GR"/>
              </w:rPr>
            </w:pPr>
            <w:r w:rsidRPr="005C6EF5">
              <w:rPr>
                <w:kern w:val="1"/>
                <w:szCs w:val="22"/>
                <w:lang w:val="el-GR"/>
              </w:rPr>
              <w:t>[……..........]</w:t>
            </w:r>
          </w:p>
          <w:p w14:paraId="58A0FE90" w14:textId="77777777" w:rsidR="00151DA4" w:rsidRPr="005C6EF5" w:rsidRDefault="00151DA4" w:rsidP="00C7285C">
            <w:pPr>
              <w:spacing w:after="0" w:line="276" w:lineRule="auto"/>
              <w:rPr>
                <w:kern w:val="1"/>
                <w:szCs w:val="22"/>
                <w:lang w:val="el-GR"/>
              </w:rPr>
            </w:pPr>
          </w:p>
          <w:p w14:paraId="3352B713" w14:textId="77777777" w:rsidR="00151DA4" w:rsidRPr="005C6EF5" w:rsidRDefault="00151DA4" w:rsidP="00C7285C">
            <w:pPr>
              <w:spacing w:after="0" w:line="276" w:lineRule="auto"/>
              <w:rPr>
                <w:kern w:val="1"/>
                <w:szCs w:val="22"/>
                <w:lang w:val="el-GR"/>
              </w:rPr>
            </w:pPr>
          </w:p>
          <w:p w14:paraId="074628CD" w14:textId="77777777" w:rsidR="00151DA4" w:rsidRPr="005C6EF5" w:rsidRDefault="00151DA4" w:rsidP="00C7285C">
            <w:pPr>
              <w:spacing w:after="0" w:line="276" w:lineRule="auto"/>
              <w:rPr>
                <w:kern w:val="1"/>
                <w:szCs w:val="22"/>
                <w:lang w:val="el-GR"/>
              </w:rPr>
            </w:pPr>
          </w:p>
          <w:p w14:paraId="2997EC3C" w14:textId="77777777" w:rsidR="00151DA4" w:rsidRPr="005C6EF5" w:rsidRDefault="00151DA4" w:rsidP="00C7285C">
            <w:pPr>
              <w:spacing w:after="0" w:line="276" w:lineRule="auto"/>
              <w:rPr>
                <w:kern w:val="1"/>
                <w:szCs w:val="22"/>
                <w:lang w:val="el-GR"/>
              </w:rPr>
            </w:pPr>
            <w:r w:rsidRPr="005C6EF5">
              <w:rPr>
                <w:kern w:val="1"/>
                <w:szCs w:val="22"/>
                <w:lang w:val="el-GR"/>
              </w:rPr>
              <w:t xml:space="preserve">(διαδικτυακή διεύθυνση, αρχή ή φορέας έκδοσης, επακριβή στοιχεία αναφοράς των εγγράφων): </w:t>
            </w:r>
          </w:p>
          <w:p w14:paraId="444E7045" w14:textId="77777777" w:rsidR="00151DA4" w:rsidRPr="005C6EF5" w:rsidRDefault="00151DA4" w:rsidP="00C7285C">
            <w:pPr>
              <w:spacing w:after="0" w:line="276" w:lineRule="auto"/>
              <w:rPr>
                <w:kern w:val="1"/>
                <w:szCs w:val="22"/>
                <w:lang w:val="el-GR"/>
              </w:rPr>
            </w:pPr>
            <w:r w:rsidRPr="005C6EF5">
              <w:rPr>
                <w:kern w:val="1"/>
                <w:szCs w:val="22"/>
                <w:lang w:val="el-GR"/>
              </w:rPr>
              <w:t>[……][……][……]</w:t>
            </w:r>
          </w:p>
        </w:tc>
      </w:tr>
    </w:tbl>
    <w:p w14:paraId="7E4F9275" w14:textId="77777777" w:rsidR="00151DA4" w:rsidRPr="00A43ACF" w:rsidRDefault="00151DA4" w:rsidP="00151DA4">
      <w:pPr>
        <w:keepNext/>
        <w:spacing w:before="120" w:after="360" w:line="276" w:lineRule="auto"/>
        <w:jc w:val="center"/>
        <w:rPr>
          <w:b/>
          <w:smallCaps/>
          <w:kern w:val="1"/>
          <w:sz w:val="28"/>
          <w:szCs w:val="22"/>
          <w:lang w:val="el-GR"/>
        </w:rPr>
      </w:pPr>
    </w:p>
    <w:p w14:paraId="4DB29614" w14:textId="77777777" w:rsidR="00151DA4" w:rsidRPr="00A43ACF" w:rsidRDefault="00151DA4" w:rsidP="00151DA4">
      <w:pPr>
        <w:keepNext/>
        <w:spacing w:before="120" w:after="360" w:line="276" w:lineRule="auto"/>
        <w:jc w:val="center"/>
        <w:rPr>
          <w:b/>
          <w:kern w:val="1"/>
          <w:szCs w:val="22"/>
          <w:lang w:val="el-GR"/>
        </w:rPr>
      </w:pPr>
    </w:p>
    <w:p w14:paraId="5734559B" w14:textId="77777777" w:rsidR="00151DA4" w:rsidRPr="00930711" w:rsidRDefault="00151DA4" w:rsidP="00151DA4">
      <w:pPr>
        <w:pageBreakBefore/>
        <w:jc w:val="center"/>
        <w:rPr>
          <w:lang w:val="el-GR"/>
        </w:rPr>
      </w:pPr>
      <w:r w:rsidRPr="00930711">
        <w:rPr>
          <w:b/>
          <w:bCs/>
          <w:lang w:val="el-GR"/>
        </w:rPr>
        <w:lastRenderedPageBreak/>
        <w:t>Γ: Τεχνική και επαγγελματική ικανότητα</w:t>
      </w:r>
    </w:p>
    <w:p w14:paraId="0DC4FB12" w14:textId="77777777" w:rsidR="00151DA4" w:rsidRPr="00930711" w:rsidRDefault="00151DA4" w:rsidP="00151DA4">
      <w:pPr>
        <w:pBdr>
          <w:top w:val="single" w:sz="4" w:space="1" w:color="000000"/>
          <w:left w:val="single" w:sz="4" w:space="4" w:color="000000"/>
          <w:bottom w:val="single" w:sz="4" w:space="1" w:color="000000"/>
          <w:right w:val="single" w:sz="4" w:space="4" w:color="000000"/>
        </w:pBdr>
        <w:shd w:val="clear" w:color="auto" w:fill="BFBFBF"/>
        <w:rPr>
          <w:lang w:val="el-GR"/>
        </w:rPr>
      </w:pPr>
      <w:r w:rsidRPr="00930711">
        <w:rPr>
          <w:b/>
          <w:sz w:val="21"/>
          <w:szCs w:val="21"/>
          <w:lang w:val="el-GR"/>
        </w:rPr>
        <w:t>Ο οικονομικός φορέας πρέπει να παράσχε</w:t>
      </w:r>
      <w:r w:rsidRPr="00930711">
        <w:rPr>
          <w:b/>
          <w:i/>
          <w:sz w:val="21"/>
          <w:szCs w:val="21"/>
          <w:lang w:val="el-GR"/>
        </w:rPr>
        <w:t>ι</w:t>
      </w:r>
      <w:r w:rsidRPr="00930711">
        <w:rPr>
          <w:b/>
          <w:sz w:val="21"/>
          <w:szCs w:val="21"/>
          <w:lang w:val="el-GR"/>
        </w:rPr>
        <w:t xml:space="preserve"> πληροφορίες </w:t>
      </w:r>
      <w:r w:rsidRPr="00930711">
        <w:rPr>
          <w:b/>
          <w:sz w:val="21"/>
          <w:szCs w:val="21"/>
          <w:u w:val="single"/>
          <w:lang w:val="el-GR"/>
        </w:rPr>
        <w:t>μόνον</w:t>
      </w:r>
      <w:r w:rsidRPr="00930711">
        <w:rPr>
          <w:b/>
          <w:sz w:val="21"/>
          <w:szCs w:val="21"/>
          <w:lang w:val="el-GR"/>
        </w:rPr>
        <w:t xml:space="preserve"> όταν τα σχετικά κριτήρια επιλογής έχουν οριστεί από την αναθέτουσα αρχή ή τον αναθέτοντα φορέα  </w:t>
      </w:r>
      <w:r w:rsidRPr="0093071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5103"/>
        <w:gridCol w:w="4536"/>
      </w:tblGrid>
      <w:tr w:rsidR="00151DA4" w14:paraId="556A755C" w14:textId="77777777" w:rsidTr="00C7285C">
        <w:tc>
          <w:tcPr>
            <w:tcW w:w="5103" w:type="dxa"/>
            <w:tcBorders>
              <w:top w:val="single" w:sz="4" w:space="0" w:color="000000"/>
              <w:left w:val="single" w:sz="4" w:space="0" w:color="000000"/>
              <w:bottom w:val="single" w:sz="4" w:space="0" w:color="000000"/>
            </w:tcBorders>
            <w:shd w:val="clear" w:color="auto" w:fill="auto"/>
          </w:tcPr>
          <w:p w14:paraId="58E09A42" w14:textId="77777777" w:rsidR="00151DA4" w:rsidRDefault="00151DA4" w:rsidP="00C7285C">
            <w:pPr>
              <w:spacing w:after="0"/>
            </w:pPr>
            <w:r>
              <w:rPr>
                <w:b/>
                <w:i/>
              </w:rPr>
              <w:t>Τεχνική και επαγγελματική ικανότητα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B8AC313" w14:textId="77777777" w:rsidR="00151DA4" w:rsidRDefault="00151DA4" w:rsidP="00C7285C">
            <w:pPr>
              <w:spacing w:after="0"/>
            </w:pPr>
            <w:r>
              <w:rPr>
                <w:b/>
                <w:i/>
              </w:rPr>
              <w:t>Απάντηση:</w:t>
            </w:r>
          </w:p>
        </w:tc>
      </w:tr>
      <w:tr w:rsidR="00151DA4" w14:paraId="45663F05" w14:textId="77777777" w:rsidTr="00C7285C">
        <w:tc>
          <w:tcPr>
            <w:tcW w:w="5103" w:type="dxa"/>
            <w:tcBorders>
              <w:top w:val="single" w:sz="4" w:space="0" w:color="000000"/>
              <w:left w:val="single" w:sz="4" w:space="0" w:color="000000"/>
              <w:bottom w:val="single" w:sz="4" w:space="0" w:color="000000"/>
            </w:tcBorders>
            <w:shd w:val="clear" w:color="auto" w:fill="auto"/>
          </w:tcPr>
          <w:p w14:paraId="702532DF" w14:textId="77777777" w:rsidR="00151DA4" w:rsidRPr="00774966" w:rsidRDefault="00151DA4" w:rsidP="00C7285C">
            <w:pPr>
              <w:spacing w:after="0"/>
              <w:rPr>
                <w:lang w:val="el-GR"/>
              </w:rPr>
            </w:pPr>
            <w:r w:rsidRPr="00774966">
              <w:rPr>
                <w:lang w:val="el-GR"/>
              </w:rPr>
              <w:t xml:space="preserve">1α) Μόνο για τις </w:t>
            </w:r>
            <w:r w:rsidRPr="00774966">
              <w:rPr>
                <w:b/>
                <w:i/>
                <w:lang w:val="el-GR"/>
              </w:rPr>
              <w:t>δημόσιες συμβάσεις έργων</w:t>
            </w:r>
            <w:r w:rsidRPr="00774966">
              <w:rPr>
                <w:lang w:val="el-GR"/>
              </w:rPr>
              <w:t>:</w:t>
            </w:r>
          </w:p>
          <w:p w14:paraId="5E1D76CB" w14:textId="77777777" w:rsidR="00151DA4" w:rsidRPr="00774966" w:rsidRDefault="00151DA4" w:rsidP="00C7285C">
            <w:pPr>
              <w:spacing w:after="0"/>
              <w:rPr>
                <w:lang w:val="el-GR"/>
              </w:rPr>
            </w:pPr>
            <w:r w:rsidRPr="00774966">
              <w:rPr>
                <w:lang w:val="el-GR"/>
              </w:rPr>
              <w:t>Κατά τη διάρκεια της περιόδου αναφοράς</w:t>
            </w:r>
            <w:r>
              <w:rPr>
                <w:rStyle w:val="a7"/>
              </w:rPr>
              <w:endnoteReference w:id="36"/>
            </w:r>
            <w:r w:rsidRPr="00774966">
              <w:rPr>
                <w:lang w:val="el-GR"/>
              </w:rPr>
              <w:t xml:space="preserve">, ο οικονομικός φορέας έχει </w:t>
            </w:r>
            <w:r w:rsidRPr="00774966">
              <w:rPr>
                <w:b/>
                <w:lang w:val="el-GR"/>
              </w:rPr>
              <w:t>εκτελέσει τα ακόλουθα έργα του είδους που έχει προσδιοριστεί</w:t>
            </w:r>
            <w:r w:rsidRPr="00774966">
              <w:rPr>
                <w:lang w:val="el-GR"/>
              </w:rPr>
              <w:t>:</w:t>
            </w:r>
          </w:p>
          <w:p w14:paraId="2B63253C" w14:textId="77777777" w:rsidR="00151DA4" w:rsidRPr="00774966" w:rsidRDefault="00151DA4" w:rsidP="00C7285C">
            <w:pPr>
              <w:spacing w:after="0"/>
              <w:rPr>
                <w:i/>
                <w:lang w:val="el-GR"/>
              </w:rPr>
            </w:pPr>
          </w:p>
          <w:p w14:paraId="15984052" w14:textId="77777777" w:rsidR="00151DA4" w:rsidRPr="00774966" w:rsidRDefault="00151DA4" w:rsidP="00C7285C">
            <w:pPr>
              <w:spacing w:after="0"/>
              <w:rPr>
                <w:lang w:val="el-GR"/>
              </w:rPr>
            </w:pPr>
            <w:r w:rsidRPr="00774966">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CE8553F" w14:textId="77777777" w:rsidR="00151DA4" w:rsidRPr="00774966" w:rsidRDefault="00151DA4" w:rsidP="00C7285C">
            <w:pPr>
              <w:spacing w:after="0"/>
              <w:rPr>
                <w:lang w:val="el-GR"/>
              </w:rPr>
            </w:pPr>
            <w:r w:rsidRPr="00774966">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81B01FE" w14:textId="77777777" w:rsidR="00151DA4" w:rsidRPr="00774966" w:rsidRDefault="00151DA4" w:rsidP="00C7285C">
            <w:pPr>
              <w:spacing w:after="0"/>
              <w:rPr>
                <w:lang w:val="el-GR"/>
              </w:rPr>
            </w:pPr>
            <w:r w:rsidRPr="00774966">
              <w:rPr>
                <w:lang w:val="el-GR"/>
              </w:rPr>
              <w:t>[…]</w:t>
            </w:r>
          </w:p>
          <w:p w14:paraId="4F283847" w14:textId="77777777" w:rsidR="00151DA4" w:rsidRPr="00774966" w:rsidRDefault="00151DA4" w:rsidP="00C7285C">
            <w:pPr>
              <w:spacing w:after="0"/>
              <w:rPr>
                <w:lang w:val="el-GR"/>
              </w:rPr>
            </w:pPr>
            <w:r w:rsidRPr="00774966">
              <w:rPr>
                <w:lang w:val="el-GR"/>
              </w:rPr>
              <w:t>Έργα: [……]</w:t>
            </w:r>
          </w:p>
          <w:p w14:paraId="5503CED0" w14:textId="77777777" w:rsidR="00151DA4" w:rsidRPr="00774966" w:rsidRDefault="00151DA4" w:rsidP="00C7285C">
            <w:pPr>
              <w:spacing w:after="0"/>
              <w:rPr>
                <w:lang w:val="el-GR"/>
              </w:rPr>
            </w:pPr>
            <w:r w:rsidRPr="00774966">
              <w:rPr>
                <w:i/>
                <w:lang w:val="el-GR"/>
              </w:rPr>
              <w:t>(διαδικτυακή διεύθυνση, αρχή ή φορέας έκδοσης, επακριβή στοιχεία αναφοράς των εγγράφων):</w:t>
            </w:r>
          </w:p>
          <w:p w14:paraId="0E21E54C" w14:textId="77777777" w:rsidR="00151DA4" w:rsidRDefault="00151DA4" w:rsidP="00C7285C">
            <w:pPr>
              <w:spacing w:after="0"/>
            </w:pPr>
            <w:r w:rsidRPr="00774966">
              <w:rPr>
                <w:rFonts w:eastAsia="Calibri"/>
                <w:i/>
                <w:lang w:val="el-GR"/>
              </w:rPr>
              <w:t xml:space="preserve"> </w:t>
            </w:r>
            <w:r>
              <w:rPr>
                <w:i/>
              </w:rPr>
              <w:t>[……][……][……]</w:t>
            </w:r>
          </w:p>
        </w:tc>
      </w:tr>
      <w:tr w:rsidR="00151DA4" w14:paraId="6B1AE285" w14:textId="77777777" w:rsidTr="00C7285C">
        <w:tc>
          <w:tcPr>
            <w:tcW w:w="5103" w:type="dxa"/>
            <w:tcBorders>
              <w:top w:val="single" w:sz="4" w:space="0" w:color="000000"/>
              <w:left w:val="single" w:sz="4" w:space="0" w:color="000000"/>
              <w:bottom w:val="single" w:sz="4" w:space="0" w:color="000000"/>
            </w:tcBorders>
            <w:shd w:val="clear" w:color="auto" w:fill="auto"/>
          </w:tcPr>
          <w:p w14:paraId="7E8C754F" w14:textId="77777777" w:rsidR="00151DA4" w:rsidRPr="00774966" w:rsidRDefault="00151DA4" w:rsidP="00C7285C">
            <w:pPr>
              <w:spacing w:after="0"/>
              <w:rPr>
                <w:lang w:val="el-GR"/>
              </w:rPr>
            </w:pPr>
            <w:r w:rsidRPr="00774966">
              <w:rPr>
                <w:lang w:val="el-GR"/>
              </w:rPr>
              <w:t xml:space="preserve">1β) Μόνο για </w:t>
            </w:r>
            <w:r w:rsidRPr="00774966">
              <w:rPr>
                <w:b/>
                <w:i/>
                <w:lang w:val="el-GR"/>
              </w:rPr>
              <w:t>δημόσιες συμβάσεις προμηθειών και δημόσιες συμβάσεις υπηρεσιών</w:t>
            </w:r>
            <w:r w:rsidRPr="00774966">
              <w:rPr>
                <w:lang w:val="el-GR"/>
              </w:rPr>
              <w:t>:</w:t>
            </w:r>
          </w:p>
          <w:p w14:paraId="6D7D5760" w14:textId="77777777" w:rsidR="00151DA4" w:rsidRPr="00774966" w:rsidRDefault="00151DA4" w:rsidP="00C7285C">
            <w:pPr>
              <w:spacing w:after="0"/>
              <w:rPr>
                <w:lang w:val="el-GR"/>
              </w:rPr>
            </w:pPr>
            <w:r w:rsidRPr="00774966">
              <w:rPr>
                <w:lang w:val="el-GR"/>
              </w:rPr>
              <w:t>Κατά τη διάρκεια της περιόδου αναφοράς</w:t>
            </w:r>
            <w:r>
              <w:rPr>
                <w:rStyle w:val="a7"/>
              </w:rPr>
              <w:endnoteReference w:id="37"/>
            </w:r>
            <w:r w:rsidRPr="00774966">
              <w:rPr>
                <w:lang w:val="el-GR"/>
              </w:rPr>
              <w:t xml:space="preserve">, ο οικονομικός φορέας έχει </w:t>
            </w:r>
            <w:r w:rsidRPr="0077496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C8DEB7E" w14:textId="77777777" w:rsidR="00151DA4" w:rsidRPr="00774966" w:rsidRDefault="00151DA4" w:rsidP="00C7285C">
            <w:pPr>
              <w:spacing w:after="0"/>
              <w:rPr>
                <w:lang w:val="el-GR"/>
              </w:rPr>
            </w:pPr>
            <w:r w:rsidRPr="00774966">
              <w:rPr>
                <w:lang w:val="el-GR"/>
              </w:rPr>
              <w:t>Κατά τη σύνταξη του σχετικού καταλόγου αναφέρετε τα ποσά, τις ημερομηνίες και τους παραλήπτες δημόσιους ή ιδιωτικούς</w:t>
            </w:r>
            <w:r>
              <w:rPr>
                <w:rStyle w:val="a7"/>
              </w:rPr>
              <w:endnoteReference w:id="38"/>
            </w:r>
            <w:r w:rsidRPr="00774966">
              <w:rPr>
                <w:lang w:val="el-GR"/>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B903715" w14:textId="77777777" w:rsidR="00151DA4" w:rsidRPr="00774966" w:rsidRDefault="00151DA4" w:rsidP="00C7285C">
            <w:pPr>
              <w:spacing w:after="0"/>
              <w:rPr>
                <w:lang w:val="el-GR"/>
              </w:rPr>
            </w:pPr>
            <w:r w:rsidRPr="0077496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69E19A4" w14:textId="77777777" w:rsidR="00151DA4" w:rsidRDefault="00151DA4" w:rsidP="00C7285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151DA4" w14:paraId="33EA868C" w14:textId="77777777" w:rsidTr="00C7285C">
              <w:tc>
                <w:tcPr>
                  <w:tcW w:w="1057" w:type="dxa"/>
                  <w:tcBorders>
                    <w:top w:val="single" w:sz="4" w:space="0" w:color="000000"/>
                    <w:left w:val="single" w:sz="4" w:space="0" w:color="000000"/>
                    <w:bottom w:val="single" w:sz="4" w:space="0" w:color="000000"/>
                  </w:tcBorders>
                  <w:shd w:val="clear" w:color="auto" w:fill="auto"/>
                </w:tcPr>
                <w:p w14:paraId="4A4A698A" w14:textId="77777777" w:rsidR="00151DA4" w:rsidRDefault="00151DA4" w:rsidP="00C7285C">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23BFBF7B" w14:textId="77777777" w:rsidR="00151DA4" w:rsidRDefault="00151DA4" w:rsidP="00C7285C">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0E219E30" w14:textId="77777777" w:rsidR="00151DA4" w:rsidRDefault="00151DA4" w:rsidP="00C7285C">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ABE5C5F" w14:textId="77777777" w:rsidR="00151DA4" w:rsidRDefault="00151DA4" w:rsidP="00C7285C">
                  <w:pPr>
                    <w:spacing w:after="0"/>
                  </w:pPr>
                  <w:r>
                    <w:rPr>
                      <w:sz w:val="14"/>
                      <w:szCs w:val="14"/>
                    </w:rPr>
                    <w:t>παραλήπτες</w:t>
                  </w:r>
                </w:p>
              </w:tc>
            </w:tr>
            <w:tr w:rsidR="00151DA4" w14:paraId="6EBB5D28" w14:textId="77777777" w:rsidTr="00C7285C">
              <w:tc>
                <w:tcPr>
                  <w:tcW w:w="1057" w:type="dxa"/>
                  <w:tcBorders>
                    <w:top w:val="single" w:sz="4" w:space="0" w:color="000000"/>
                    <w:left w:val="single" w:sz="4" w:space="0" w:color="000000"/>
                    <w:bottom w:val="single" w:sz="4" w:space="0" w:color="000000"/>
                  </w:tcBorders>
                  <w:shd w:val="clear" w:color="auto" w:fill="auto"/>
                </w:tcPr>
                <w:p w14:paraId="47388120" w14:textId="77777777" w:rsidR="00151DA4" w:rsidRDefault="00151DA4" w:rsidP="00C728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DBE816A" w14:textId="77777777" w:rsidR="00151DA4" w:rsidRDefault="00151DA4" w:rsidP="00C7285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077A2B6" w14:textId="77777777" w:rsidR="00151DA4" w:rsidRDefault="00151DA4" w:rsidP="00C7285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8AA0CD7" w14:textId="77777777" w:rsidR="00151DA4" w:rsidRDefault="00151DA4" w:rsidP="00C7285C">
                  <w:pPr>
                    <w:snapToGrid w:val="0"/>
                    <w:spacing w:after="0"/>
                  </w:pPr>
                </w:p>
              </w:tc>
            </w:tr>
          </w:tbl>
          <w:p w14:paraId="24F1CB8F" w14:textId="77777777" w:rsidR="00151DA4" w:rsidRDefault="00151DA4" w:rsidP="00C7285C">
            <w:pPr>
              <w:spacing w:after="0"/>
            </w:pPr>
          </w:p>
        </w:tc>
      </w:tr>
      <w:tr w:rsidR="00151DA4" w14:paraId="63C80FD5" w14:textId="77777777" w:rsidTr="00C7285C">
        <w:tc>
          <w:tcPr>
            <w:tcW w:w="5103" w:type="dxa"/>
            <w:tcBorders>
              <w:top w:val="single" w:sz="4" w:space="0" w:color="000000"/>
              <w:left w:val="single" w:sz="4" w:space="0" w:color="000000"/>
              <w:bottom w:val="single" w:sz="4" w:space="0" w:color="000000"/>
            </w:tcBorders>
            <w:shd w:val="clear" w:color="auto" w:fill="auto"/>
          </w:tcPr>
          <w:p w14:paraId="017103A7" w14:textId="77777777" w:rsidR="00151DA4" w:rsidRPr="00774966" w:rsidRDefault="00151DA4" w:rsidP="00C7285C">
            <w:pPr>
              <w:spacing w:after="0"/>
              <w:rPr>
                <w:lang w:val="el-GR"/>
              </w:rPr>
            </w:pPr>
            <w:r w:rsidRPr="00774966">
              <w:rPr>
                <w:lang w:val="el-GR"/>
              </w:rPr>
              <w:t xml:space="preserve">2) Ο οικονομικός φορέας μπορεί να χρησιμοποιήσει το ακόλουθο </w:t>
            </w:r>
            <w:r w:rsidRPr="00774966">
              <w:rPr>
                <w:b/>
                <w:lang w:val="el-GR"/>
              </w:rPr>
              <w:t>τεχνικό προσωπικό ή τις ακόλουθες τεχνικές υπηρεσίες</w:t>
            </w:r>
            <w:r>
              <w:rPr>
                <w:rStyle w:val="a7"/>
              </w:rPr>
              <w:endnoteReference w:id="39"/>
            </w:r>
            <w:r w:rsidRPr="00774966">
              <w:rPr>
                <w:lang w:val="el-GR"/>
              </w:rPr>
              <w:t>, ιδίως τους υπεύθυνους για τον έλεγχο της ποιότητας:</w:t>
            </w:r>
          </w:p>
          <w:p w14:paraId="67A5D08B" w14:textId="77777777" w:rsidR="00151DA4" w:rsidRPr="00774966" w:rsidRDefault="00151DA4" w:rsidP="00C7285C">
            <w:pPr>
              <w:spacing w:after="0"/>
              <w:rPr>
                <w:lang w:val="el-GR"/>
              </w:rPr>
            </w:pPr>
            <w:r w:rsidRPr="0077496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F3E4B26" w14:textId="77777777" w:rsidR="00151DA4" w:rsidRDefault="00151DA4" w:rsidP="00C7285C">
            <w:pPr>
              <w:spacing w:after="0"/>
            </w:pPr>
            <w:r>
              <w:t>[……..........................]</w:t>
            </w:r>
          </w:p>
          <w:p w14:paraId="73D5D043" w14:textId="77777777" w:rsidR="00151DA4" w:rsidRDefault="00151DA4" w:rsidP="00C7285C">
            <w:pPr>
              <w:spacing w:after="0"/>
            </w:pPr>
          </w:p>
          <w:p w14:paraId="6CA383E9" w14:textId="77777777" w:rsidR="00151DA4" w:rsidRDefault="00151DA4" w:rsidP="00C7285C">
            <w:pPr>
              <w:spacing w:after="0"/>
            </w:pPr>
          </w:p>
          <w:p w14:paraId="58087F4C" w14:textId="77777777" w:rsidR="00151DA4" w:rsidRDefault="00151DA4" w:rsidP="00C7285C">
            <w:pPr>
              <w:spacing w:after="0"/>
            </w:pPr>
          </w:p>
          <w:p w14:paraId="590877FA" w14:textId="77777777" w:rsidR="00151DA4" w:rsidRDefault="00151DA4" w:rsidP="00C7285C">
            <w:pPr>
              <w:spacing w:after="0"/>
            </w:pPr>
          </w:p>
          <w:p w14:paraId="34EF84D8" w14:textId="77777777" w:rsidR="00151DA4" w:rsidRDefault="00151DA4" w:rsidP="00C7285C">
            <w:pPr>
              <w:spacing w:after="0"/>
            </w:pPr>
            <w:r>
              <w:t>[……]</w:t>
            </w:r>
          </w:p>
        </w:tc>
      </w:tr>
      <w:tr w:rsidR="00151DA4" w14:paraId="7F89C417" w14:textId="77777777" w:rsidTr="00C7285C">
        <w:tc>
          <w:tcPr>
            <w:tcW w:w="5103" w:type="dxa"/>
            <w:tcBorders>
              <w:top w:val="single" w:sz="4" w:space="0" w:color="000000"/>
              <w:left w:val="single" w:sz="4" w:space="0" w:color="000000"/>
              <w:bottom w:val="single" w:sz="4" w:space="0" w:color="000000"/>
            </w:tcBorders>
            <w:shd w:val="clear" w:color="auto" w:fill="auto"/>
          </w:tcPr>
          <w:p w14:paraId="0D145585" w14:textId="77777777" w:rsidR="00151DA4" w:rsidRPr="00774966" w:rsidRDefault="00151DA4" w:rsidP="00C7285C">
            <w:pPr>
              <w:spacing w:after="0"/>
              <w:rPr>
                <w:lang w:val="el-GR"/>
              </w:rPr>
            </w:pPr>
            <w:r w:rsidRPr="00774966">
              <w:rPr>
                <w:lang w:val="el-GR"/>
              </w:rPr>
              <w:t xml:space="preserve">3) Ο οικονομικός φορέας χρησιμοποιεί τον ακόλουθο </w:t>
            </w:r>
            <w:r w:rsidRPr="00774966">
              <w:rPr>
                <w:b/>
                <w:lang w:val="el-GR"/>
              </w:rPr>
              <w:t>τεχνικό εξοπλισμό και λαμβάνει τα ακόλουθα μέτρα για την διασφάλιση της ποιότητας</w:t>
            </w:r>
            <w:r w:rsidRPr="00774966">
              <w:rPr>
                <w:lang w:val="el-GR"/>
              </w:rPr>
              <w:t xml:space="preserve"> και τα </w:t>
            </w:r>
            <w:r w:rsidRPr="00774966">
              <w:rPr>
                <w:b/>
                <w:lang w:val="el-GR"/>
              </w:rPr>
              <w:t>μέσα μελέτης και έρευνας</w:t>
            </w:r>
            <w:r w:rsidRPr="00774966">
              <w:rPr>
                <w:lang w:val="el-GR"/>
              </w:rPr>
              <w:t xml:space="preserve"> που διαθέτει είναι τα ακόλουθα: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0217B73" w14:textId="77777777" w:rsidR="00151DA4" w:rsidRDefault="00151DA4" w:rsidP="00C7285C">
            <w:pPr>
              <w:spacing w:after="0"/>
            </w:pPr>
            <w:r>
              <w:t>[……]</w:t>
            </w:r>
          </w:p>
        </w:tc>
      </w:tr>
      <w:tr w:rsidR="00151DA4" w14:paraId="54A03123" w14:textId="77777777" w:rsidTr="00C7285C">
        <w:tc>
          <w:tcPr>
            <w:tcW w:w="5103" w:type="dxa"/>
            <w:tcBorders>
              <w:top w:val="single" w:sz="4" w:space="0" w:color="000000"/>
              <w:left w:val="single" w:sz="4" w:space="0" w:color="000000"/>
              <w:bottom w:val="single" w:sz="4" w:space="0" w:color="000000"/>
            </w:tcBorders>
            <w:shd w:val="clear" w:color="auto" w:fill="auto"/>
          </w:tcPr>
          <w:p w14:paraId="633493F9" w14:textId="77777777" w:rsidR="00151DA4" w:rsidRPr="00774966" w:rsidRDefault="00151DA4" w:rsidP="00C7285C">
            <w:pPr>
              <w:spacing w:after="0"/>
              <w:rPr>
                <w:lang w:val="el-GR"/>
              </w:rPr>
            </w:pPr>
            <w:r w:rsidRPr="00774966">
              <w:rPr>
                <w:lang w:val="el-GR"/>
              </w:rPr>
              <w:t xml:space="preserve">4) Ο οικονομικός φορέας θα μπορεί να εφαρμόσει τα ακόλουθα συστήματα </w:t>
            </w:r>
            <w:r w:rsidRPr="00774966">
              <w:rPr>
                <w:b/>
                <w:lang w:val="el-GR"/>
              </w:rPr>
              <w:t>διαχείρισης της αλυσίδας εφοδιασμού</w:t>
            </w:r>
            <w:r w:rsidRPr="00774966">
              <w:rPr>
                <w:lang w:val="el-GR"/>
              </w:rPr>
              <w:t xml:space="preserve"> και ανίχνευσης κατά την εκτέλεση της σύμβασης: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31DADC4" w14:textId="77777777" w:rsidR="00151DA4" w:rsidRDefault="00151DA4" w:rsidP="00C7285C">
            <w:pPr>
              <w:spacing w:after="0"/>
            </w:pPr>
            <w:r>
              <w:t>[....……]</w:t>
            </w:r>
          </w:p>
        </w:tc>
      </w:tr>
      <w:tr w:rsidR="00151DA4" w14:paraId="657A4549" w14:textId="77777777" w:rsidTr="00C7285C">
        <w:tc>
          <w:tcPr>
            <w:tcW w:w="5103" w:type="dxa"/>
            <w:tcBorders>
              <w:top w:val="single" w:sz="4" w:space="0" w:color="000000"/>
              <w:left w:val="single" w:sz="4" w:space="0" w:color="000000"/>
              <w:bottom w:val="single" w:sz="4" w:space="0" w:color="000000"/>
            </w:tcBorders>
            <w:shd w:val="clear" w:color="auto" w:fill="auto"/>
          </w:tcPr>
          <w:p w14:paraId="2089EC26" w14:textId="77777777" w:rsidR="00151DA4" w:rsidRPr="00774966" w:rsidRDefault="00151DA4" w:rsidP="00C7285C">
            <w:pPr>
              <w:spacing w:after="0"/>
              <w:rPr>
                <w:lang w:val="el-GR"/>
              </w:rPr>
            </w:pPr>
            <w:r w:rsidRPr="0077496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6353EE0" w14:textId="77777777" w:rsidR="00151DA4" w:rsidRPr="00774966" w:rsidRDefault="00151DA4" w:rsidP="00C7285C">
            <w:pPr>
              <w:spacing w:after="0"/>
              <w:rPr>
                <w:lang w:val="el-GR"/>
              </w:rPr>
            </w:pPr>
            <w:r w:rsidRPr="00774966">
              <w:rPr>
                <w:lang w:val="el-GR"/>
              </w:rPr>
              <w:t xml:space="preserve">Ο οικονομικός φορέας </w:t>
            </w:r>
            <w:r w:rsidRPr="00774966">
              <w:rPr>
                <w:b/>
                <w:lang w:val="el-GR"/>
              </w:rPr>
              <w:t>θα</w:t>
            </w:r>
            <w:r w:rsidRPr="00774966">
              <w:rPr>
                <w:lang w:val="el-GR"/>
              </w:rPr>
              <w:t xml:space="preserve"> επιτρέπει τη διενέργεια </w:t>
            </w:r>
            <w:r w:rsidRPr="00774966">
              <w:rPr>
                <w:b/>
                <w:lang w:val="el-GR"/>
              </w:rPr>
              <w:t>ελέγχων</w:t>
            </w:r>
            <w:r>
              <w:rPr>
                <w:rStyle w:val="a7"/>
              </w:rPr>
              <w:endnoteReference w:id="40"/>
            </w:r>
            <w:r w:rsidRPr="00774966">
              <w:rPr>
                <w:lang w:val="el-GR"/>
              </w:rPr>
              <w:t xml:space="preserve"> όσον αφορά το </w:t>
            </w:r>
            <w:r w:rsidRPr="00774966">
              <w:rPr>
                <w:b/>
                <w:lang w:val="el-GR"/>
              </w:rPr>
              <w:t>παραγωγικό δυναμικό</w:t>
            </w:r>
            <w:r w:rsidRPr="00774966">
              <w:rPr>
                <w:lang w:val="el-GR"/>
              </w:rPr>
              <w:t xml:space="preserve"> ή τις </w:t>
            </w:r>
            <w:r w:rsidRPr="00774966">
              <w:rPr>
                <w:b/>
                <w:lang w:val="el-GR"/>
              </w:rPr>
              <w:t>τεχνικές ικανότητες</w:t>
            </w:r>
            <w:r w:rsidRPr="00774966">
              <w:rPr>
                <w:lang w:val="el-GR"/>
              </w:rPr>
              <w:t xml:space="preserve"> του οικονομικού φορέα και, εφόσον κρίνεται αναγκαίο, όσον αφορά τα </w:t>
            </w:r>
            <w:r w:rsidRPr="00774966">
              <w:rPr>
                <w:b/>
                <w:lang w:val="el-GR"/>
              </w:rPr>
              <w:t>μέσα μελέτης και έρευνας</w:t>
            </w:r>
            <w:r w:rsidRPr="00774966">
              <w:rPr>
                <w:lang w:val="el-GR"/>
              </w:rPr>
              <w:t xml:space="preserve"> που αυτός διαθέτει καθώς και τα </w:t>
            </w:r>
            <w:r w:rsidRPr="00774966">
              <w:rPr>
                <w:b/>
                <w:lang w:val="el-GR"/>
              </w:rPr>
              <w:t>μέτρα που λαμβάνει για τον έλεγχο της ποιότητας;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3BA05BF" w14:textId="77777777" w:rsidR="00151DA4" w:rsidRPr="00774966" w:rsidRDefault="00151DA4" w:rsidP="00C7285C">
            <w:pPr>
              <w:snapToGrid w:val="0"/>
              <w:spacing w:after="0"/>
              <w:rPr>
                <w:lang w:val="el-GR"/>
              </w:rPr>
            </w:pPr>
          </w:p>
          <w:p w14:paraId="327B3938" w14:textId="77777777" w:rsidR="00151DA4" w:rsidRPr="00774966" w:rsidRDefault="00151DA4" w:rsidP="00C7285C">
            <w:pPr>
              <w:spacing w:after="0"/>
              <w:rPr>
                <w:lang w:val="el-GR"/>
              </w:rPr>
            </w:pPr>
          </w:p>
          <w:p w14:paraId="3C4EE21A" w14:textId="77777777" w:rsidR="00151DA4" w:rsidRPr="00774966" w:rsidRDefault="00151DA4" w:rsidP="00C7285C">
            <w:pPr>
              <w:spacing w:after="0"/>
              <w:rPr>
                <w:lang w:val="el-GR"/>
              </w:rPr>
            </w:pPr>
          </w:p>
          <w:p w14:paraId="3944C13C" w14:textId="77777777" w:rsidR="00151DA4" w:rsidRPr="00774966" w:rsidRDefault="00151DA4" w:rsidP="00C7285C">
            <w:pPr>
              <w:spacing w:after="0"/>
              <w:rPr>
                <w:lang w:val="el-GR"/>
              </w:rPr>
            </w:pPr>
          </w:p>
          <w:p w14:paraId="1DB5E0B5" w14:textId="77777777" w:rsidR="00151DA4" w:rsidRDefault="00151DA4" w:rsidP="00C7285C">
            <w:pPr>
              <w:spacing w:after="0"/>
            </w:pPr>
            <w:r>
              <w:t>[] Ναι [] Όχι</w:t>
            </w:r>
          </w:p>
        </w:tc>
      </w:tr>
      <w:tr w:rsidR="00151DA4" w14:paraId="22860A4C" w14:textId="77777777" w:rsidTr="00C7285C">
        <w:tc>
          <w:tcPr>
            <w:tcW w:w="5103" w:type="dxa"/>
            <w:tcBorders>
              <w:top w:val="single" w:sz="4" w:space="0" w:color="000000"/>
              <w:left w:val="single" w:sz="4" w:space="0" w:color="000000"/>
              <w:bottom w:val="single" w:sz="4" w:space="0" w:color="000000"/>
            </w:tcBorders>
            <w:shd w:val="clear" w:color="auto" w:fill="auto"/>
          </w:tcPr>
          <w:p w14:paraId="1EC0F0F1" w14:textId="77777777" w:rsidR="00151DA4" w:rsidRPr="00774966" w:rsidRDefault="00151DA4" w:rsidP="00C7285C">
            <w:pPr>
              <w:spacing w:after="0"/>
              <w:rPr>
                <w:lang w:val="el-GR"/>
              </w:rPr>
            </w:pPr>
            <w:r w:rsidRPr="00774966">
              <w:rPr>
                <w:lang w:val="el-GR"/>
              </w:rPr>
              <w:lastRenderedPageBreak/>
              <w:t xml:space="preserve">6) Οι ακόλουθοι </w:t>
            </w:r>
            <w:r w:rsidRPr="00774966">
              <w:rPr>
                <w:b/>
                <w:lang w:val="el-GR"/>
              </w:rPr>
              <w:t>τίτλοι σπουδών και επαγγελματικών προσόντων</w:t>
            </w:r>
            <w:r w:rsidRPr="00774966">
              <w:rPr>
                <w:lang w:val="el-GR"/>
              </w:rPr>
              <w:t xml:space="preserve"> διατίθενται από:</w:t>
            </w:r>
          </w:p>
          <w:p w14:paraId="6AE804D8" w14:textId="77777777" w:rsidR="00151DA4" w:rsidRPr="00774966" w:rsidRDefault="00151DA4" w:rsidP="00C7285C">
            <w:pPr>
              <w:spacing w:after="0"/>
              <w:rPr>
                <w:lang w:val="el-GR"/>
              </w:rPr>
            </w:pPr>
            <w:r w:rsidRPr="00774966">
              <w:rPr>
                <w:lang w:val="el-GR"/>
              </w:rPr>
              <w:t>α) τον ίδιο τον πάροχο υπηρεσιών ή τον εργολάβο,</w:t>
            </w:r>
          </w:p>
          <w:p w14:paraId="620ED49E" w14:textId="77777777" w:rsidR="00151DA4" w:rsidRPr="00774966" w:rsidRDefault="00151DA4" w:rsidP="00C7285C">
            <w:pPr>
              <w:spacing w:after="0"/>
              <w:rPr>
                <w:lang w:val="el-GR"/>
              </w:rPr>
            </w:pPr>
            <w:r w:rsidRPr="00774966">
              <w:rPr>
                <w:b/>
                <w:i/>
                <w:lang w:val="el-GR"/>
              </w:rPr>
              <w:t>και/ή</w:t>
            </w:r>
            <w:r w:rsidRPr="00774966">
              <w:rPr>
                <w:lang w:val="el-GR"/>
              </w:rPr>
              <w:t xml:space="preserve"> (ανάλογα με τις απαιτήσεις που ορίζονται στη σχετική πρόσκληση ή διακήρυξη ή στα έγγραφα της σύμβασης)</w:t>
            </w:r>
          </w:p>
          <w:p w14:paraId="6DFF9EDE" w14:textId="77777777" w:rsidR="00151DA4" w:rsidRPr="00774966" w:rsidRDefault="00151DA4" w:rsidP="00C7285C">
            <w:pPr>
              <w:spacing w:after="0"/>
              <w:rPr>
                <w:lang w:val="el-GR"/>
              </w:rPr>
            </w:pPr>
            <w:r w:rsidRPr="00774966">
              <w:rPr>
                <w:lang w:val="el-GR"/>
              </w:rPr>
              <w:t>β) τα διευθυντικά στελέχη του:</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27E92F4" w14:textId="77777777" w:rsidR="00151DA4" w:rsidRPr="00774966" w:rsidRDefault="00151DA4" w:rsidP="00C7285C">
            <w:pPr>
              <w:snapToGrid w:val="0"/>
              <w:spacing w:after="0"/>
              <w:rPr>
                <w:lang w:val="el-GR"/>
              </w:rPr>
            </w:pPr>
          </w:p>
          <w:p w14:paraId="4CD8481F" w14:textId="77777777" w:rsidR="00151DA4" w:rsidRPr="00774966" w:rsidRDefault="00151DA4" w:rsidP="00C7285C">
            <w:pPr>
              <w:spacing w:after="0"/>
              <w:rPr>
                <w:lang w:val="el-GR"/>
              </w:rPr>
            </w:pPr>
          </w:p>
          <w:p w14:paraId="2053B0EC" w14:textId="77777777" w:rsidR="00151DA4" w:rsidRDefault="00151DA4" w:rsidP="00C7285C">
            <w:pPr>
              <w:spacing w:after="0"/>
            </w:pPr>
            <w:r>
              <w:t>α)[......................................……]</w:t>
            </w:r>
          </w:p>
          <w:p w14:paraId="45B7082E" w14:textId="77777777" w:rsidR="00151DA4" w:rsidRDefault="00151DA4" w:rsidP="00C7285C">
            <w:pPr>
              <w:spacing w:after="0"/>
            </w:pPr>
          </w:p>
          <w:p w14:paraId="19C19A44" w14:textId="77777777" w:rsidR="00151DA4" w:rsidRDefault="00151DA4" w:rsidP="00C7285C">
            <w:pPr>
              <w:spacing w:after="0"/>
            </w:pPr>
          </w:p>
          <w:p w14:paraId="3347D61B" w14:textId="77777777" w:rsidR="00151DA4" w:rsidRDefault="00151DA4" w:rsidP="00C7285C">
            <w:pPr>
              <w:spacing w:after="0"/>
            </w:pPr>
          </w:p>
          <w:p w14:paraId="65ED9483" w14:textId="77777777" w:rsidR="00151DA4" w:rsidRDefault="00151DA4" w:rsidP="00C7285C">
            <w:pPr>
              <w:spacing w:after="0"/>
            </w:pPr>
          </w:p>
          <w:p w14:paraId="66674319" w14:textId="77777777" w:rsidR="00151DA4" w:rsidRDefault="00151DA4" w:rsidP="00C7285C">
            <w:pPr>
              <w:spacing w:after="0"/>
            </w:pPr>
            <w:r>
              <w:t>β) [……]</w:t>
            </w:r>
          </w:p>
        </w:tc>
      </w:tr>
      <w:tr w:rsidR="00151DA4" w14:paraId="7EAD9294" w14:textId="77777777" w:rsidTr="00C7285C">
        <w:tc>
          <w:tcPr>
            <w:tcW w:w="5103" w:type="dxa"/>
            <w:tcBorders>
              <w:top w:val="single" w:sz="4" w:space="0" w:color="000000"/>
              <w:left w:val="single" w:sz="4" w:space="0" w:color="000000"/>
              <w:bottom w:val="single" w:sz="4" w:space="0" w:color="000000"/>
            </w:tcBorders>
            <w:shd w:val="clear" w:color="auto" w:fill="auto"/>
          </w:tcPr>
          <w:p w14:paraId="0B45D4E3" w14:textId="77777777" w:rsidR="00151DA4" w:rsidRPr="00774966" w:rsidRDefault="00151DA4" w:rsidP="00C7285C">
            <w:pPr>
              <w:spacing w:after="0"/>
              <w:rPr>
                <w:lang w:val="el-GR"/>
              </w:rPr>
            </w:pPr>
            <w:r w:rsidRPr="00774966">
              <w:rPr>
                <w:lang w:val="el-GR"/>
              </w:rPr>
              <w:t xml:space="preserve">7) Ο οικονομικός φορέας θα μπορεί να εφαρμόζει τα ακόλουθα </w:t>
            </w:r>
            <w:r w:rsidRPr="00774966">
              <w:rPr>
                <w:b/>
                <w:lang w:val="el-GR"/>
              </w:rPr>
              <w:t>μέτρα περιβαλλοντικής διαχείρισης</w:t>
            </w:r>
            <w:r w:rsidRPr="00774966">
              <w:rPr>
                <w:lang w:val="el-GR"/>
              </w:rPr>
              <w:t xml:space="preserve"> κατά την εκτέλεση της σύμβασης: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104C2B0" w14:textId="77777777" w:rsidR="00151DA4" w:rsidRDefault="00151DA4" w:rsidP="00C7285C">
            <w:pPr>
              <w:spacing w:after="0"/>
            </w:pPr>
            <w:r>
              <w:t>[……]</w:t>
            </w:r>
          </w:p>
        </w:tc>
      </w:tr>
      <w:tr w:rsidR="00151DA4" w14:paraId="7534AC67" w14:textId="77777777" w:rsidTr="00C7285C">
        <w:trPr>
          <w:trHeight w:val="2683"/>
        </w:trPr>
        <w:tc>
          <w:tcPr>
            <w:tcW w:w="5103" w:type="dxa"/>
            <w:tcBorders>
              <w:top w:val="single" w:sz="4" w:space="0" w:color="000000"/>
              <w:left w:val="single" w:sz="4" w:space="0" w:color="000000"/>
              <w:bottom w:val="single" w:sz="4" w:space="0" w:color="000000"/>
            </w:tcBorders>
            <w:shd w:val="clear" w:color="auto" w:fill="auto"/>
          </w:tcPr>
          <w:p w14:paraId="63DD4441" w14:textId="77777777" w:rsidR="00151DA4" w:rsidRPr="00774966" w:rsidRDefault="00151DA4" w:rsidP="00C7285C">
            <w:pPr>
              <w:spacing w:after="0"/>
              <w:rPr>
                <w:lang w:val="el-GR"/>
              </w:rPr>
            </w:pPr>
            <w:r w:rsidRPr="00774966">
              <w:rPr>
                <w:lang w:val="el-GR"/>
              </w:rPr>
              <w:t xml:space="preserve">8) Το </w:t>
            </w:r>
            <w:r w:rsidRPr="00774966">
              <w:rPr>
                <w:b/>
                <w:bCs/>
                <w:lang w:val="el-GR"/>
              </w:rPr>
              <w:t xml:space="preserve">μέσο ετήσιο εργατοϋπαλληλικό δυναμικό </w:t>
            </w:r>
            <w:r w:rsidRPr="00774966">
              <w:rPr>
                <w:lang w:val="el-GR"/>
              </w:rPr>
              <w:t xml:space="preserve">του οικονομικού φορέα και ο αριθμός των διευθυντικών στελεχών του κατά τα τελευταία τρία έτη ήταν τα εξής: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A9061A2" w14:textId="77777777" w:rsidR="00151DA4" w:rsidRPr="00774966" w:rsidRDefault="00151DA4" w:rsidP="00C7285C">
            <w:pPr>
              <w:spacing w:after="0"/>
              <w:rPr>
                <w:lang w:val="el-GR"/>
              </w:rPr>
            </w:pPr>
            <w:r w:rsidRPr="00774966">
              <w:rPr>
                <w:lang w:val="el-GR"/>
              </w:rPr>
              <w:t xml:space="preserve">Έτος, μέσο ετήσιο εργατοϋπαλληλικό προσωπικό: </w:t>
            </w:r>
          </w:p>
          <w:p w14:paraId="4FFE4C88" w14:textId="77777777" w:rsidR="00151DA4" w:rsidRDefault="00151DA4" w:rsidP="00C7285C">
            <w:pPr>
              <w:spacing w:after="0"/>
            </w:pPr>
            <w:r>
              <w:t xml:space="preserve">[........], [.........] </w:t>
            </w:r>
          </w:p>
          <w:p w14:paraId="69CADE96" w14:textId="77777777" w:rsidR="00151DA4" w:rsidRDefault="00151DA4" w:rsidP="00C7285C">
            <w:pPr>
              <w:spacing w:after="0"/>
            </w:pPr>
            <w:r>
              <w:t xml:space="preserve">[........], [.........] </w:t>
            </w:r>
          </w:p>
          <w:p w14:paraId="26CA10E3" w14:textId="77777777" w:rsidR="00151DA4" w:rsidRDefault="00151DA4" w:rsidP="00C7285C">
            <w:pPr>
              <w:spacing w:after="0"/>
            </w:pPr>
            <w:r>
              <w:t xml:space="preserve">[........], [.........] </w:t>
            </w:r>
          </w:p>
          <w:p w14:paraId="30F699A0" w14:textId="77777777" w:rsidR="00151DA4" w:rsidRDefault="00151DA4" w:rsidP="00C7285C">
            <w:pPr>
              <w:spacing w:after="0"/>
            </w:pPr>
            <w:r>
              <w:t>Έτος, αριθμός διευθυντικών στελεχών:</w:t>
            </w:r>
          </w:p>
          <w:p w14:paraId="7F705BB3" w14:textId="77777777" w:rsidR="00151DA4" w:rsidRDefault="00151DA4" w:rsidP="00C7285C">
            <w:pPr>
              <w:spacing w:after="0"/>
            </w:pPr>
            <w:r>
              <w:t xml:space="preserve">[........], [.........] </w:t>
            </w:r>
          </w:p>
          <w:p w14:paraId="147AD44C" w14:textId="77777777" w:rsidR="00151DA4" w:rsidRDefault="00151DA4" w:rsidP="00C7285C">
            <w:pPr>
              <w:spacing w:after="0"/>
            </w:pPr>
            <w:r>
              <w:t xml:space="preserve">[........], [.........] </w:t>
            </w:r>
          </w:p>
          <w:p w14:paraId="472F1B3C" w14:textId="77777777" w:rsidR="00151DA4" w:rsidRDefault="00151DA4" w:rsidP="00C7285C">
            <w:pPr>
              <w:spacing w:after="0"/>
            </w:pPr>
            <w:r>
              <w:t xml:space="preserve">[........], [.........] </w:t>
            </w:r>
          </w:p>
        </w:tc>
      </w:tr>
      <w:tr w:rsidR="00151DA4" w14:paraId="3CB3D445" w14:textId="77777777" w:rsidTr="00C7285C">
        <w:tc>
          <w:tcPr>
            <w:tcW w:w="5103" w:type="dxa"/>
            <w:tcBorders>
              <w:left w:val="single" w:sz="4" w:space="0" w:color="000000"/>
              <w:bottom w:val="single" w:sz="4" w:space="0" w:color="000000"/>
            </w:tcBorders>
            <w:shd w:val="clear" w:color="auto" w:fill="auto"/>
          </w:tcPr>
          <w:p w14:paraId="00C6E2EF" w14:textId="77777777" w:rsidR="00151DA4" w:rsidRPr="00774966" w:rsidRDefault="00151DA4" w:rsidP="00C7285C">
            <w:pPr>
              <w:spacing w:after="0"/>
              <w:rPr>
                <w:lang w:val="el-GR"/>
              </w:rPr>
            </w:pPr>
            <w:r w:rsidRPr="00774966">
              <w:rPr>
                <w:lang w:val="el-GR"/>
              </w:rPr>
              <w:t xml:space="preserve">9) Ο οικονομικός φορέας θα έχει στη διάθεσή του τα ακόλουθα </w:t>
            </w:r>
            <w:r w:rsidRPr="00774966">
              <w:rPr>
                <w:b/>
                <w:lang w:val="el-GR"/>
              </w:rPr>
              <w:t xml:space="preserve">μηχανήματα, εγκαταστάσεις και τεχνικό εξοπλισμό </w:t>
            </w:r>
            <w:r w:rsidRPr="00774966">
              <w:rPr>
                <w:lang w:val="el-GR"/>
              </w:rPr>
              <w:t>για την εκτέλεση της σύμβασης:</w:t>
            </w:r>
          </w:p>
        </w:tc>
        <w:tc>
          <w:tcPr>
            <w:tcW w:w="4536" w:type="dxa"/>
            <w:tcBorders>
              <w:left w:val="single" w:sz="4" w:space="0" w:color="000000"/>
              <w:bottom w:val="single" w:sz="4" w:space="0" w:color="000000"/>
              <w:right w:val="single" w:sz="4" w:space="0" w:color="000000"/>
            </w:tcBorders>
            <w:shd w:val="clear" w:color="auto" w:fill="auto"/>
          </w:tcPr>
          <w:p w14:paraId="68FC9382" w14:textId="77777777" w:rsidR="00151DA4" w:rsidRDefault="00151DA4" w:rsidP="00C7285C">
            <w:pPr>
              <w:spacing w:after="0"/>
            </w:pPr>
            <w:r>
              <w:t>[……]</w:t>
            </w:r>
          </w:p>
        </w:tc>
      </w:tr>
      <w:tr w:rsidR="00151DA4" w14:paraId="4FFEAAB2" w14:textId="77777777" w:rsidTr="00C7285C">
        <w:tc>
          <w:tcPr>
            <w:tcW w:w="5103" w:type="dxa"/>
            <w:tcBorders>
              <w:top w:val="single" w:sz="4" w:space="0" w:color="000000"/>
              <w:left w:val="single" w:sz="4" w:space="0" w:color="000000"/>
              <w:bottom w:val="single" w:sz="4" w:space="0" w:color="000000"/>
            </w:tcBorders>
            <w:shd w:val="clear" w:color="auto" w:fill="auto"/>
          </w:tcPr>
          <w:p w14:paraId="59E32B8A" w14:textId="77777777" w:rsidR="00151DA4" w:rsidRPr="00774966" w:rsidRDefault="00151DA4" w:rsidP="00C7285C">
            <w:pPr>
              <w:spacing w:after="0"/>
              <w:rPr>
                <w:lang w:val="el-GR"/>
              </w:rPr>
            </w:pPr>
            <w:r w:rsidRPr="00774966">
              <w:rPr>
                <w:lang w:val="el-GR"/>
              </w:rPr>
              <w:t xml:space="preserve">10) Ο οικονομικός φορέας </w:t>
            </w:r>
            <w:r w:rsidRPr="00774966">
              <w:rPr>
                <w:b/>
                <w:lang w:val="el-GR"/>
              </w:rPr>
              <w:t>προτίθεται, να αναθέσει σε τρίτους υπό μορφή υπεργολαβίας</w:t>
            </w:r>
            <w:r>
              <w:rPr>
                <w:rStyle w:val="a7"/>
              </w:rPr>
              <w:endnoteReference w:id="41"/>
            </w:r>
            <w:r w:rsidRPr="00774966">
              <w:rPr>
                <w:lang w:val="el-GR"/>
              </w:rPr>
              <w:t xml:space="preserve"> το ακόλουθο</w:t>
            </w:r>
            <w:r w:rsidRPr="00774966">
              <w:rPr>
                <w:b/>
                <w:lang w:val="el-GR"/>
              </w:rPr>
              <w:t xml:space="preserve"> τμήμα (δηλ. ποσοστό)</w:t>
            </w:r>
            <w:r w:rsidRPr="00774966">
              <w:rPr>
                <w:lang w:val="el-GR"/>
              </w:rPr>
              <w:t xml:space="preserve"> της σύμβασης: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B0A2A1E" w14:textId="77777777" w:rsidR="00151DA4" w:rsidRDefault="00151DA4" w:rsidP="00C7285C">
            <w:pPr>
              <w:spacing w:after="0"/>
            </w:pPr>
            <w:r>
              <w:t>[....……]</w:t>
            </w:r>
          </w:p>
        </w:tc>
      </w:tr>
      <w:tr w:rsidR="00151DA4" w:rsidRPr="00340BA1" w14:paraId="4C79D3A3" w14:textId="77777777" w:rsidTr="00C7285C">
        <w:tc>
          <w:tcPr>
            <w:tcW w:w="5103" w:type="dxa"/>
            <w:tcBorders>
              <w:top w:val="single" w:sz="4" w:space="0" w:color="000000"/>
              <w:left w:val="single" w:sz="4" w:space="0" w:color="000000"/>
              <w:bottom w:val="single" w:sz="4" w:space="0" w:color="000000"/>
            </w:tcBorders>
            <w:shd w:val="clear" w:color="auto" w:fill="auto"/>
          </w:tcPr>
          <w:p w14:paraId="77E75AC8" w14:textId="77777777" w:rsidR="00151DA4" w:rsidRPr="00774966" w:rsidRDefault="00151DA4" w:rsidP="00C7285C">
            <w:pPr>
              <w:spacing w:after="0"/>
              <w:rPr>
                <w:lang w:val="el-GR"/>
              </w:rPr>
            </w:pPr>
            <w:r w:rsidRPr="00774966">
              <w:rPr>
                <w:lang w:val="el-GR"/>
              </w:rPr>
              <w:t xml:space="preserve">11) Για </w:t>
            </w:r>
            <w:r w:rsidRPr="00774966">
              <w:rPr>
                <w:b/>
                <w:i/>
                <w:lang w:val="el-GR"/>
              </w:rPr>
              <w:t xml:space="preserve">δημόσιες συμβάσεις προμηθειών </w:t>
            </w:r>
            <w:r w:rsidRPr="00774966">
              <w:rPr>
                <w:lang w:val="el-GR"/>
              </w:rPr>
              <w:t>:</w:t>
            </w:r>
          </w:p>
          <w:p w14:paraId="0192AEFC" w14:textId="77777777" w:rsidR="00151DA4" w:rsidRPr="00774966" w:rsidRDefault="00151DA4" w:rsidP="00C7285C">
            <w:pPr>
              <w:spacing w:after="0"/>
              <w:rPr>
                <w:lang w:val="el-GR"/>
              </w:rPr>
            </w:pPr>
            <w:r w:rsidRPr="0077496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34FA4A1" w14:textId="77777777" w:rsidR="00151DA4" w:rsidRPr="00774966" w:rsidRDefault="00151DA4" w:rsidP="00C7285C">
            <w:pPr>
              <w:spacing w:after="0"/>
              <w:rPr>
                <w:lang w:val="el-GR"/>
              </w:rPr>
            </w:pPr>
            <w:r w:rsidRPr="00774966">
              <w:rPr>
                <w:lang w:val="el-GR"/>
              </w:rPr>
              <w:t>Κατά περίπτωση, ο οικονομικός φορέας δηλώνει περαιτέρω ότι θα προσκομίσει τα απαιτούμενα πιστοποιητικά γνησιότητας.</w:t>
            </w:r>
          </w:p>
          <w:p w14:paraId="516B9F56"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8CC8C5F" w14:textId="77777777" w:rsidR="00151DA4" w:rsidRPr="00774966" w:rsidRDefault="00151DA4" w:rsidP="00C7285C">
            <w:pPr>
              <w:snapToGrid w:val="0"/>
              <w:spacing w:after="0"/>
              <w:rPr>
                <w:lang w:val="el-GR"/>
              </w:rPr>
            </w:pPr>
          </w:p>
          <w:p w14:paraId="4A31E217" w14:textId="77777777" w:rsidR="00151DA4" w:rsidRPr="00774966" w:rsidRDefault="00151DA4" w:rsidP="00C7285C">
            <w:pPr>
              <w:spacing w:after="0"/>
              <w:rPr>
                <w:lang w:val="el-GR"/>
              </w:rPr>
            </w:pPr>
            <w:r w:rsidRPr="00774966">
              <w:rPr>
                <w:lang w:val="el-GR"/>
              </w:rPr>
              <w:t>[] Ναι [] Όχι</w:t>
            </w:r>
          </w:p>
          <w:p w14:paraId="76BB746E" w14:textId="77777777" w:rsidR="00151DA4" w:rsidRPr="00774966" w:rsidRDefault="00151DA4" w:rsidP="00C7285C">
            <w:pPr>
              <w:spacing w:after="0"/>
              <w:rPr>
                <w:lang w:val="el-GR"/>
              </w:rPr>
            </w:pPr>
          </w:p>
          <w:p w14:paraId="106E8544" w14:textId="77777777" w:rsidR="00151DA4" w:rsidRPr="00774966" w:rsidRDefault="00151DA4" w:rsidP="00C7285C">
            <w:pPr>
              <w:spacing w:after="0"/>
              <w:rPr>
                <w:lang w:val="el-GR"/>
              </w:rPr>
            </w:pPr>
          </w:p>
          <w:p w14:paraId="7AFB4B5B" w14:textId="77777777" w:rsidR="00151DA4" w:rsidRPr="00774966" w:rsidRDefault="00151DA4" w:rsidP="00C7285C">
            <w:pPr>
              <w:spacing w:after="0"/>
              <w:rPr>
                <w:lang w:val="el-GR"/>
              </w:rPr>
            </w:pPr>
          </w:p>
          <w:p w14:paraId="1586D11B" w14:textId="77777777" w:rsidR="00151DA4" w:rsidRPr="00774966" w:rsidRDefault="00151DA4" w:rsidP="00C7285C">
            <w:pPr>
              <w:spacing w:after="0"/>
              <w:rPr>
                <w:lang w:val="el-GR"/>
              </w:rPr>
            </w:pPr>
          </w:p>
          <w:p w14:paraId="7010B3C6" w14:textId="77777777" w:rsidR="00151DA4" w:rsidRPr="00774966" w:rsidRDefault="00151DA4" w:rsidP="00C7285C">
            <w:pPr>
              <w:spacing w:after="0"/>
              <w:rPr>
                <w:lang w:val="el-GR"/>
              </w:rPr>
            </w:pPr>
          </w:p>
          <w:p w14:paraId="4BCDB142" w14:textId="77777777" w:rsidR="00151DA4" w:rsidRPr="00774966" w:rsidRDefault="00151DA4" w:rsidP="00C7285C">
            <w:pPr>
              <w:spacing w:after="0"/>
              <w:rPr>
                <w:lang w:val="el-GR"/>
              </w:rPr>
            </w:pPr>
            <w:r w:rsidRPr="00774966">
              <w:rPr>
                <w:lang w:val="el-GR"/>
              </w:rPr>
              <w:t>[] Ναι [] Όχι</w:t>
            </w:r>
          </w:p>
          <w:p w14:paraId="2D161468" w14:textId="77777777" w:rsidR="00151DA4" w:rsidRPr="00774966" w:rsidRDefault="00151DA4" w:rsidP="00C7285C">
            <w:pPr>
              <w:spacing w:after="0"/>
              <w:rPr>
                <w:i/>
                <w:lang w:val="el-GR"/>
              </w:rPr>
            </w:pPr>
          </w:p>
          <w:p w14:paraId="4319B50B" w14:textId="77777777" w:rsidR="00151DA4" w:rsidRPr="00774966" w:rsidRDefault="00151DA4" w:rsidP="00C7285C">
            <w:pPr>
              <w:spacing w:after="0"/>
              <w:rPr>
                <w:i/>
                <w:lang w:val="el-GR"/>
              </w:rPr>
            </w:pPr>
          </w:p>
          <w:p w14:paraId="4C4349FA" w14:textId="77777777" w:rsidR="00151DA4" w:rsidRPr="00774966" w:rsidRDefault="00151DA4" w:rsidP="00C7285C">
            <w:pPr>
              <w:spacing w:after="0"/>
              <w:rPr>
                <w:lang w:val="el-GR"/>
              </w:rPr>
            </w:pPr>
            <w:r w:rsidRPr="00774966">
              <w:rPr>
                <w:i/>
                <w:lang w:val="el-GR"/>
              </w:rPr>
              <w:t>(διαδικτυακή διεύθυνση, αρχή ή φορέας έκδοσης, επακριβή στοιχεία αναφοράς των εγγράφων): [……][……][……]</w:t>
            </w:r>
          </w:p>
        </w:tc>
      </w:tr>
      <w:tr w:rsidR="00151DA4" w:rsidRPr="00340BA1" w14:paraId="062EE827" w14:textId="77777777" w:rsidTr="00C7285C">
        <w:tc>
          <w:tcPr>
            <w:tcW w:w="5103" w:type="dxa"/>
            <w:tcBorders>
              <w:top w:val="single" w:sz="4" w:space="0" w:color="000000"/>
              <w:left w:val="single" w:sz="4" w:space="0" w:color="000000"/>
              <w:bottom w:val="single" w:sz="4" w:space="0" w:color="000000"/>
            </w:tcBorders>
            <w:shd w:val="clear" w:color="auto" w:fill="auto"/>
          </w:tcPr>
          <w:p w14:paraId="78B8E98E" w14:textId="77777777" w:rsidR="00151DA4" w:rsidRPr="00774966" w:rsidRDefault="00151DA4" w:rsidP="00C7285C">
            <w:pPr>
              <w:spacing w:after="0"/>
              <w:rPr>
                <w:lang w:val="el-GR"/>
              </w:rPr>
            </w:pPr>
            <w:r w:rsidRPr="00774966">
              <w:rPr>
                <w:lang w:val="el-GR"/>
              </w:rPr>
              <w:t xml:space="preserve">12) Για </w:t>
            </w:r>
            <w:r w:rsidRPr="00774966">
              <w:rPr>
                <w:b/>
                <w:i/>
                <w:lang w:val="el-GR"/>
              </w:rPr>
              <w:t>δημόσιες συμβάσεις προμηθειών</w:t>
            </w:r>
            <w:r w:rsidRPr="00774966">
              <w:rPr>
                <w:lang w:val="el-GR"/>
              </w:rPr>
              <w:t>:</w:t>
            </w:r>
          </w:p>
          <w:p w14:paraId="68E4E884" w14:textId="77777777" w:rsidR="00151DA4" w:rsidRPr="00774966" w:rsidRDefault="00151DA4" w:rsidP="00C7285C">
            <w:pPr>
              <w:spacing w:after="0"/>
              <w:rPr>
                <w:lang w:val="el-GR"/>
              </w:rPr>
            </w:pPr>
            <w:r w:rsidRPr="00774966">
              <w:rPr>
                <w:lang w:val="el-GR"/>
              </w:rPr>
              <w:t xml:space="preserve">Μπορεί ο οικονομικός φορέας να προσκομίσει τα απαιτούμενα </w:t>
            </w:r>
            <w:r w:rsidRPr="00774966">
              <w:rPr>
                <w:b/>
                <w:lang w:val="el-GR"/>
              </w:rPr>
              <w:t>πιστοποιητικά</w:t>
            </w:r>
            <w:r w:rsidRPr="00774966">
              <w:rPr>
                <w:lang w:val="el-GR"/>
              </w:rPr>
              <w:t xml:space="preserve"> που έχουν εκδοθεί από επίσημα </w:t>
            </w:r>
            <w:r w:rsidRPr="00774966">
              <w:rPr>
                <w:b/>
                <w:lang w:val="el-GR"/>
              </w:rPr>
              <w:t>ινστιτούτα ελέγχου ποιότητας</w:t>
            </w:r>
            <w:r w:rsidRPr="00774966">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0B8FA94" w14:textId="77777777" w:rsidR="00151DA4" w:rsidRPr="00774966" w:rsidRDefault="00151DA4" w:rsidP="00C7285C">
            <w:pPr>
              <w:spacing w:after="0"/>
              <w:rPr>
                <w:lang w:val="el-GR"/>
              </w:rPr>
            </w:pPr>
            <w:r w:rsidRPr="00774966">
              <w:rPr>
                <w:b/>
                <w:lang w:val="el-GR"/>
              </w:rPr>
              <w:t>Εάν όχι</w:t>
            </w:r>
            <w:r w:rsidRPr="00774966">
              <w:rPr>
                <w:lang w:val="el-GR"/>
              </w:rPr>
              <w:t>, εξηγήστε τους λόγους και αναφέρετε ποια άλλα αποδεικτικά μέσα μπορούν να προσκομιστούν:</w:t>
            </w:r>
          </w:p>
          <w:p w14:paraId="4371C573" w14:textId="77777777" w:rsidR="00151DA4" w:rsidRPr="00774966" w:rsidRDefault="00151DA4" w:rsidP="00C7285C">
            <w:pPr>
              <w:spacing w:after="0"/>
              <w:rPr>
                <w:lang w:val="el-GR"/>
              </w:rPr>
            </w:pPr>
            <w:r w:rsidRPr="00774966">
              <w:rPr>
                <w:i/>
                <w:lang w:val="el-GR"/>
              </w:rPr>
              <w:lastRenderedPageBreak/>
              <w:t>Εάν η σχετική τεκμηρίωση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EB0A3C4" w14:textId="77777777" w:rsidR="00151DA4" w:rsidRPr="00774966" w:rsidRDefault="00151DA4" w:rsidP="00C7285C">
            <w:pPr>
              <w:snapToGrid w:val="0"/>
              <w:spacing w:after="0"/>
              <w:rPr>
                <w:lang w:val="el-GR"/>
              </w:rPr>
            </w:pPr>
          </w:p>
          <w:p w14:paraId="598791FC" w14:textId="77777777" w:rsidR="00151DA4" w:rsidRPr="00774966" w:rsidRDefault="00151DA4" w:rsidP="00C7285C">
            <w:pPr>
              <w:spacing w:after="0"/>
              <w:rPr>
                <w:lang w:val="el-GR"/>
              </w:rPr>
            </w:pPr>
            <w:r w:rsidRPr="00774966">
              <w:rPr>
                <w:lang w:val="el-GR"/>
              </w:rPr>
              <w:t>[] Ναι [] Όχι</w:t>
            </w:r>
          </w:p>
          <w:p w14:paraId="40F84D15" w14:textId="77777777" w:rsidR="00151DA4" w:rsidRPr="00774966" w:rsidRDefault="00151DA4" w:rsidP="00C7285C">
            <w:pPr>
              <w:spacing w:after="0"/>
              <w:rPr>
                <w:lang w:val="el-GR"/>
              </w:rPr>
            </w:pPr>
          </w:p>
          <w:p w14:paraId="10B204FC" w14:textId="77777777" w:rsidR="00151DA4" w:rsidRPr="00774966" w:rsidRDefault="00151DA4" w:rsidP="00C7285C">
            <w:pPr>
              <w:spacing w:after="0"/>
              <w:rPr>
                <w:lang w:val="el-GR"/>
              </w:rPr>
            </w:pPr>
          </w:p>
          <w:p w14:paraId="1875EFAC" w14:textId="77777777" w:rsidR="00151DA4" w:rsidRPr="00774966" w:rsidRDefault="00151DA4" w:rsidP="00C7285C">
            <w:pPr>
              <w:spacing w:after="0"/>
              <w:rPr>
                <w:lang w:val="el-GR"/>
              </w:rPr>
            </w:pPr>
          </w:p>
          <w:p w14:paraId="7F784ED4" w14:textId="77777777" w:rsidR="00151DA4" w:rsidRPr="00774966" w:rsidRDefault="00151DA4" w:rsidP="00C7285C">
            <w:pPr>
              <w:spacing w:after="0"/>
              <w:rPr>
                <w:lang w:val="el-GR"/>
              </w:rPr>
            </w:pPr>
          </w:p>
          <w:p w14:paraId="457527CE" w14:textId="77777777" w:rsidR="00151DA4" w:rsidRPr="00774966" w:rsidRDefault="00151DA4" w:rsidP="00C7285C">
            <w:pPr>
              <w:spacing w:after="0"/>
              <w:rPr>
                <w:lang w:val="el-GR"/>
              </w:rPr>
            </w:pPr>
          </w:p>
          <w:p w14:paraId="3A84EF5D" w14:textId="77777777" w:rsidR="00151DA4" w:rsidRPr="00774966" w:rsidRDefault="00151DA4" w:rsidP="00C7285C">
            <w:pPr>
              <w:spacing w:after="0"/>
              <w:rPr>
                <w:lang w:val="el-GR"/>
              </w:rPr>
            </w:pPr>
          </w:p>
          <w:p w14:paraId="18DFA159" w14:textId="77777777" w:rsidR="00151DA4" w:rsidRPr="00774966" w:rsidRDefault="00151DA4" w:rsidP="00C7285C">
            <w:pPr>
              <w:spacing w:after="0"/>
              <w:rPr>
                <w:lang w:val="el-GR"/>
              </w:rPr>
            </w:pPr>
          </w:p>
          <w:p w14:paraId="563D8FA6" w14:textId="77777777" w:rsidR="00151DA4" w:rsidRPr="00774966" w:rsidRDefault="00151DA4" w:rsidP="00C7285C">
            <w:pPr>
              <w:spacing w:after="0"/>
              <w:rPr>
                <w:lang w:val="el-GR"/>
              </w:rPr>
            </w:pPr>
          </w:p>
          <w:p w14:paraId="12BCB59D" w14:textId="77777777" w:rsidR="00151DA4" w:rsidRPr="00774966" w:rsidRDefault="00151DA4" w:rsidP="00C7285C">
            <w:pPr>
              <w:spacing w:after="0"/>
              <w:rPr>
                <w:lang w:val="el-GR"/>
              </w:rPr>
            </w:pPr>
          </w:p>
          <w:p w14:paraId="6C90077F" w14:textId="77777777" w:rsidR="00151DA4" w:rsidRPr="00774966" w:rsidRDefault="00151DA4" w:rsidP="00C7285C">
            <w:pPr>
              <w:spacing w:after="0"/>
              <w:rPr>
                <w:lang w:val="el-GR"/>
              </w:rPr>
            </w:pPr>
          </w:p>
          <w:p w14:paraId="6C7C8D91" w14:textId="77777777" w:rsidR="00151DA4" w:rsidRPr="00774966" w:rsidRDefault="00151DA4" w:rsidP="00C7285C">
            <w:pPr>
              <w:spacing w:after="0"/>
              <w:rPr>
                <w:lang w:val="el-GR"/>
              </w:rPr>
            </w:pPr>
            <w:r w:rsidRPr="00774966">
              <w:rPr>
                <w:lang w:val="el-GR"/>
              </w:rPr>
              <w:t>[….............................................]</w:t>
            </w:r>
          </w:p>
          <w:p w14:paraId="014FEC64" w14:textId="77777777" w:rsidR="00151DA4" w:rsidRPr="00774966" w:rsidRDefault="00151DA4" w:rsidP="00C7285C">
            <w:pPr>
              <w:spacing w:after="0"/>
              <w:rPr>
                <w:lang w:val="el-GR"/>
              </w:rPr>
            </w:pPr>
          </w:p>
          <w:p w14:paraId="722C5D6A" w14:textId="77777777" w:rsidR="00151DA4" w:rsidRPr="00774966" w:rsidRDefault="00151DA4" w:rsidP="00C7285C">
            <w:pPr>
              <w:spacing w:after="0"/>
              <w:rPr>
                <w:i/>
                <w:lang w:val="el-GR"/>
              </w:rPr>
            </w:pPr>
          </w:p>
          <w:p w14:paraId="2B08A857" w14:textId="77777777" w:rsidR="00151DA4" w:rsidRPr="00774966" w:rsidRDefault="00151DA4" w:rsidP="00C7285C">
            <w:pPr>
              <w:spacing w:after="0"/>
              <w:rPr>
                <w:lang w:val="el-GR"/>
              </w:rPr>
            </w:pPr>
            <w:r w:rsidRPr="00774966">
              <w:rPr>
                <w:i/>
                <w:lang w:val="el-GR"/>
              </w:rPr>
              <w:t>(διαδικτυακή διεύθυνση, αρχή ή φορέας έκδοσης, επακριβή στοιχεία αναφοράς των εγγράφων): [……][……][……]</w:t>
            </w:r>
          </w:p>
        </w:tc>
      </w:tr>
      <w:tr w:rsidR="00151DA4" w14:paraId="72E11BE7" w14:textId="77777777" w:rsidTr="00C7285C">
        <w:tc>
          <w:tcPr>
            <w:tcW w:w="5103" w:type="dxa"/>
            <w:tcBorders>
              <w:top w:val="single" w:sz="4" w:space="0" w:color="000000"/>
              <w:left w:val="single" w:sz="4" w:space="0" w:color="000000"/>
              <w:bottom w:val="single" w:sz="4" w:space="0" w:color="000000"/>
            </w:tcBorders>
            <w:shd w:val="clear" w:color="auto" w:fill="auto"/>
          </w:tcPr>
          <w:p w14:paraId="508CCBC7" w14:textId="77777777" w:rsidR="00151DA4" w:rsidRDefault="00151DA4" w:rsidP="00C7285C">
            <w:pPr>
              <w:spacing w:after="0"/>
            </w:pPr>
            <w:r>
              <w:rPr>
                <w:b/>
                <w:i/>
              </w:rPr>
              <w:lastRenderedPageBreak/>
              <w:t>Τεχνική και επαγγελματική ικανότητα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4726031" w14:textId="77777777" w:rsidR="00151DA4" w:rsidRDefault="00151DA4" w:rsidP="00C7285C">
            <w:pPr>
              <w:spacing w:after="0"/>
            </w:pPr>
            <w:r>
              <w:rPr>
                <w:b/>
                <w:i/>
              </w:rPr>
              <w:t>Απάντηση:</w:t>
            </w:r>
          </w:p>
        </w:tc>
      </w:tr>
      <w:tr w:rsidR="00151DA4" w14:paraId="68607F73" w14:textId="77777777" w:rsidTr="00C7285C">
        <w:tc>
          <w:tcPr>
            <w:tcW w:w="5103" w:type="dxa"/>
            <w:tcBorders>
              <w:top w:val="single" w:sz="4" w:space="0" w:color="000000"/>
              <w:left w:val="single" w:sz="4" w:space="0" w:color="000000"/>
              <w:bottom w:val="single" w:sz="4" w:space="0" w:color="000000"/>
            </w:tcBorders>
            <w:shd w:val="clear" w:color="auto" w:fill="auto"/>
          </w:tcPr>
          <w:p w14:paraId="40F86088" w14:textId="77777777" w:rsidR="00151DA4" w:rsidRPr="00930711" w:rsidRDefault="00151DA4" w:rsidP="00C7285C">
            <w:pPr>
              <w:spacing w:after="0"/>
              <w:rPr>
                <w:lang w:val="el-GR"/>
              </w:rPr>
            </w:pPr>
            <w:r w:rsidRPr="00930711">
              <w:rPr>
                <w:lang w:val="el-GR"/>
              </w:rPr>
              <w:t xml:space="preserve">10) Ο οικονομικός φορέας </w:t>
            </w:r>
            <w:r w:rsidRPr="00930711">
              <w:rPr>
                <w:b/>
                <w:lang w:val="el-GR"/>
              </w:rPr>
              <w:t>προτίθεται, να αναθέσει σε τρίτους υπό μορφή υπεργολαβίας</w:t>
            </w:r>
            <w:r>
              <w:rPr>
                <w:rStyle w:val="a7"/>
              </w:rPr>
              <w:endnoteReference w:id="42"/>
            </w:r>
            <w:r w:rsidRPr="00930711">
              <w:rPr>
                <w:lang w:val="el-GR"/>
              </w:rPr>
              <w:t xml:space="preserve"> το ακόλουθο</w:t>
            </w:r>
            <w:r w:rsidRPr="00930711">
              <w:rPr>
                <w:b/>
                <w:lang w:val="el-GR"/>
              </w:rPr>
              <w:t xml:space="preserve"> τμήμα (δηλ. ποσοστό)</w:t>
            </w:r>
            <w:r w:rsidRPr="00930711">
              <w:rPr>
                <w:lang w:val="el-GR"/>
              </w:rPr>
              <w:t xml:space="preserve"> της σύμβασης: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39C25BD" w14:textId="77777777" w:rsidR="00151DA4" w:rsidRDefault="00151DA4" w:rsidP="00C7285C">
            <w:pPr>
              <w:spacing w:after="0"/>
            </w:pPr>
            <w:r>
              <w:t>[....……]</w:t>
            </w:r>
          </w:p>
        </w:tc>
      </w:tr>
    </w:tbl>
    <w:p w14:paraId="59065D08" w14:textId="77777777" w:rsidR="00151DA4" w:rsidRPr="00774966" w:rsidRDefault="00151DA4" w:rsidP="00151DA4">
      <w:pPr>
        <w:pageBreakBefore/>
        <w:jc w:val="center"/>
        <w:rPr>
          <w:lang w:val="el-GR"/>
        </w:rPr>
      </w:pPr>
      <w:r w:rsidRPr="00774966">
        <w:rPr>
          <w:b/>
          <w:bCs/>
          <w:lang w:val="el-GR"/>
        </w:rPr>
        <w:lastRenderedPageBreak/>
        <w:t>Δ: Συστήματα διασφάλισης ποιότητας και πρότυπα περιβαλλοντικής διαχείρισης</w:t>
      </w:r>
    </w:p>
    <w:p w14:paraId="642BD837" w14:textId="77777777" w:rsidR="00151DA4" w:rsidRPr="00774966" w:rsidRDefault="00151DA4" w:rsidP="00151DA4">
      <w:pPr>
        <w:pBdr>
          <w:top w:val="single" w:sz="4" w:space="1" w:color="000000"/>
          <w:left w:val="single" w:sz="4" w:space="4" w:color="000000"/>
          <w:bottom w:val="single" w:sz="4" w:space="0" w:color="000000"/>
          <w:right w:val="single" w:sz="4" w:space="4" w:color="000000"/>
        </w:pBdr>
        <w:shd w:val="clear" w:color="auto" w:fill="BFBFBF"/>
        <w:rPr>
          <w:lang w:val="el-GR"/>
        </w:rPr>
      </w:pPr>
      <w:r w:rsidRPr="00774966">
        <w:rPr>
          <w:b/>
          <w:i/>
          <w:lang w:val="el-GR"/>
        </w:rPr>
        <w:t xml:space="preserve">Ο οικονομικός φορέας πρέπει να παράσχει πληροφορίες </w:t>
      </w:r>
      <w:r w:rsidRPr="00774966">
        <w:rPr>
          <w:b/>
          <w:u w:val="single"/>
          <w:lang w:val="el-GR"/>
        </w:rPr>
        <w:t>μόνον</w:t>
      </w:r>
      <w:r w:rsidRPr="0077496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firstRow="0" w:lastRow="0" w:firstColumn="0" w:lastColumn="0" w:noHBand="0" w:noVBand="0"/>
      </w:tblPr>
      <w:tblGrid>
        <w:gridCol w:w="4962"/>
        <w:gridCol w:w="4819"/>
      </w:tblGrid>
      <w:tr w:rsidR="00151DA4" w14:paraId="1748F707" w14:textId="77777777" w:rsidTr="00C7285C">
        <w:tc>
          <w:tcPr>
            <w:tcW w:w="4962" w:type="dxa"/>
            <w:tcBorders>
              <w:top w:val="single" w:sz="4" w:space="0" w:color="000000"/>
              <w:left w:val="single" w:sz="4" w:space="0" w:color="000000"/>
              <w:bottom w:val="single" w:sz="4" w:space="0" w:color="000000"/>
            </w:tcBorders>
            <w:shd w:val="clear" w:color="auto" w:fill="auto"/>
          </w:tcPr>
          <w:p w14:paraId="0112ADCC" w14:textId="77777777" w:rsidR="00151DA4" w:rsidRPr="00774966" w:rsidRDefault="00151DA4" w:rsidP="00C7285C">
            <w:pPr>
              <w:spacing w:after="0"/>
              <w:rPr>
                <w:lang w:val="el-GR"/>
              </w:rPr>
            </w:pPr>
            <w:r w:rsidRPr="00774966">
              <w:rPr>
                <w:b/>
                <w:i/>
                <w:lang w:val="el-GR"/>
              </w:rPr>
              <w:t>Συστήματα διασφάλισης ποιότητας και πρότυπα περιβαλλοντικής διαχείρισης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4A2093B" w14:textId="77777777" w:rsidR="00151DA4" w:rsidRDefault="00151DA4" w:rsidP="00C7285C">
            <w:pPr>
              <w:spacing w:after="0"/>
            </w:pPr>
            <w:r>
              <w:rPr>
                <w:b/>
                <w:i/>
              </w:rPr>
              <w:t>Απάντηση:</w:t>
            </w:r>
          </w:p>
        </w:tc>
      </w:tr>
      <w:tr w:rsidR="00151DA4" w:rsidRPr="00340BA1" w14:paraId="7EBD4080" w14:textId="77777777" w:rsidTr="00C7285C">
        <w:tc>
          <w:tcPr>
            <w:tcW w:w="4962" w:type="dxa"/>
            <w:tcBorders>
              <w:top w:val="single" w:sz="4" w:space="0" w:color="000000"/>
              <w:left w:val="single" w:sz="4" w:space="0" w:color="000000"/>
              <w:bottom w:val="single" w:sz="4" w:space="0" w:color="000000"/>
            </w:tcBorders>
            <w:shd w:val="clear" w:color="auto" w:fill="auto"/>
          </w:tcPr>
          <w:p w14:paraId="65397745" w14:textId="77777777" w:rsidR="00151DA4" w:rsidRPr="00774966" w:rsidRDefault="00151DA4" w:rsidP="00C7285C">
            <w:pPr>
              <w:spacing w:after="0"/>
              <w:rPr>
                <w:lang w:val="el-GR"/>
              </w:rPr>
            </w:pPr>
            <w:r w:rsidRPr="00774966">
              <w:rPr>
                <w:color w:val="000000"/>
                <w:lang w:val="el-GR"/>
              </w:rPr>
              <w:t xml:space="preserve">Θα είναι σε θέση ο οικονομικός φορέας να προσκομίσει </w:t>
            </w:r>
            <w:r w:rsidRPr="00774966">
              <w:rPr>
                <w:b/>
                <w:color w:val="000000"/>
                <w:lang w:val="el-GR"/>
              </w:rPr>
              <w:t>πιστοποιητικά</w:t>
            </w:r>
            <w:r w:rsidRPr="0077496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4966">
              <w:rPr>
                <w:b/>
                <w:color w:val="000000"/>
                <w:lang w:val="el-GR"/>
              </w:rPr>
              <w:t>πρότυπα διασφάλισης ποιότητας</w:t>
            </w:r>
            <w:r w:rsidRPr="00774966">
              <w:rPr>
                <w:color w:val="000000"/>
                <w:lang w:val="el-GR"/>
              </w:rPr>
              <w:t>, συμπεριλαμβανομένης της προσβασιμότητας για άτομα με ειδικές ανάγκες;</w:t>
            </w:r>
          </w:p>
          <w:p w14:paraId="68A186F4" w14:textId="77777777" w:rsidR="00151DA4" w:rsidRPr="00774966" w:rsidRDefault="00151DA4" w:rsidP="00C7285C">
            <w:pPr>
              <w:spacing w:after="0"/>
              <w:rPr>
                <w:lang w:val="el-GR"/>
              </w:rPr>
            </w:pPr>
            <w:r w:rsidRPr="00774966">
              <w:rPr>
                <w:b/>
                <w:color w:val="000000"/>
                <w:lang w:val="el-GR"/>
              </w:rPr>
              <w:t>Εάν όχι</w:t>
            </w:r>
            <w:r w:rsidRPr="0077496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7C32645" w14:textId="77777777" w:rsidR="00151DA4" w:rsidRPr="00774966" w:rsidRDefault="00151DA4" w:rsidP="00C7285C">
            <w:pPr>
              <w:spacing w:after="0"/>
              <w:rPr>
                <w:lang w:val="el-GR"/>
              </w:rPr>
            </w:pPr>
            <w:r w:rsidRPr="00774966">
              <w:rPr>
                <w:i/>
                <w:color w:val="000000"/>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49FE08F" w14:textId="77777777" w:rsidR="00151DA4" w:rsidRPr="00774966" w:rsidRDefault="00151DA4" w:rsidP="00C7285C">
            <w:pPr>
              <w:spacing w:after="0"/>
              <w:jc w:val="left"/>
              <w:rPr>
                <w:lang w:val="el-GR"/>
              </w:rPr>
            </w:pPr>
            <w:r w:rsidRPr="00774966">
              <w:rPr>
                <w:lang w:val="el-GR"/>
              </w:rPr>
              <w:t>[] Ναι [] Όχι</w:t>
            </w:r>
          </w:p>
          <w:p w14:paraId="7476B054" w14:textId="77777777" w:rsidR="00151DA4" w:rsidRPr="00774966" w:rsidRDefault="00151DA4" w:rsidP="00C7285C">
            <w:pPr>
              <w:spacing w:after="0"/>
              <w:jc w:val="left"/>
              <w:rPr>
                <w:lang w:val="el-GR"/>
              </w:rPr>
            </w:pPr>
          </w:p>
          <w:p w14:paraId="08577351" w14:textId="77777777" w:rsidR="00151DA4" w:rsidRPr="00774966" w:rsidRDefault="00151DA4" w:rsidP="00C7285C">
            <w:pPr>
              <w:spacing w:after="0"/>
              <w:jc w:val="left"/>
              <w:rPr>
                <w:lang w:val="el-GR"/>
              </w:rPr>
            </w:pPr>
          </w:p>
          <w:p w14:paraId="1DEF9403" w14:textId="77777777" w:rsidR="00151DA4" w:rsidRPr="00774966" w:rsidRDefault="00151DA4" w:rsidP="00C7285C">
            <w:pPr>
              <w:spacing w:after="0"/>
              <w:jc w:val="left"/>
              <w:rPr>
                <w:lang w:val="el-GR"/>
              </w:rPr>
            </w:pPr>
          </w:p>
          <w:p w14:paraId="0B0E09AA" w14:textId="77777777" w:rsidR="00151DA4" w:rsidRPr="00774966" w:rsidRDefault="00151DA4" w:rsidP="00C7285C">
            <w:pPr>
              <w:spacing w:after="0"/>
              <w:jc w:val="left"/>
              <w:rPr>
                <w:lang w:val="el-GR"/>
              </w:rPr>
            </w:pPr>
          </w:p>
          <w:p w14:paraId="349578AE" w14:textId="77777777" w:rsidR="00151DA4" w:rsidRPr="00774966" w:rsidRDefault="00151DA4" w:rsidP="00C7285C">
            <w:pPr>
              <w:spacing w:after="0"/>
              <w:jc w:val="left"/>
              <w:rPr>
                <w:lang w:val="el-GR"/>
              </w:rPr>
            </w:pPr>
          </w:p>
          <w:p w14:paraId="65436E58" w14:textId="77777777" w:rsidR="00151DA4" w:rsidRPr="00774966" w:rsidRDefault="00151DA4" w:rsidP="00C7285C">
            <w:pPr>
              <w:spacing w:after="0"/>
              <w:jc w:val="left"/>
              <w:rPr>
                <w:lang w:val="el-GR"/>
              </w:rPr>
            </w:pPr>
            <w:r w:rsidRPr="00774966">
              <w:rPr>
                <w:lang w:val="el-GR"/>
              </w:rPr>
              <w:t>[……] [……]</w:t>
            </w:r>
          </w:p>
          <w:p w14:paraId="66ED1C94" w14:textId="77777777" w:rsidR="00151DA4" w:rsidRPr="00774966" w:rsidRDefault="00151DA4" w:rsidP="00C7285C">
            <w:pPr>
              <w:spacing w:after="0"/>
              <w:jc w:val="left"/>
              <w:rPr>
                <w:i/>
                <w:lang w:val="el-GR"/>
              </w:rPr>
            </w:pPr>
          </w:p>
          <w:p w14:paraId="316E4836" w14:textId="77777777" w:rsidR="00151DA4" w:rsidRPr="00774966" w:rsidRDefault="00151DA4" w:rsidP="00C7285C">
            <w:pPr>
              <w:spacing w:after="0"/>
              <w:jc w:val="left"/>
              <w:rPr>
                <w:i/>
                <w:lang w:val="el-GR"/>
              </w:rPr>
            </w:pPr>
          </w:p>
          <w:p w14:paraId="6ED50F6A" w14:textId="77777777" w:rsidR="00151DA4" w:rsidRPr="00774966" w:rsidRDefault="00151DA4" w:rsidP="00C7285C">
            <w:pPr>
              <w:spacing w:after="0"/>
              <w:jc w:val="left"/>
              <w:rPr>
                <w:lang w:val="el-GR"/>
              </w:rPr>
            </w:pPr>
            <w:r w:rsidRPr="00774966">
              <w:rPr>
                <w:i/>
                <w:lang w:val="el-GR"/>
              </w:rPr>
              <w:t>(διαδικτυακή διεύθυνση, αρχή ή φορέας έκδοσης, επακριβή στοιχεία αναφοράς των εγγράφων): [……][……][……]</w:t>
            </w:r>
          </w:p>
        </w:tc>
      </w:tr>
      <w:tr w:rsidR="00151DA4" w:rsidRPr="00340BA1" w14:paraId="30BAE669" w14:textId="77777777" w:rsidTr="00C7285C">
        <w:tc>
          <w:tcPr>
            <w:tcW w:w="4962" w:type="dxa"/>
            <w:tcBorders>
              <w:top w:val="single" w:sz="4" w:space="0" w:color="000000"/>
              <w:left w:val="single" w:sz="4" w:space="0" w:color="000000"/>
              <w:bottom w:val="single" w:sz="4" w:space="0" w:color="000000"/>
            </w:tcBorders>
            <w:shd w:val="clear" w:color="auto" w:fill="auto"/>
          </w:tcPr>
          <w:p w14:paraId="3D607D64" w14:textId="77777777" w:rsidR="00151DA4" w:rsidRPr="00774966" w:rsidRDefault="00151DA4" w:rsidP="00C7285C">
            <w:pPr>
              <w:spacing w:after="0"/>
              <w:rPr>
                <w:lang w:val="el-GR"/>
              </w:rPr>
            </w:pPr>
            <w:r w:rsidRPr="00774966">
              <w:rPr>
                <w:lang w:val="el-GR"/>
              </w:rPr>
              <w:t xml:space="preserve">Θα είναι σε θέση ο οικονομικός φορέας να προσκομίσει </w:t>
            </w:r>
            <w:r w:rsidRPr="00774966">
              <w:rPr>
                <w:b/>
                <w:lang w:val="el-GR"/>
              </w:rPr>
              <w:t>πιστοποιητικά</w:t>
            </w:r>
            <w:r w:rsidRPr="0077496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74966">
              <w:rPr>
                <w:b/>
                <w:lang w:val="el-GR"/>
              </w:rPr>
              <w:t>συστήματα ή πρότυπα περιβαλλοντικής διαχείρισης</w:t>
            </w:r>
            <w:r w:rsidRPr="00774966">
              <w:rPr>
                <w:lang w:val="el-GR"/>
              </w:rPr>
              <w:t>;</w:t>
            </w:r>
          </w:p>
          <w:p w14:paraId="39B727CA" w14:textId="77777777" w:rsidR="00151DA4" w:rsidRPr="00774966" w:rsidRDefault="00151DA4" w:rsidP="00C7285C">
            <w:pPr>
              <w:spacing w:after="0"/>
              <w:rPr>
                <w:lang w:val="el-GR"/>
              </w:rPr>
            </w:pPr>
            <w:r w:rsidRPr="00774966">
              <w:rPr>
                <w:b/>
                <w:lang w:val="el-GR"/>
              </w:rPr>
              <w:t>Εάν όχι</w:t>
            </w:r>
            <w:r w:rsidRPr="00774966">
              <w:rPr>
                <w:lang w:val="el-GR"/>
              </w:rPr>
              <w:t xml:space="preserve">, εξηγήστε τους λόγους και διευκρινίστε ποια άλλα αποδεικτικά μέσα μπορούν να προσκομιστούν όσον αφορά τα </w:t>
            </w:r>
            <w:r w:rsidRPr="00774966">
              <w:rPr>
                <w:b/>
                <w:lang w:val="el-GR"/>
              </w:rPr>
              <w:t>συστήματα ή πρότυπα περιβαλλοντικής διαχείρισης</w:t>
            </w:r>
            <w:r w:rsidRPr="00774966">
              <w:rPr>
                <w:lang w:val="el-GR"/>
              </w:rPr>
              <w:t>:</w:t>
            </w:r>
          </w:p>
          <w:p w14:paraId="427E4EA5" w14:textId="77777777" w:rsidR="00151DA4" w:rsidRPr="00774966" w:rsidRDefault="00151DA4" w:rsidP="00C7285C">
            <w:pPr>
              <w:spacing w:after="0"/>
              <w:rPr>
                <w:lang w:val="el-GR"/>
              </w:rPr>
            </w:pPr>
          </w:p>
          <w:p w14:paraId="029BD6C1" w14:textId="77777777" w:rsidR="00151DA4" w:rsidRPr="00774966" w:rsidRDefault="00151DA4" w:rsidP="00C7285C">
            <w:pPr>
              <w:spacing w:after="0"/>
              <w:rPr>
                <w:lang w:val="el-GR"/>
              </w:rPr>
            </w:pPr>
            <w:r w:rsidRPr="00774966">
              <w:rPr>
                <w:i/>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F8A502E" w14:textId="77777777" w:rsidR="00151DA4" w:rsidRPr="00774966" w:rsidRDefault="00151DA4" w:rsidP="00C7285C">
            <w:pPr>
              <w:spacing w:after="0"/>
              <w:jc w:val="left"/>
              <w:rPr>
                <w:lang w:val="el-GR"/>
              </w:rPr>
            </w:pPr>
            <w:r w:rsidRPr="00774966">
              <w:rPr>
                <w:lang w:val="el-GR"/>
              </w:rPr>
              <w:t>[] Ναι [] Όχι</w:t>
            </w:r>
          </w:p>
          <w:p w14:paraId="6832B2AD" w14:textId="77777777" w:rsidR="00151DA4" w:rsidRPr="00774966" w:rsidRDefault="00151DA4" w:rsidP="00C7285C">
            <w:pPr>
              <w:spacing w:after="0"/>
              <w:jc w:val="left"/>
              <w:rPr>
                <w:lang w:val="el-GR"/>
              </w:rPr>
            </w:pPr>
          </w:p>
          <w:p w14:paraId="7BFD9001" w14:textId="77777777" w:rsidR="00151DA4" w:rsidRPr="00774966" w:rsidRDefault="00151DA4" w:rsidP="00C7285C">
            <w:pPr>
              <w:spacing w:after="0"/>
              <w:jc w:val="left"/>
              <w:rPr>
                <w:lang w:val="el-GR"/>
              </w:rPr>
            </w:pPr>
          </w:p>
          <w:p w14:paraId="498A6B8D" w14:textId="77777777" w:rsidR="00151DA4" w:rsidRPr="00774966" w:rsidRDefault="00151DA4" w:rsidP="00C7285C">
            <w:pPr>
              <w:spacing w:after="0"/>
              <w:jc w:val="left"/>
              <w:rPr>
                <w:lang w:val="el-GR"/>
              </w:rPr>
            </w:pPr>
          </w:p>
          <w:p w14:paraId="5E4CDD5B" w14:textId="77777777" w:rsidR="00151DA4" w:rsidRPr="00774966" w:rsidRDefault="00151DA4" w:rsidP="00C7285C">
            <w:pPr>
              <w:spacing w:after="0"/>
              <w:jc w:val="left"/>
              <w:rPr>
                <w:lang w:val="el-GR"/>
              </w:rPr>
            </w:pPr>
          </w:p>
          <w:p w14:paraId="45D4E3CB" w14:textId="77777777" w:rsidR="00151DA4" w:rsidRPr="00774966" w:rsidRDefault="00151DA4" w:rsidP="00C7285C">
            <w:pPr>
              <w:spacing w:after="0"/>
              <w:jc w:val="left"/>
              <w:rPr>
                <w:lang w:val="el-GR"/>
              </w:rPr>
            </w:pPr>
          </w:p>
          <w:p w14:paraId="1333C6A1" w14:textId="77777777" w:rsidR="00151DA4" w:rsidRPr="00774966" w:rsidRDefault="00151DA4" w:rsidP="00C7285C">
            <w:pPr>
              <w:spacing w:after="0"/>
              <w:jc w:val="left"/>
              <w:rPr>
                <w:lang w:val="el-GR"/>
              </w:rPr>
            </w:pPr>
          </w:p>
          <w:p w14:paraId="4457C6D6" w14:textId="77777777" w:rsidR="00151DA4" w:rsidRPr="00774966" w:rsidRDefault="00151DA4" w:rsidP="00C7285C">
            <w:pPr>
              <w:spacing w:after="0"/>
              <w:jc w:val="left"/>
              <w:rPr>
                <w:lang w:val="el-GR"/>
              </w:rPr>
            </w:pPr>
            <w:r w:rsidRPr="00774966">
              <w:rPr>
                <w:lang w:val="el-GR"/>
              </w:rPr>
              <w:t>[……] [……]</w:t>
            </w:r>
          </w:p>
          <w:p w14:paraId="7673C9FE" w14:textId="77777777" w:rsidR="00151DA4" w:rsidRPr="00774966" w:rsidRDefault="00151DA4" w:rsidP="00C7285C">
            <w:pPr>
              <w:spacing w:after="0"/>
              <w:jc w:val="left"/>
              <w:rPr>
                <w:i/>
                <w:lang w:val="el-GR"/>
              </w:rPr>
            </w:pPr>
          </w:p>
          <w:p w14:paraId="531915B3" w14:textId="77777777" w:rsidR="00151DA4" w:rsidRPr="00774966" w:rsidRDefault="00151DA4" w:rsidP="00C7285C">
            <w:pPr>
              <w:spacing w:after="0"/>
              <w:jc w:val="left"/>
              <w:rPr>
                <w:i/>
                <w:lang w:val="el-GR"/>
              </w:rPr>
            </w:pPr>
          </w:p>
          <w:p w14:paraId="04625AC2" w14:textId="77777777" w:rsidR="00151DA4" w:rsidRPr="00774966" w:rsidRDefault="00151DA4" w:rsidP="00C7285C">
            <w:pPr>
              <w:spacing w:after="0"/>
              <w:jc w:val="left"/>
              <w:rPr>
                <w:i/>
                <w:lang w:val="el-GR"/>
              </w:rPr>
            </w:pPr>
          </w:p>
          <w:p w14:paraId="4C407913" w14:textId="77777777" w:rsidR="00151DA4" w:rsidRPr="00774966" w:rsidRDefault="00151DA4" w:rsidP="00C7285C">
            <w:pPr>
              <w:spacing w:after="0"/>
              <w:jc w:val="left"/>
              <w:rPr>
                <w:i/>
                <w:lang w:val="el-GR"/>
              </w:rPr>
            </w:pPr>
          </w:p>
          <w:p w14:paraId="6071BB5F" w14:textId="77777777" w:rsidR="00151DA4" w:rsidRPr="00774966" w:rsidRDefault="00151DA4" w:rsidP="00C7285C">
            <w:pPr>
              <w:spacing w:after="0"/>
              <w:jc w:val="left"/>
              <w:rPr>
                <w:i/>
                <w:lang w:val="el-GR"/>
              </w:rPr>
            </w:pPr>
          </w:p>
          <w:p w14:paraId="062E13D1" w14:textId="77777777" w:rsidR="00151DA4" w:rsidRPr="00774966" w:rsidRDefault="00151DA4" w:rsidP="00C7285C">
            <w:pPr>
              <w:spacing w:after="0"/>
              <w:jc w:val="left"/>
              <w:rPr>
                <w:lang w:val="el-GR"/>
              </w:rPr>
            </w:pPr>
            <w:r w:rsidRPr="00774966">
              <w:rPr>
                <w:i/>
                <w:lang w:val="el-GR"/>
              </w:rPr>
              <w:t>(διαδικτυακή διεύθυνση, αρχή ή φορέας έκδοσης, επακριβή στοιχεία αναφοράς των εγγράφων): [……][……][……]</w:t>
            </w:r>
          </w:p>
        </w:tc>
      </w:tr>
    </w:tbl>
    <w:p w14:paraId="0D260770" w14:textId="77777777" w:rsidR="00151DA4" w:rsidRPr="00A43ACF" w:rsidRDefault="00151DA4" w:rsidP="00151DA4">
      <w:pPr>
        <w:keepNext/>
        <w:pageBreakBefore/>
        <w:spacing w:before="120" w:after="360" w:line="276" w:lineRule="auto"/>
        <w:jc w:val="center"/>
        <w:rPr>
          <w:b/>
          <w:kern w:val="1"/>
          <w:szCs w:val="22"/>
          <w:lang w:val="el-GR"/>
        </w:rPr>
      </w:pPr>
      <w:r w:rsidRPr="00A43ACF">
        <w:rPr>
          <w:b/>
          <w:bCs/>
          <w:kern w:val="1"/>
          <w:szCs w:val="22"/>
          <w:lang w:val="el-GR"/>
        </w:rPr>
        <w:lastRenderedPageBreak/>
        <w:t>Μέρος VI: Τελικές δηλώσεις</w:t>
      </w:r>
    </w:p>
    <w:p w14:paraId="06F81D7F" w14:textId="77777777" w:rsidR="00151DA4" w:rsidRPr="00A43ACF" w:rsidRDefault="00151DA4" w:rsidP="00151DA4">
      <w:pPr>
        <w:spacing w:after="200" w:line="276" w:lineRule="auto"/>
        <w:rPr>
          <w:kern w:val="1"/>
          <w:szCs w:val="22"/>
          <w:lang w:val="el-GR"/>
        </w:rPr>
      </w:pPr>
      <w:r w:rsidRPr="00A43ACF">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7904163" w14:textId="77777777" w:rsidR="00151DA4" w:rsidRPr="00A43ACF" w:rsidRDefault="00151DA4" w:rsidP="00151DA4">
      <w:pPr>
        <w:spacing w:after="200" w:line="276" w:lineRule="auto"/>
        <w:rPr>
          <w:kern w:val="1"/>
          <w:szCs w:val="22"/>
          <w:lang w:val="el-GR"/>
        </w:rPr>
      </w:pPr>
      <w:r w:rsidRPr="00A43ACF">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43ACF">
        <w:rPr>
          <w:kern w:val="1"/>
          <w:szCs w:val="22"/>
          <w:vertAlign w:val="superscript"/>
          <w:lang w:val="el-GR"/>
        </w:rPr>
        <w:endnoteReference w:id="43"/>
      </w:r>
      <w:r w:rsidRPr="00A43ACF">
        <w:rPr>
          <w:i/>
          <w:kern w:val="1"/>
          <w:szCs w:val="22"/>
          <w:lang w:val="el-GR"/>
        </w:rPr>
        <w:t>, εκτός εάν :</w:t>
      </w:r>
    </w:p>
    <w:p w14:paraId="74297244" w14:textId="77777777" w:rsidR="00151DA4" w:rsidRPr="00A43ACF" w:rsidRDefault="00151DA4" w:rsidP="00151DA4">
      <w:pPr>
        <w:spacing w:after="200" w:line="276" w:lineRule="auto"/>
        <w:rPr>
          <w:kern w:val="1"/>
          <w:szCs w:val="22"/>
          <w:lang w:val="el-GR"/>
        </w:rPr>
      </w:pPr>
      <w:r w:rsidRPr="00A43ACF">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43ACF">
        <w:rPr>
          <w:kern w:val="1"/>
          <w:szCs w:val="22"/>
          <w:vertAlign w:val="superscript"/>
          <w:lang w:val="el-GR"/>
        </w:rPr>
        <w:endnoteReference w:id="44"/>
      </w:r>
      <w:r w:rsidRPr="00A43ACF">
        <w:rPr>
          <w:i/>
          <w:kern w:val="1"/>
          <w:szCs w:val="22"/>
          <w:lang w:val="el-GR"/>
        </w:rPr>
        <w:t>.</w:t>
      </w:r>
    </w:p>
    <w:p w14:paraId="75118BEB" w14:textId="77777777" w:rsidR="00151DA4" w:rsidRPr="00A43ACF" w:rsidRDefault="00151DA4" w:rsidP="00151DA4">
      <w:pPr>
        <w:spacing w:after="200" w:line="276" w:lineRule="auto"/>
        <w:rPr>
          <w:kern w:val="1"/>
          <w:szCs w:val="22"/>
          <w:lang w:val="el-GR"/>
        </w:rPr>
      </w:pPr>
      <w:r w:rsidRPr="00A43ACF">
        <w:rPr>
          <w:i/>
          <w:kern w:val="1"/>
          <w:szCs w:val="22"/>
          <w:lang w:val="el-GR"/>
        </w:rPr>
        <w:t>β) η αναθέτουσα αρχή ή ο αναθέτων φορέας έχουν ήδη στην κατοχή τους τα σχετικά έγγραφα.</w:t>
      </w:r>
    </w:p>
    <w:p w14:paraId="3D31A1E5" w14:textId="77777777" w:rsidR="00151DA4" w:rsidRPr="00A43ACF" w:rsidRDefault="00151DA4" w:rsidP="00151DA4">
      <w:pPr>
        <w:spacing w:after="200" w:line="276" w:lineRule="auto"/>
        <w:rPr>
          <w:kern w:val="1"/>
          <w:szCs w:val="22"/>
          <w:lang w:val="el-GR"/>
        </w:rPr>
      </w:pPr>
      <w:r w:rsidRPr="00A43ACF">
        <w:rPr>
          <w:i/>
          <w:kern w:val="1"/>
          <w:szCs w:val="22"/>
          <w:lang w:val="el-GR"/>
        </w:rPr>
        <w:t>Ο κάτωθι υπογεγραμμένος δίδω επισήμως τη συγκατάθεσή μου στ</w:t>
      </w:r>
      <w:r>
        <w:rPr>
          <w:i/>
          <w:kern w:val="1"/>
          <w:szCs w:val="22"/>
          <w:lang w:val="el-GR"/>
        </w:rPr>
        <w:t xml:space="preserve">ην </w:t>
      </w:r>
      <w:r w:rsidRPr="00F802AF">
        <w:rPr>
          <w:i/>
          <w:kern w:val="1"/>
          <w:szCs w:val="22"/>
          <w:lang w:val="el-GR"/>
        </w:rPr>
        <w:t>ΕΙΔΙΚΗ ΥΠΗΡΕΣΙΑ ΔΙΑΧΕΙΡΙΣΗΣ ΕΠΙΧΕΙΡΗΣΙΑΚΟΥ ΠΡΟΓΡΑΜΜΑΤΟΣ «ΑΝΑΠΤΥΞΗ ΑΝΘΡΩΠΙΝΟΥ ΔΥΝΑΜΙΚΟΥ, ΕΚΠΑΙΔΕΥΣΗ ΚΑΙ ΔΙΑ ΒΙΟΥ ΜΑΘΗΣΗ»</w:t>
      </w:r>
      <w:r w:rsidRPr="00A43ACF">
        <w:rPr>
          <w:i/>
          <w:kern w:val="1"/>
          <w:szCs w:val="22"/>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43ACF">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43ACF">
        <w:rPr>
          <w:i/>
          <w:kern w:val="1"/>
          <w:szCs w:val="22"/>
          <w:lang w:val="el-GR"/>
        </w:rPr>
        <w:t>.</w:t>
      </w:r>
    </w:p>
    <w:p w14:paraId="341C9AD8" w14:textId="77777777" w:rsidR="00151DA4" w:rsidRPr="00A43ACF" w:rsidRDefault="00151DA4" w:rsidP="00151DA4">
      <w:pPr>
        <w:spacing w:after="200" w:line="276" w:lineRule="auto"/>
        <w:rPr>
          <w:i/>
          <w:kern w:val="1"/>
          <w:szCs w:val="22"/>
          <w:lang w:val="el-GR"/>
        </w:rPr>
      </w:pPr>
    </w:p>
    <w:p w14:paraId="486D2357" w14:textId="77777777" w:rsidR="00151DA4" w:rsidRDefault="00151DA4" w:rsidP="00151DA4">
      <w:pPr>
        <w:spacing w:after="200" w:line="276" w:lineRule="auto"/>
        <w:rPr>
          <w:i/>
          <w:kern w:val="1"/>
          <w:szCs w:val="22"/>
          <w:lang w:val="el-GR"/>
        </w:rPr>
      </w:pPr>
      <w:r w:rsidRPr="00A43ACF">
        <w:rPr>
          <w:i/>
          <w:kern w:val="1"/>
          <w:szCs w:val="22"/>
          <w:lang w:val="el-GR"/>
        </w:rPr>
        <w:t xml:space="preserve">Ημερομηνία, τόπος και, όπου ζητείται ή είναι απαραίτητο, υπογραφή(-ές): [……]   </w:t>
      </w:r>
    </w:p>
    <w:p w14:paraId="1DF19667" w14:textId="77777777" w:rsidR="00151DA4" w:rsidRDefault="00151DA4" w:rsidP="00151DA4">
      <w:pPr>
        <w:spacing w:after="200" w:line="276" w:lineRule="auto"/>
        <w:rPr>
          <w:kern w:val="1"/>
          <w:szCs w:val="22"/>
          <w:lang w:val="el-GR"/>
        </w:rPr>
      </w:pPr>
    </w:p>
    <w:p w14:paraId="5823A011" w14:textId="77777777" w:rsidR="00D41FD6" w:rsidRPr="00151DA4" w:rsidRDefault="00D41FD6">
      <w:pPr>
        <w:pStyle w:val="normalwithoutspacing"/>
        <w:rPr>
          <w:iCs/>
          <w:color w:val="5B9BD5"/>
          <w:szCs w:val="22"/>
        </w:rPr>
      </w:pPr>
    </w:p>
    <w:p w14:paraId="69C0A449" w14:textId="77777777" w:rsidR="00D41FD6" w:rsidRPr="006B2C94" w:rsidRDefault="00D41FD6">
      <w:pPr>
        <w:rPr>
          <w:lang w:val="el-GR"/>
        </w:rPr>
      </w:pPr>
    </w:p>
    <w:sectPr w:rsidR="00D41FD6" w:rsidRPr="006B2C94" w:rsidSect="009679F8">
      <w:footerReference w:type="first" r:id="rId10"/>
      <w:pgSz w:w="11906" w:h="16838"/>
      <w:pgMar w:top="1134" w:right="1134" w:bottom="993"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BFE4" w14:textId="77777777" w:rsidR="00FA2DFA" w:rsidRDefault="00FA2DFA">
      <w:pPr>
        <w:spacing w:after="0"/>
      </w:pPr>
      <w:r>
        <w:separator/>
      </w:r>
    </w:p>
  </w:endnote>
  <w:endnote w:type="continuationSeparator" w:id="0">
    <w:p w14:paraId="31E58DF0" w14:textId="77777777" w:rsidR="00FA2DFA" w:rsidRDefault="00FA2DFA">
      <w:pPr>
        <w:spacing w:after="0"/>
      </w:pPr>
      <w:r>
        <w:continuationSeparator/>
      </w:r>
    </w:p>
  </w:endnote>
  <w:endnote w:id="1">
    <w:p w14:paraId="0E83F1E3" w14:textId="77777777" w:rsidR="00FA2DFA" w:rsidRPr="00A43ACF" w:rsidRDefault="00FA2DFA" w:rsidP="00151DA4">
      <w:pPr>
        <w:rPr>
          <w:lang w:val="el-GR"/>
        </w:rPr>
      </w:pPr>
      <w:r>
        <w:rPr>
          <w:rStyle w:val="a8"/>
        </w:rPr>
        <w:endnoteRef/>
      </w:r>
      <w:r w:rsidRPr="00A43AC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76E34E9A"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Επαναλάβετε τα στοιχεία των αρμοδίων, όνομα και επώνυμο, όσες φορές χρειάζεται.</w:t>
      </w:r>
    </w:p>
  </w:endnote>
  <w:endnote w:id="3">
    <w:p w14:paraId="094B728B" w14:textId="77777777" w:rsidR="00FA2DFA" w:rsidRPr="00D51B73" w:rsidRDefault="00FA2DFA" w:rsidP="00151DA4">
      <w:pPr>
        <w:pStyle w:val="afd"/>
        <w:tabs>
          <w:tab w:val="left" w:pos="284"/>
        </w:tabs>
        <w:rPr>
          <w:lang w:val="el-GR"/>
        </w:rPr>
      </w:pPr>
      <w:r>
        <w:rPr>
          <w:rStyle w:val="a8"/>
        </w:rPr>
        <w:endnoteRef/>
      </w:r>
      <w:r w:rsidRPr="00A43ACF">
        <w:rPr>
          <w:lang w:val="el-GR"/>
        </w:rPr>
        <w:tab/>
      </w:r>
      <w:r w:rsidRPr="00D51B73">
        <w:rPr>
          <w:lang w:val="el-GR"/>
        </w:rPr>
        <w:t xml:space="preserve">Βλέπε </w:t>
      </w:r>
      <w:r w:rsidRPr="00D51B73">
        <w:rPr>
          <w:rStyle w:val="DeltaViewInsertion"/>
          <w:rFonts w:eastAsia="Calibri"/>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75F711" w14:textId="77777777" w:rsidR="00FA2DFA" w:rsidRPr="00D51B73" w:rsidRDefault="00FA2DFA" w:rsidP="00151DA4">
      <w:pPr>
        <w:pStyle w:val="afd"/>
        <w:tabs>
          <w:tab w:val="left" w:pos="284"/>
        </w:tabs>
        <w:rPr>
          <w:lang w:val="el-GR"/>
        </w:rPr>
      </w:pPr>
      <w:r w:rsidRPr="00D51B73">
        <w:rPr>
          <w:rStyle w:val="DeltaViewInsertion"/>
          <w:rFonts w:eastAsia="Calibri"/>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E942655" w14:textId="77777777" w:rsidR="00FA2DFA" w:rsidRPr="00D51B73" w:rsidRDefault="00FA2DFA" w:rsidP="00151DA4">
      <w:pPr>
        <w:pStyle w:val="afd"/>
        <w:tabs>
          <w:tab w:val="left" w:pos="284"/>
        </w:tabs>
        <w:rPr>
          <w:lang w:val="el-GR"/>
        </w:rPr>
      </w:pPr>
      <w:r w:rsidRPr="00D51B73">
        <w:rPr>
          <w:rStyle w:val="DeltaViewInsertion"/>
          <w:rFonts w:eastAsia="Calibri"/>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48F7EF2" w14:textId="77777777" w:rsidR="00FA2DFA" w:rsidRPr="00D51B73" w:rsidRDefault="00FA2DFA" w:rsidP="00151DA4">
      <w:pPr>
        <w:pStyle w:val="afd"/>
        <w:tabs>
          <w:tab w:val="left" w:pos="284"/>
        </w:tabs>
        <w:spacing w:after="200"/>
        <w:rPr>
          <w:lang w:val="el-GR"/>
        </w:rPr>
      </w:pPr>
      <w:r w:rsidRPr="00D51B73">
        <w:rPr>
          <w:rStyle w:val="DeltaViewInsertion"/>
          <w:rFonts w:eastAsia="Calibri"/>
          <w:b w:val="0"/>
        </w:rPr>
        <w:tab/>
        <w:t xml:space="preserve">Μεσαίες επιχειρήσεις: επιχειρήσεις που δεν είναι ούτε πολύ μικρές ούτε μικρές και </w:t>
      </w:r>
      <w:r w:rsidRPr="00D51B73">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D51B73">
        <w:rPr>
          <w:i/>
          <w:lang w:val="el-GR"/>
        </w:rPr>
        <w:t>και/ή</w:t>
      </w:r>
      <w:r w:rsidRPr="00D51B73">
        <w:rPr>
          <w:lang w:val="el-GR"/>
        </w:rPr>
        <w:t xml:space="preserve"> το σύνολο του ετήσιου ισολογισμού δεν υπερβαίνει τα 43 εκατομμύρια ευρώ.</w:t>
      </w:r>
    </w:p>
  </w:endnote>
  <w:endnote w:id="4">
    <w:p w14:paraId="6005CB53"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Τα δικαιολογητικά και η κατάταξη, εάν υπάρχουν, αναφέρονται στην πιστοποίηση.</w:t>
      </w:r>
    </w:p>
  </w:endnote>
  <w:endnote w:id="5">
    <w:p w14:paraId="59561EF2"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Ειδικότερα ως μέλος ένωσης ή κοινοπραξίας ή άλλου παρόμοιου καθεστώτος.</w:t>
      </w:r>
    </w:p>
  </w:endnote>
  <w:endnote w:id="6">
    <w:p w14:paraId="57EE040D"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 Επισημαίνεται ότι σύμφωνα με το δεύτερο εδάφιο του άρθρου 78 “</w:t>
      </w:r>
      <w:r w:rsidRPr="00A43AC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ACF">
        <w:rPr>
          <w:lang w:val="el-GR"/>
        </w:rPr>
        <w:t>.”</w:t>
      </w:r>
    </w:p>
  </w:endnote>
  <w:endnote w:id="7">
    <w:p w14:paraId="611E5444"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Σύμφωνα με τις διατάξεις του άρθρου 73 παρ. 3 α, </w:t>
      </w:r>
      <w:r w:rsidRPr="00A43ACF">
        <w:rPr>
          <w:u w:val="single"/>
          <w:lang w:val="el-GR"/>
        </w:rPr>
        <w:t xml:space="preserve">εφόσον προβλέπεται στα έγγραφα της σύμβασης </w:t>
      </w:r>
      <w:r w:rsidRPr="00A43AC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393A3F8"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3ACF">
        <w:rPr>
          <w:lang w:val="el-GR"/>
        </w:rPr>
        <w:t xml:space="preserve"> 300 της 11.11.2008, σ. 42).</w:t>
      </w:r>
    </w:p>
  </w:endnote>
  <w:endnote w:id="9">
    <w:p w14:paraId="3206572F"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Σύμφωνα με άρθρο 73 παρ. 1 (β). Στον Κανονισμό ΕΕΕΣ (Κανονισμός ΕΕ 2016/7) αναφέρεται ως “διαφθορά”.</w:t>
      </w:r>
    </w:p>
  </w:endnote>
  <w:endnote w:id="10">
    <w:p w14:paraId="384B63BE" w14:textId="77777777" w:rsidR="00FA2DFA" w:rsidRPr="00D51B73" w:rsidRDefault="00FA2DFA" w:rsidP="00151DA4">
      <w:pPr>
        <w:pStyle w:val="afd"/>
        <w:tabs>
          <w:tab w:val="left" w:pos="284"/>
        </w:tabs>
        <w:spacing w:after="200"/>
        <w:rPr>
          <w:lang w:val="el-GR"/>
        </w:rPr>
      </w:pPr>
      <w:r>
        <w:rPr>
          <w:rStyle w:val="a8"/>
        </w:rPr>
        <w:endnoteRef/>
      </w:r>
      <w:r w:rsidRPr="00A43ACF">
        <w:rPr>
          <w:lang w:val="el-GR"/>
        </w:rPr>
        <w:tab/>
      </w:r>
      <w:r w:rsidRPr="00D51B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51B73">
        <w:t>C</w:t>
      </w:r>
      <w:r w:rsidRPr="00D51B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51B73">
        <w:t>L</w:t>
      </w:r>
      <w:r w:rsidRPr="00D51B73">
        <w:rPr>
          <w:lang w:val="el-GR"/>
        </w:rPr>
        <w:t xml:space="preserve"> 192 της 31.7.2003, σ. 54). Περιλαμβάνει επίσης τη διαφθορά όπως ορίζεται στο ν. 3560/2007 (ΦΕΚ 103/Α), </w:t>
      </w:r>
      <w:r w:rsidRPr="00D51B73">
        <w:rPr>
          <w:i/>
          <w:lang w:val="el-GR"/>
        </w:rPr>
        <w:t xml:space="preserve">«Κύρωση και εφαρμογή της Σύμβασης ποινικού δικαίου για τη διαφθορά και του Πρόσθετου σ΄ αυτήν Πρωτοκόλλου» (αφορά σε </w:t>
      </w:r>
      <w:r w:rsidRPr="00D51B73">
        <w:rPr>
          <w:lang w:val="el-GR"/>
        </w:rPr>
        <w:t xml:space="preserve"> </w:t>
      </w:r>
      <w:r w:rsidRPr="00D51B73">
        <w:rPr>
          <w:i/>
          <w:lang w:val="el-GR"/>
        </w:rPr>
        <w:t>προσθήκη καθόσον στο ν. Άρθρο 73 παρ. 1 β αναφέρεται η κείμενη νομοθεσία)</w:t>
      </w:r>
      <w:r w:rsidRPr="00D51B73">
        <w:rPr>
          <w:lang w:val="el-GR"/>
        </w:rPr>
        <w:t>.</w:t>
      </w:r>
    </w:p>
  </w:endnote>
  <w:endnote w:id="11">
    <w:p w14:paraId="3F3E364E"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43ACF">
        <w:rPr>
          <w:lang w:val="el-GR"/>
        </w:rPr>
        <w:t xml:space="preserve"> 316 της 27.11.1995, σ. 48)</w:t>
      </w:r>
      <w:r w:rsidRPr="00A43ACF">
        <w:rPr>
          <w:rStyle w:val="ab"/>
          <w:lang w:val="el-GR"/>
        </w:rPr>
        <w:t xml:space="preserve">  </w:t>
      </w:r>
      <w:r w:rsidRPr="00A43ACF">
        <w:rPr>
          <w:lang w:val="el-GR"/>
        </w:rPr>
        <w:t>όπως κυρώθηκε με το ν. 2803/2000 (ΦΕΚ 48/Α) "</w:t>
      </w:r>
      <w:r w:rsidRPr="00A43AC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0B636B6" w14:textId="77777777" w:rsidR="00FA2DFA" w:rsidRPr="00D51B73" w:rsidRDefault="00FA2DFA" w:rsidP="00151DA4">
      <w:pPr>
        <w:pStyle w:val="afd"/>
        <w:tabs>
          <w:tab w:val="left" w:pos="284"/>
        </w:tabs>
        <w:spacing w:after="200"/>
        <w:rPr>
          <w:lang w:val="el-GR"/>
        </w:rPr>
      </w:pPr>
      <w:r>
        <w:rPr>
          <w:rStyle w:val="a8"/>
        </w:rPr>
        <w:endnoteRef/>
      </w:r>
      <w:r w:rsidRPr="00A43AC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3ACF">
        <w:rPr>
          <w:lang w:val="el-GR"/>
        </w:rPr>
        <w:t xml:space="preserve"> 164 της 22.6.2002, σ. 3). Αυτός ο λόγος αποκλεισμού περιλαμβάνει επίσης την </w:t>
      </w:r>
      <w:r w:rsidRPr="00D51B73">
        <w:rPr>
          <w:lang w:val="el-GR"/>
        </w:rPr>
        <w:t>ηθική αυτουργία ή την απόπειρα εγκλήματος, όπως αναφέρονται στο άρθρο 4 της εν λόγω απόφασης-πλαίσιο.</w:t>
      </w:r>
    </w:p>
  </w:endnote>
  <w:endnote w:id="13">
    <w:p w14:paraId="795DBEED" w14:textId="77777777" w:rsidR="00FA2DFA" w:rsidRPr="00D51B73" w:rsidRDefault="00FA2DFA" w:rsidP="00151DA4">
      <w:pPr>
        <w:pStyle w:val="afd"/>
        <w:tabs>
          <w:tab w:val="left" w:pos="284"/>
        </w:tabs>
        <w:spacing w:after="200"/>
        <w:rPr>
          <w:b/>
          <w:lang w:val="el-GR"/>
        </w:rPr>
      </w:pPr>
      <w:r w:rsidRPr="00D51B73">
        <w:rPr>
          <w:rStyle w:val="a8"/>
        </w:rPr>
        <w:endnoteRef/>
      </w:r>
      <w:r w:rsidRPr="00D51B7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1B73">
        <w:rPr>
          <w:rStyle w:val="DeltaViewInsertion"/>
          <w:rFonts w:eastAsia="Calibri"/>
          <w:color w:val="000000"/>
        </w:rPr>
        <w:t xml:space="preserve"> </w:t>
      </w:r>
      <w:r w:rsidRPr="00D51B73">
        <w:rPr>
          <w:rStyle w:val="DeltaViewInsertion"/>
          <w:rFonts w:eastAsia="Calibri"/>
          <w:b w:val="0"/>
          <w:color w:val="000000"/>
        </w:rPr>
        <w:t xml:space="preserve">(ΕΕ L 309 της 25.11.2005, σ.15) </w:t>
      </w:r>
      <w:r w:rsidRPr="00D51B73">
        <w:rPr>
          <w:rStyle w:val="ab"/>
          <w:b/>
          <w:color w:val="000000"/>
          <w:lang w:val="el-GR"/>
        </w:rPr>
        <w:t xml:space="preserve"> </w:t>
      </w:r>
      <w:r w:rsidRPr="00D51B73">
        <w:rPr>
          <w:rStyle w:val="DeltaViewInsertion"/>
          <w:rFonts w:eastAsia="Calibri"/>
          <w:b w:val="0"/>
          <w:color w:val="000000"/>
        </w:rPr>
        <w:t xml:space="preserve">που ενσωματώθηκε με το ν. 3691/2008 </w:t>
      </w:r>
      <w:r w:rsidRPr="00D51B73">
        <w:rPr>
          <w:rStyle w:val="DeltaViewInsertion"/>
          <w:rFonts w:eastAsia="Calibri"/>
          <w:b w:val="0"/>
          <w:color w:val="000000"/>
          <w:spacing w:val="-10"/>
        </w:rPr>
        <w:t xml:space="preserve">(ΦΕΚ 166/Α) </w:t>
      </w:r>
      <w:r w:rsidRPr="00D51B73">
        <w:rPr>
          <w:rStyle w:val="DeltaViewInsertion"/>
          <w:rFonts w:eastAsia="Calibri"/>
          <w:b w:val="0"/>
          <w:iCs/>
          <w:color w:val="000000"/>
          <w:spacing w:val="-10"/>
        </w:rPr>
        <w:t>“</w:t>
      </w:r>
      <w:r w:rsidRPr="00D51B73">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51B73">
        <w:rPr>
          <w:rStyle w:val="DeltaViewInsertion"/>
          <w:rFonts w:eastAsia="Calibri"/>
          <w:b w:val="0"/>
          <w:color w:val="000000"/>
        </w:rPr>
        <w:t>”.</w:t>
      </w:r>
    </w:p>
  </w:endnote>
  <w:endnote w:id="14">
    <w:p w14:paraId="1C728FFF" w14:textId="77777777" w:rsidR="00FA2DFA" w:rsidRPr="00A43ACF" w:rsidRDefault="00FA2DFA" w:rsidP="00151DA4">
      <w:pPr>
        <w:pStyle w:val="afd"/>
        <w:tabs>
          <w:tab w:val="left" w:pos="284"/>
        </w:tabs>
        <w:spacing w:after="200"/>
        <w:rPr>
          <w:lang w:val="el-GR"/>
        </w:rPr>
      </w:pPr>
      <w:r w:rsidRPr="00D51B73">
        <w:rPr>
          <w:rStyle w:val="a8"/>
          <w:b/>
        </w:rPr>
        <w:endnoteRef/>
      </w:r>
      <w:r w:rsidRPr="00D51B73">
        <w:rPr>
          <w:rStyle w:val="DeltaViewInsertion"/>
          <w:rFonts w:eastAsia="Calibri"/>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51B73">
        <w:rPr>
          <w:rStyle w:val="DeltaViewInsertion"/>
          <w:rFonts w:eastAsia="Calibri"/>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51B73">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p>
  </w:endnote>
  <w:endnote w:id="15">
    <w:p w14:paraId="720AF3E3" w14:textId="77777777" w:rsidR="00FA2DFA" w:rsidRPr="00774966" w:rsidRDefault="00FA2DFA" w:rsidP="00151DA4">
      <w:pPr>
        <w:pStyle w:val="afd"/>
        <w:tabs>
          <w:tab w:val="left" w:pos="284"/>
        </w:tabs>
        <w:rPr>
          <w:lang w:val="el-GR"/>
        </w:rPr>
      </w:pPr>
      <w:r>
        <w:rPr>
          <w:rStyle w:val="a8"/>
        </w:rPr>
        <w:endnoteRef/>
      </w:r>
      <w:r w:rsidRPr="0077496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93B4BE5" w14:textId="77777777" w:rsidR="00FA2DFA" w:rsidRPr="00774966" w:rsidRDefault="00FA2DFA" w:rsidP="00151DA4">
      <w:pPr>
        <w:pStyle w:val="afd"/>
        <w:tabs>
          <w:tab w:val="left" w:pos="284"/>
        </w:tabs>
        <w:rPr>
          <w:lang w:val="el-GR"/>
        </w:rPr>
      </w:pPr>
      <w:r>
        <w:rPr>
          <w:rStyle w:val="a8"/>
        </w:rPr>
        <w:endnoteRef/>
      </w:r>
      <w:r w:rsidRPr="00774966">
        <w:rPr>
          <w:lang w:val="el-GR"/>
        </w:rPr>
        <w:tab/>
        <w:t>Επαναλάβετε όσες φορές χρειάζεται.</w:t>
      </w:r>
    </w:p>
  </w:endnote>
  <w:endnote w:id="17">
    <w:p w14:paraId="62DB508E" w14:textId="77777777" w:rsidR="00FA2DFA" w:rsidRPr="00774966" w:rsidRDefault="00FA2DFA" w:rsidP="00151DA4">
      <w:pPr>
        <w:pStyle w:val="afd"/>
        <w:tabs>
          <w:tab w:val="left" w:pos="284"/>
        </w:tabs>
        <w:rPr>
          <w:lang w:val="el-GR"/>
        </w:rPr>
      </w:pPr>
      <w:r>
        <w:rPr>
          <w:rStyle w:val="a8"/>
        </w:rPr>
        <w:endnoteRef/>
      </w:r>
      <w:r w:rsidRPr="00774966">
        <w:rPr>
          <w:lang w:val="el-GR"/>
        </w:rPr>
        <w:tab/>
        <w:t>Επαναλάβετε όσες φορές χρειάζεται.</w:t>
      </w:r>
    </w:p>
  </w:endnote>
  <w:endnote w:id="18">
    <w:p w14:paraId="12AE328D" w14:textId="77777777" w:rsidR="00FA2DFA" w:rsidRPr="00774966" w:rsidRDefault="00FA2DFA" w:rsidP="00151DA4">
      <w:pPr>
        <w:pStyle w:val="afd"/>
        <w:tabs>
          <w:tab w:val="left" w:pos="284"/>
        </w:tabs>
        <w:rPr>
          <w:lang w:val="el-GR"/>
        </w:rPr>
      </w:pPr>
      <w:r>
        <w:rPr>
          <w:rStyle w:val="a8"/>
        </w:rPr>
        <w:endnoteRef/>
      </w:r>
      <w:r w:rsidRPr="00774966">
        <w:rPr>
          <w:lang w:val="el-GR"/>
        </w:rPr>
        <w:tab/>
        <w:t>Επαναλάβετε όσες φορές χρειάζεται.</w:t>
      </w:r>
    </w:p>
  </w:endnote>
  <w:endnote w:id="19">
    <w:p w14:paraId="3FD61254" w14:textId="77777777" w:rsidR="00FA2DFA" w:rsidRPr="00774966" w:rsidRDefault="00FA2DFA" w:rsidP="00151DA4">
      <w:pPr>
        <w:pStyle w:val="afd"/>
        <w:tabs>
          <w:tab w:val="left" w:pos="284"/>
        </w:tabs>
        <w:rPr>
          <w:lang w:val="el-GR"/>
        </w:rPr>
      </w:pPr>
      <w:r>
        <w:rPr>
          <w:rStyle w:val="a8"/>
          <w:rFonts w:ascii="Times New Roman" w:hAnsi="Times New Roman"/>
        </w:rPr>
        <w:endnoteRef/>
      </w:r>
      <w:r w:rsidRPr="0077496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28A08D2"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4810DC5"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5FA2238"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Σημειώνεται ότι, σύμφωνα με το άρθρο 73 παρ. 3 περ. α  και β, </w:t>
      </w:r>
      <w:r w:rsidRPr="00A43ACF">
        <w:rPr>
          <w:u w:val="single"/>
          <w:lang w:val="el-GR"/>
        </w:rPr>
        <w:t xml:space="preserve">εφόσον προβλέπεται στα έγγραφα της σύμβασης </w:t>
      </w:r>
      <w:r w:rsidRPr="00A43AC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7FFAE84"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Επαναλάβετε όσες φορές χρειάζεται.</w:t>
      </w:r>
    </w:p>
  </w:endnote>
  <w:endnote w:id="24">
    <w:p w14:paraId="46D6AE48"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4E8E011"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4E8B2D5"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Άρθρο 73 παρ. 5.</w:t>
      </w:r>
    </w:p>
  </w:endnote>
  <w:endnote w:id="27">
    <w:p w14:paraId="4E217A3B"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55B1600"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Όπως προσδιορίζεται στο άρθρο 24 ή στα έγγραφα της σύμβασης</w:t>
      </w:r>
      <w:r w:rsidRPr="00A43ACF">
        <w:rPr>
          <w:b/>
          <w:i/>
          <w:lang w:val="el-GR"/>
        </w:rPr>
        <w:t>.</w:t>
      </w:r>
    </w:p>
  </w:endnote>
  <w:endnote w:id="29">
    <w:p w14:paraId="426805C5"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Πρβλ άρθρο 48.</w:t>
      </w:r>
    </w:p>
  </w:endnote>
  <w:endnote w:id="30">
    <w:p w14:paraId="2BB23581"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6EBB4EA8"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Όπως περιγράφεται στο Παράρτημα </w:t>
      </w:r>
      <w:r>
        <w:rPr>
          <w:lang w:val="en-US"/>
        </w:rPr>
        <w:t>XI</w:t>
      </w:r>
      <w:r w:rsidRPr="00774966">
        <w:rPr>
          <w:lang w:val="el-GR"/>
        </w:rPr>
        <w:t xml:space="preserve"> του Προσαρτήματος Α, </w:t>
      </w:r>
      <w:r w:rsidRPr="0077496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2C57719" w14:textId="77777777" w:rsidR="00FA2DFA" w:rsidRPr="00D51B73" w:rsidRDefault="00FA2DFA" w:rsidP="00151DA4">
      <w:pPr>
        <w:pStyle w:val="afd"/>
        <w:tabs>
          <w:tab w:val="left" w:pos="284"/>
        </w:tabs>
        <w:spacing w:after="200"/>
        <w:rPr>
          <w:lang w:val="el-GR"/>
        </w:rPr>
      </w:pPr>
      <w:r w:rsidRPr="00D51B73">
        <w:rPr>
          <w:rStyle w:val="a8"/>
        </w:rPr>
        <w:endnoteRef/>
      </w:r>
      <w:r w:rsidRPr="00D51B73">
        <w:rPr>
          <w:lang w:val="el-GR"/>
        </w:rPr>
        <w:tab/>
        <w:t xml:space="preserve"> Μόνον εφόσον επιτρέπεται </w:t>
      </w:r>
      <w:r w:rsidRPr="00D51B73">
        <w:rPr>
          <w:i/>
          <w:lang w:val="el-GR"/>
        </w:rPr>
        <w:t xml:space="preserve">στη σχετική διακήρυξη ή στην πρόσκληση ή στα έγγραφα της σύμβασης που αναφέρονται στην διακήρυξη. </w:t>
      </w:r>
    </w:p>
  </w:endnote>
  <w:endnote w:id="33">
    <w:p w14:paraId="0C76BB7F"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74966">
        <w:rPr>
          <w:b/>
          <w:i/>
          <w:lang w:val="el-GR"/>
        </w:rPr>
        <w:t xml:space="preserve">. </w:t>
      </w:r>
    </w:p>
  </w:endnote>
  <w:endnote w:id="34">
    <w:p w14:paraId="4203C091"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Π.χ αναλογία μεταξύ περιουσιακών στοιχείων και υποχρεώσεων </w:t>
      </w:r>
    </w:p>
  </w:endnote>
  <w:endnote w:id="35">
    <w:p w14:paraId="24FF54D1"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Π.χ αναλογία μεταξύ περιουσιακών στοιχείων και υποχρεώσεων </w:t>
      </w:r>
    </w:p>
  </w:endnote>
  <w:endnote w:id="36">
    <w:p w14:paraId="72659D1B"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Οι αναθέτουσες αρχές μπορούν να </w:t>
      </w:r>
      <w:r w:rsidRPr="00774966">
        <w:rPr>
          <w:b/>
          <w:lang w:val="el-GR"/>
        </w:rPr>
        <w:t>ζητούν</w:t>
      </w:r>
      <w:r w:rsidRPr="00774966">
        <w:rPr>
          <w:lang w:val="el-GR"/>
        </w:rPr>
        <w:t xml:space="preserve"> έως πέντε έτη και να </w:t>
      </w:r>
      <w:r w:rsidRPr="00774966">
        <w:rPr>
          <w:b/>
          <w:lang w:val="el-GR"/>
        </w:rPr>
        <w:t>επιτρέπουν</w:t>
      </w:r>
      <w:r w:rsidRPr="00774966">
        <w:rPr>
          <w:lang w:val="el-GR"/>
        </w:rPr>
        <w:t xml:space="preserve"> την τεκμηρίωση εμπειρίας  που </w:t>
      </w:r>
      <w:r w:rsidRPr="00774966">
        <w:rPr>
          <w:b/>
          <w:lang w:val="el-GR"/>
        </w:rPr>
        <w:t>υπερβαίνει</w:t>
      </w:r>
      <w:r w:rsidRPr="00774966">
        <w:rPr>
          <w:lang w:val="el-GR"/>
        </w:rPr>
        <w:t xml:space="preserve"> τα πέντε έτη.</w:t>
      </w:r>
    </w:p>
  </w:endnote>
  <w:endnote w:id="37">
    <w:p w14:paraId="3F490414"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Οι αναθέτουσες αρχές μπορούν να </w:t>
      </w:r>
      <w:r w:rsidRPr="00774966">
        <w:rPr>
          <w:b/>
          <w:lang w:val="el-GR"/>
        </w:rPr>
        <w:t>ζητούν</w:t>
      </w:r>
      <w:r w:rsidRPr="00774966">
        <w:rPr>
          <w:lang w:val="el-GR"/>
        </w:rPr>
        <w:t xml:space="preserve"> έως τρία έτη και να </w:t>
      </w:r>
      <w:r w:rsidRPr="00774966">
        <w:rPr>
          <w:b/>
          <w:lang w:val="el-GR"/>
        </w:rPr>
        <w:t>επιτρέπουν</w:t>
      </w:r>
      <w:r w:rsidRPr="00774966">
        <w:rPr>
          <w:lang w:val="el-GR"/>
        </w:rPr>
        <w:t xml:space="preserve"> την τεκμηρίωση εμπειρίας που </w:t>
      </w:r>
      <w:r w:rsidRPr="00774966">
        <w:rPr>
          <w:b/>
          <w:lang w:val="el-GR"/>
        </w:rPr>
        <w:t>υπερβαίνει</w:t>
      </w:r>
      <w:r w:rsidRPr="00774966">
        <w:rPr>
          <w:lang w:val="el-GR"/>
        </w:rPr>
        <w:t xml:space="preserve"> τα τρία έτη.</w:t>
      </w:r>
    </w:p>
  </w:endnote>
  <w:endnote w:id="38">
    <w:p w14:paraId="6F2E4310"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Πρέπει να απαριθμούνται </w:t>
      </w:r>
      <w:r w:rsidRPr="00774966">
        <w:rPr>
          <w:b/>
          <w:u w:val="single"/>
          <w:lang w:val="el-GR"/>
        </w:rPr>
        <w:t>όλοι</w:t>
      </w:r>
      <w:r w:rsidRPr="0077496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5CCFA7CF"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74966">
        <w:rPr>
          <w:lang w:val="el-GR"/>
        </w:rPr>
        <w:t>, ενότητα Γ, πρέπει να συμπληρώνονται χωριστά έντυπα ΤΕΥΔ.</w:t>
      </w:r>
    </w:p>
  </w:endnote>
  <w:endnote w:id="40">
    <w:p w14:paraId="256598BA" w14:textId="77777777" w:rsidR="00FA2DFA" w:rsidRPr="00774966" w:rsidRDefault="00FA2DFA" w:rsidP="00151DA4">
      <w:pPr>
        <w:pStyle w:val="afd"/>
        <w:tabs>
          <w:tab w:val="left" w:pos="284"/>
        </w:tabs>
        <w:rPr>
          <w:lang w:val="el-GR"/>
        </w:rPr>
      </w:pPr>
      <w:r>
        <w:rPr>
          <w:rStyle w:val="a8"/>
        </w:rPr>
        <w:endnoteRef/>
      </w:r>
      <w:r w:rsidRPr="0077496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45A0D9F5" w14:textId="77777777" w:rsidR="00FA2DFA" w:rsidRPr="00774966" w:rsidRDefault="00FA2DFA" w:rsidP="00151DA4">
      <w:pPr>
        <w:pStyle w:val="afd"/>
        <w:tabs>
          <w:tab w:val="left" w:pos="284"/>
        </w:tabs>
        <w:rPr>
          <w:lang w:val="el-GR"/>
        </w:rPr>
      </w:pPr>
      <w:r>
        <w:rPr>
          <w:rStyle w:val="a8"/>
        </w:rPr>
        <w:endnoteRef/>
      </w:r>
      <w:r w:rsidRPr="00774966">
        <w:rPr>
          <w:lang w:val="el-GR"/>
        </w:rPr>
        <w:tab/>
        <w:t xml:space="preserve">Επισημαίνεται ότι εάν ο οικονομικός φορέας </w:t>
      </w:r>
      <w:r w:rsidRPr="00774966">
        <w:rPr>
          <w:b/>
          <w:u w:val="single"/>
          <w:lang w:val="el-GR"/>
        </w:rPr>
        <w:t>έχει</w:t>
      </w:r>
      <w:r w:rsidRPr="00774966">
        <w:rPr>
          <w:lang w:val="el-GR"/>
        </w:rPr>
        <w:t xml:space="preserve"> αποφασίσει να αναθέσει τμήμα της σύμβασης σε τρίτους υπό μορφή υπεργολαβίας </w:t>
      </w:r>
      <w:r w:rsidRPr="00774966">
        <w:rPr>
          <w:b/>
          <w:u w:val="single"/>
          <w:lang w:val="el-GR"/>
        </w:rPr>
        <w:t>και</w:t>
      </w:r>
      <w:r w:rsidRPr="0077496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46D6634C" w14:textId="77777777" w:rsidR="00FA2DFA" w:rsidRPr="00930711" w:rsidRDefault="00FA2DFA" w:rsidP="00151DA4">
      <w:pPr>
        <w:pStyle w:val="afd"/>
        <w:tabs>
          <w:tab w:val="left" w:pos="284"/>
        </w:tabs>
        <w:spacing w:after="200"/>
        <w:rPr>
          <w:lang w:val="el-GR"/>
        </w:rPr>
      </w:pPr>
      <w:r w:rsidRPr="00D51B73">
        <w:rPr>
          <w:rStyle w:val="a8"/>
        </w:rPr>
        <w:endnoteRef/>
      </w:r>
      <w:r w:rsidRPr="00D51B73">
        <w:rPr>
          <w:lang w:val="el-GR"/>
        </w:rPr>
        <w:tab/>
        <w:t xml:space="preserve">Επισημαίνεται ότι εάν ο οικονομικός φορέας </w:t>
      </w:r>
      <w:r w:rsidRPr="00D51B73">
        <w:rPr>
          <w:u w:val="single"/>
          <w:lang w:val="el-GR"/>
        </w:rPr>
        <w:t>έχει</w:t>
      </w:r>
      <w:r w:rsidRPr="00D51B73">
        <w:rPr>
          <w:lang w:val="el-GR"/>
        </w:rPr>
        <w:t xml:space="preserve"> αποφασίσει να αναθέσει τμήμα της σύμβασης σε τρίτους υπό μορφή υπεργολαβίας </w:t>
      </w:r>
      <w:r w:rsidRPr="00D51B73">
        <w:rPr>
          <w:u w:val="single"/>
          <w:lang w:val="el-GR"/>
        </w:rPr>
        <w:t>και</w:t>
      </w:r>
      <w:r w:rsidRPr="00D51B7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w:t>
      </w:r>
      <w:r w:rsidRPr="00930711">
        <w:rPr>
          <w:lang w:val="el-GR"/>
        </w:rPr>
        <w:t xml:space="preserve">, βλέπε μέρος ΙΙ, ενότητα Γ ανωτέρω. </w:t>
      </w:r>
    </w:p>
  </w:endnote>
  <w:endnote w:id="43">
    <w:p w14:paraId="29AC258A" w14:textId="77777777" w:rsidR="00FA2DFA" w:rsidRPr="00A43ACF" w:rsidRDefault="00FA2DFA" w:rsidP="00151DA4">
      <w:pPr>
        <w:pStyle w:val="afd"/>
        <w:tabs>
          <w:tab w:val="left" w:pos="284"/>
        </w:tabs>
        <w:spacing w:after="200"/>
        <w:rPr>
          <w:lang w:val="el-GR"/>
        </w:rPr>
      </w:pPr>
      <w:r>
        <w:rPr>
          <w:rStyle w:val="a8"/>
        </w:rPr>
        <w:endnoteRef/>
      </w:r>
      <w:r w:rsidRPr="00A43ACF">
        <w:rPr>
          <w:lang w:val="el-GR"/>
        </w:rPr>
        <w:tab/>
        <w:t>Πρβλ και άρθρο 1 ν. 4250/2014</w:t>
      </w:r>
    </w:p>
  </w:endnote>
  <w:endnote w:id="44">
    <w:p w14:paraId="4C28EB2F" w14:textId="77777777" w:rsidR="00FA2DFA" w:rsidRDefault="00FA2DFA" w:rsidP="00151DA4">
      <w:pPr>
        <w:pStyle w:val="afd"/>
        <w:tabs>
          <w:tab w:val="left" w:pos="284"/>
        </w:tabs>
        <w:spacing w:after="200"/>
        <w:rPr>
          <w:lang w:val="el-GR"/>
        </w:rPr>
      </w:pPr>
      <w:r>
        <w:rPr>
          <w:rStyle w:val="a8"/>
        </w:rPr>
        <w:endnoteRef/>
      </w:r>
      <w:r w:rsidRPr="00A43ACF">
        <w:rPr>
          <w:lang w:val="el-GR"/>
        </w:rPr>
        <w:tab/>
        <w:t>Υπό την προϋπόθεση ότι ο οικονομικός φορέας έχει παράσχει τις απαραίτητες πληροφορίες (</w:t>
      </w:r>
      <w:r w:rsidRPr="00A43AC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43ACF">
        <w:rPr>
          <w:lang w:val="el-GR"/>
        </w:rPr>
        <w:t xml:space="preserve"> </w:t>
      </w:r>
    </w:p>
    <w:p w14:paraId="58D351EC" w14:textId="77777777" w:rsidR="00FA2DFA" w:rsidRDefault="00FA2DFA" w:rsidP="00151DA4">
      <w:pPr>
        <w:pStyle w:val="afd"/>
        <w:tabs>
          <w:tab w:val="left" w:pos="284"/>
        </w:tabs>
        <w:spacing w:after="200"/>
        <w:rPr>
          <w:lang w:val="el-GR"/>
        </w:rPr>
      </w:pPr>
    </w:p>
    <w:p w14:paraId="3DFAC17F" w14:textId="77777777" w:rsidR="00FA2DFA" w:rsidRDefault="00FA2DFA" w:rsidP="00151DA4">
      <w:pPr>
        <w:pStyle w:val="afd"/>
        <w:tabs>
          <w:tab w:val="left" w:pos="284"/>
        </w:tabs>
        <w:spacing w:after="200"/>
        <w:rPr>
          <w:lang w:val="el-GR"/>
        </w:rPr>
      </w:pPr>
    </w:p>
    <w:p w14:paraId="57DDFB27" w14:textId="77777777" w:rsidR="00FA2DFA" w:rsidRDefault="00FA2DFA" w:rsidP="00151DA4">
      <w:pPr>
        <w:pStyle w:val="afd"/>
        <w:tabs>
          <w:tab w:val="left" w:pos="284"/>
        </w:tabs>
        <w:spacing w:after="200"/>
        <w:rPr>
          <w:lang w:val="el-GR"/>
        </w:rPr>
      </w:pPr>
    </w:p>
    <w:p w14:paraId="79F8F516" w14:textId="77777777" w:rsidR="00FA2DFA" w:rsidRDefault="00FA2DFA" w:rsidP="00151DA4">
      <w:pPr>
        <w:pStyle w:val="afd"/>
        <w:tabs>
          <w:tab w:val="left" w:pos="284"/>
        </w:tabs>
        <w:spacing w:after="200"/>
        <w:rPr>
          <w:lang w:val="el-GR"/>
        </w:rPr>
      </w:pPr>
    </w:p>
    <w:p w14:paraId="5EDF38BD" w14:textId="77777777" w:rsidR="00FA2DFA" w:rsidRDefault="00FA2DFA" w:rsidP="00151DA4">
      <w:pPr>
        <w:pStyle w:val="afd"/>
        <w:tabs>
          <w:tab w:val="left" w:pos="284"/>
        </w:tabs>
        <w:spacing w:after="200"/>
        <w:rPr>
          <w:lang w:val="el-GR"/>
        </w:rPr>
      </w:pPr>
    </w:p>
    <w:p w14:paraId="34908C4B" w14:textId="77777777" w:rsidR="00FA2DFA" w:rsidRDefault="00FA2DFA" w:rsidP="00151DA4">
      <w:pPr>
        <w:pStyle w:val="afd"/>
        <w:tabs>
          <w:tab w:val="left" w:pos="284"/>
        </w:tabs>
        <w:spacing w:after="200"/>
        <w:rPr>
          <w:lang w:val="el-GR"/>
        </w:rPr>
      </w:pPr>
    </w:p>
    <w:p w14:paraId="2862E6B9" w14:textId="77777777" w:rsidR="00FA2DFA" w:rsidRDefault="00FA2DFA" w:rsidP="00151DA4">
      <w:pPr>
        <w:pStyle w:val="afd"/>
        <w:tabs>
          <w:tab w:val="left" w:pos="284"/>
        </w:tabs>
        <w:spacing w:after="200"/>
        <w:rPr>
          <w:lang w:val="el-GR"/>
        </w:rPr>
      </w:pPr>
    </w:p>
    <w:p w14:paraId="753A1A00" w14:textId="77777777" w:rsidR="00FA2DFA" w:rsidRDefault="00FA2DFA" w:rsidP="00151DA4">
      <w:pPr>
        <w:pStyle w:val="afd"/>
        <w:tabs>
          <w:tab w:val="left" w:pos="284"/>
        </w:tabs>
        <w:spacing w:after="200"/>
        <w:rPr>
          <w:lang w:val="el-GR"/>
        </w:rPr>
      </w:pPr>
    </w:p>
    <w:p w14:paraId="51046730" w14:textId="77777777" w:rsidR="00FA2DFA" w:rsidRDefault="00FA2DFA" w:rsidP="00151DA4">
      <w:pPr>
        <w:pStyle w:val="afd"/>
        <w:tabs>
          <w:tab w:val="left" w:pos="284"/>
        </w:tabs>
        <w:spacing w:after="200"/>
        <w:rPr>
          <w:lang w:val="el-GR"/>
        </w:rPr>
      </w:pPr>
    </w:p>
    <w:p w14:paraId="30F77993" w14:textId="77777777" w:rsidR="00FA2DFA" w:rsidRDefault="00FA2DFA" w:rsidP="00151DA4">
      <w:pPr>
        <w:pStyle w:val="afd"/>
        <w:tabs>
          <w:tab w:val="left" w:pos="284"/>
        </w:tabs>
        <w:spacing w:after="200"/>
        <w:rPr>
          <w:lang w:val="el-GR"/>
        </w:rPr>
      </w:pPr>
    </w:p>
    <w:p w14:paraId="108608D0" w14:textId="77777777" w:rsidR="00FA2DFA" w:rsidRDefault="00FA2DFA" w:rsidP="00151DA4">
      <w:pPr>
        <w:pStyle w:val="afd"/>
        <w:tabs>
          <w:tab w:val="left" w:pos="284"/>
        </w:tabs>
        <w:spacing w:after="200"/>
        <w:rPr>
          <w:lang w:val="el-GR"/>
        </w:rPr>
      </w:pPr>
    </w:p>
    <w:p w14:paraId="010CCBEA" w14:textId="77777777" w:rsidR="00FA2DFA" w:rsidRDefault="00FA2DFA" w:rsidP="00151DA4">
      <w:pPr>
        <w:pStyle w:val="afd"/>
        <w:tabs>
          <w:tab w:val="left" w:pos="284"/>
        </w:tabs>
        <w:spacing w:after="200"/>
        <w:rPr>
          <w:lang w:val="el-GR"/>
        </w:rPr>
      </w:pPr>
    </w:p>
    <w:p w14:paraId="62F773E6" w14:textId="77777777" w:rsidR="00FA2DFA" w:rsidRDefault="00FA2DFA" w:rsidP="00151DA4">
      <w:pPr>
        <w:pStyle w:val="afd"/>
        <w:tabs>
          <w:tab w:val="left" w:pos="284"/>
        </w:tabs>
        <w:spacing w:after="200"/>
        <w:rPr>
          <w:lang w:val="el-GR"/>
        </w:rPr>
      </w:pPr>
    </w:p>
    <w:p w14:paraId="4A26189F" w14:textId="77777777" w:rsidR="00FA2DFA" w:rsidRDefault="00FA2DFA" w:rsidP="00151DA4">
      <w:pPr>
        <w:pStyle w:val="afd"/>
        <w:tabs>
          <w:tab w:val="left" w:pos="284"/>
        </w:tabs>
        <w:spacing w:after="200"/>
        <w:rPr>
          <w:lang w:val="el-GR"/>
        </w:rPr>
      </w:pPr>
    </w:p>
    <w:p w14:paraId="328B5771" w14:textId="77777777" w:rsidR="00FA2DFA" w:rsidRDefault="00FA2DFA" w:rsidP="00151DA4">
      <w:pPr>
        <w:pStyle w:val="afd"/>
        <w:tabs>
          <w:tab w:val="left" w:pos="284"/>
        </w:tabs>
        <w:spacing w:after="200"/>
        <w:rPr>
          <w:lang w:val="el-GR"/>
        </w:rPr>
      </w:pPr>
    </w:p>
    <w:p w14:paraId="26A64F10" w14:textId="77777777" w:rsidR="00FA2DFA" w:rsidRDefault="00FA2DFA" w:rsidP="00151DA4">
      <w:pPr>
        <w:pStyle w:val="afd"/>
        <w:tabs>
          <w:tab w:val="left" w:pos="284"/>
        </w:tabs>
        <w:spacing w:after="200"/>
        <w:rPr>
          <w:lang w:val="el-GR"/>
        </w:rPr>
      </w:pPr>
    </w:p>
    <w:p w14:paraId="5533D774" w14:textId="77777777" w:rsidR="00FA2DFA" w:rsidRDefault="00FA2DFA" w:rsidP="00151DA4">
      <w:pPr>
        <w:pStyle w:val="afd"/>
        <w:tabs>
          <w:tab w:val="left" w:pos="284"/>
        </w:tabs>
        <w:spacing w:after="200"/>
        <w:rPr>
          <w:lang w:val="el-GR"/>
        </w:rPr>
      </w:pPr>
    </w:p>
    <w:p w14:paraId="40DD5149" w14:textId="77777777" w:rsidR="00FA2DFA" w:rsidRDefault="00FA2DFA" w:rsidP="00151DA4">
      <w:pPr>
        <w:pStyle w:val="afd"/>
        <w:tabs>
          <w:tab w:val="left" w:pos="284"/>
        </w:tabs>
        <w:spacing w:after="200"/>
        <w:rPr>
          <w:lang w:val="el-GR"/>
        </w:rPr>
      </w:pPr>
    </w:p>
    <w:p w14:paraId="058436B0" w14:textId="77777777" w:rsidR="00FA2DFA" w:rsidRPr="00A43ACF" w:rsidRDefault="00FA2DFA" w:rsidP="00151DA4">
      <w:pPr>
        <w:pStyle w:val="afd"/>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Verdana,Bold">
    <w:altName w:val="Verdana"/>
    <w:panose1 w:val="00000000000000000000"/>
    <w:charset w:val="A1"/>
    <w:family w:val="auto"/>
    <w:notTrueType/>
    <w:pitch w:val="default"/>
    <w:sig w:usb0="00000081" w:usb1="00000000" w:usb2="00000000" w:usb3="00000000" w:csb0="00000008"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D385" w14:textId="0206A9C2" w:rsidR="00FA2DFA" w:rsidRDefault="00FA2DFA">
    <w:pPr>
      <w:pStyle w:val="af5"/>
      <w:jc w:val="center"/>
    </w:pPr>
    <w:r>
      <w:fldChar w:fldCharType="begin"/>
    </w:r>
    <w:r>
      <w:instrText>PAGE   \* MERGEFORMAT</w:instrText>
    </w:r>
    <w:r>
      <w:fldChar w:fldCharType="separate"/>
    </w:r>
    <w:r w:rsidRPr="008203D2">
      <w:rPr>
        <w:noProof/>
        <w:lang w:val="el-GR"/>
      </w:rPr>
      <w:t>4</w:t>
    </w:r>
    <w:r>
      <w:rPr>
        <w:noProof/>
        <w:lang w:val="el-GR"/>
      </w:rPr>
      <w:fldChar w:fldCharType="end"/>
    </w:r>
  </w:p>
  <w:p w14:paraId="65CC7825" w14:textId="77777777" w:rsidR="00FA2DFA" w:rsidRDefault="00FA2DFA" w:rsidP="009679F8">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67F5" w14:textId="77777777" w:rsidR="00FA2DFA" w:rsidRDefault="00FA2DFA">
      <w:pPr>
        <w:spacing w:after="0"/>
      </w:pPr>
      <w:r>
        <w:separator/>
      </w:r>
    </w:p>
  </w:footnote>
  <w:footnote w:type="continuationSeparator" w:id="0">
    <w:p w14:paraId="2C3277F9" w14:textId="77777777" w:rsidR="00FA2DFA" w:rsidRDefault="00FA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C"/>
    <w:multiLevelType w:val="singleLevel"/>
    <w:tmpl w:val="0000000C"/>
    <w:name w:val="WW8Num21"/>
    <w:lvl w:ilvl="0">
      <w:start w:val="1"/>
      <w:numFmt w:val="bullet"/>
      <w:lvlText w:val=""/>
      <w:lvlJc w:val="left"/>
      <w:pPr>
        <w:tabs>
          <w:tab w:val="num" w:pos="813"/>
        </w:tabs>
        <w:ind w:left="813" w:hanging="340"/>
      </w:pPr>
      <w:rPr>
        <w:rFonts w:ascii="Symbol" w:hAnsi="Symbol" w:cs="Symbol" w:hint="default"/>
        <w:sz w:val="16"/>
        <w:szCs w:val="16"/>
        <w:lang w:eastAsia="zh-CN"/>
      </w:rPr>
    </w:lvl>
  </w:abstractNum>
  <w:abstractNum w:abstractNumId="10" w15:restartNumberingAfterBreak="0">
    <w:nsid w:val="021C0FB6"/>
    <w:multiLevelType w:val="hybridMultilevel"/>
    <w:tmpl w:val="B1F0F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40B58E5"/>
    <w:multiLevelType w:val="hybridMultilevel"/>
    <w:tmpl w:val="7CDEEAD6"/>
    <w:lvl w:ilvl="0" w:tplc="1874874E">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2" w15:restartNumberingAfterBreak="0">
    <w:nsid w:val="06481E54"/>
    <w:multiLevelType w:val="hybridMultilevel"/>
    <w:tmpl w:val="28FCAF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387315"/>
    <w:multiLevelType w:val="hybridMultilevel"/>
    <w:tmpl w:val="72521772"/>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0D662862"/>
    <w:multiLevelType w:val="hybridMultilevel"/>
    <w:tmpl w:val="C8E6BE44"/>
    <w:lvl w:ilvl="0" w:tplc="D0A6F5E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0682A8C"/>
    <w:multiLevelType w:val="hybridMultilevel"/>
    <w:tmpl w:val="E17268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46E77D2"/>
    <w:multiLevelType w:val="hybridMultilevel"/>
    <w:tmpl w:val="19C4BA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EBA1006"/>
    <w:multiLevelType w:val="hybridMultilevel"/>
    <w:tmpl w:val="B90ED2E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8" w15:restartNumberingAfterBreak="0">
    <w:nsid w:val="1FA53C53"/>
    <w:multiLevelType w:val="hybridMultilevel"/>
    <w:tmpl w:val="DAF8FBE6"/>
    <w:lvl w:ilvl="0" w:tplc="BB5C2D8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02A19D0"/>
    <w:multiLevelType w:val="hybridMultilevel"/>
    <w:tmpl w:val="E034C470"/>
    <w:lvl w:ilvl="0" w:tplc="E6B0AF98">
      <w:start w:val="1"/>
      <w:numFmt w:val="bullet"/>
      <w:lvlText w:val=""/>
      <w:lvlJc w:val="left"/>
      <w:pPr>
        <w:ind w:left="720" w:hanging="360"/>
      </w:pPr>
      <w:rPr>
        <w:rFonts w:ascii="Wingdings" w:hAnsi="Wingdings" w:hint="default"/>
        <w:color w:val="2E74B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1144050"/>
    <w:multiLevelType w:val="hybridMultilevel"/>
    <w:tmpl w:val="145686C4"/>
    <w:lvl w:ilvl="0" w:tplc="16040C9C">
      <w:start w:val="1"/>
      <w:numFmt w:val="bullet"/>
      <w:lvlText w:val=""/>
      <w:lvlJc w:val="left"/>
      <w:pPr>
        <w:ind w:left="720" w:hanging="360"/>
      </w:pPr>
      <w:rPr>
        <w:rFonts w:ascii="Wingdings" w:hAnsi="Wingdings" w:hint="default"/>
        <w:color w:val="2E74B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2390B06"/>
    <w:multiLevelType w:val="hybridMultilevel"/>
    <w:tmpl w:val="B0205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250141E"/>
    <w:multiLevelType w:val="hybridMultilevel"/>
    <w:tmpl w:val="BD84EC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236A5FA2"/>
    <w:multiLevelType w:val="hybridMultilevel"/>
    <w:tmpl w:val="089A7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66D5873"/>
    <w:multiLevelType w:val="hybridMultilevel"/>
    <w:tmpl w:val="7272E2C0"/>
    <w:lvl w:ilvl="0" w:tplc="DCCAC746">
      <w:start w:val="1"/>
      <w:numFmt w:val="decimal"/>
      <w:lvlText w:val="%1."/>
      <w:lvlJc w:val="left"/>
      <w:pPr>
        <w:ind w:left="1070" w:hanging="36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5" w15:restartNumberingAfterBreak="0">
    <w:nsid w:val="33404D31"/>
    <w:multiLevelType w:val="hybridMultilevel"/>
    <w:tmpl w:val="35E04030"/>
    <w:lvl w:ilvl="0" w:tplc="04080001">
      <w:start w:val="1"/>
      <w:numFmt w:val="bullet"/>
      <w:lvlText w:val=""/>
      <w:lvlJc w:val="left"/>
      <w:pPr>
        <w:ind w:left="450" w:hanging="360"/>
      </w:pPr>
      <w:rPr>
        <w:rFonts w:ascii="Symbol" w:hAnsi="Symbol" w:hint="default"/>
      </w:rPr>
    </w:lvl>
    <w:lvl w:ilvl="1" w:tplc="04080003" w:tentative="1">
      <w:start w:val="1"/>
      <w:numFmt w:val="bullet"/>
      <w:lvlText w:val="o"/>
      <w:lvlJc w:val="left"/>
      <w:pPr>
        <w:ind w:left="1170" w:hanging="360"/>
      </w:pPr>
      <w:rPr>
        <w:rFonts w:ascii="Courier New" w:hAnsi="Courier New" w:cs="Courier New" w:hint="default"/>
      </w:rPr>
    </w:lvl>
    <w:lvl w:ilvl="2" w:tplc="04080005" w:tentative="1">
      <w:start w:val="1"/>
      <w:numFmt w:val="bullet"/>
      <w:lvlText w:val=""/>
      <w:lvlJc w:val="left"/>
      <w:pPr>
        <w:ind w:left="1890" w:hanging="360"/>
      </w:pPr>
      <w:rPr>
        <w:rFonts w:ascii="Wingdings" w:hAnsi="Wingdings" w:hint="default"/>
      </w:rPr>
    </w:lvl>
    <w:lvl w:ilvl="3" w:tplc="04080001" w:tentative="1">
      <w:start w:val="1"/>
      <w:numFmt w:val="bullet"/>
      <w:lvlText w:val=""/>
      <w:lvlJc w:val="left"/>
      <w:pPr>
        <w:ind w:left="2610" w:hanging="360"/>
      </w:pPr>
      <w:rPr>
        <w:rFonts w:ascii="Symbol" w:hAnsi="Symbol" w:hint="default"/>
      </w:rPr>
    </w:lvl>
    <w:lvl w:ilvl="4" w:tplc="04080003" w:tentative="1">
      <w:start w:val="1"/>
      <w:numFmt w:val="bullet"/>
      <w:lvlText w:val="o"/>
      <w:lvlJc w:val="left"/>
      <w:pPr>
        <w:ind w:left="3330" w:hanging="360"/>
      </w:pPr>
      <w:rPr>
        <w:rFonts w:ascii="Courier New" w:hAnsi="Courier New" w:cs="Courier New" w:hint="default"/>
      </w:rPr>
    </w:lvl>
    <w:lvl w:ilvl="5" w:tplc="04080005" w:tentative="1">
      <w:start w:val="1"/>
      <w:numFmt w:val="bullet"/>
      <w:lvlText w:val=""/>
      <w:lvlJc w:val="left"/>
      <w:pPr>
        <w:ind w:left="4050" w:hanging="360"/>
      </w:pPr>
      <w:rPr>
        <w:rFonts w:ascii="Wingdings" w:hAnsi="Wingdings" w:hint="default"/>
      </w:rPr>
    </w:lvl>
    <w:lvl w:ilvl="6" w:tplc="04080001" w:tentative="1">
      <w:start w:val="1"/>
      <w:numFmt w:val="bullet"/>
      <w:lvlText w:val=""/>
      <w:lvlJc w:val="left"/>
      <w:pPr>
        <w:ind w:left="4770" w:hanging="360"/>
      </w:pPr>
      <w:rPr>
        <w:rFonts w:ascii="Symbol" w:hAnsi="Symbol" w:hint="default"/>
      </w:rPr>
    </w:lvl>
    <w:lvl w:ilvl="7" w:tplc="04080003" w:tentative="1">
      <w:start w:val="1"/>
      <w:numFmt w:val="bullet"/>
      <w:lvlText w:val="o"/>
      <w:lvlJc w:val="left"/>
      <w:pPr>
        <w:ind w:left="5490" w:hanging="360"/>
      </w:pPr>
      <w:rPr>
        <w:rFonts w:ascii="Courier New" w:hAnsi="Courier New" w:cs="Courier New" w:hint="default"/>
      </w:rPr>
    </w:lvl>
    <w:lvl w:ilvl="8" w:tplc="04080005" w:tentative="1">
      <w:start w:val="1"/>
      <w:numFmt w:val="bullet"/>
      <w:lvlText w:val=""/>
      <w:lvlJc w:val="left"/>
      <w:pPr>
        <w:ind w:left="6210" w:hanging="360"/>
      </w:pPr>
      <w:rPr>
        <w:rFonts w:ascii="Wingdings" w:hAnsi="Wingdings" w:hint="default"/>
      </w:rPr>
    </w:lvl>
  </w:abstractNum>
  <w:abstractNum w:abstractNumId="26" w15:restartNumberingAfterBreak="0">
    <w:nsid w:val="34D51366"/>
    <w:multiLevelType w:val="hybridMultilevel"/>
    <w:tmpl w:val="D6BA2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C5554F6"/>
    <w:multiLevelType w:val="hybridMultilevel"/>
    <w:tmpl w:val="9D7401B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15:restartNumberingAfterBreak="0">
    <w:nsid w:val="422008FD"/>
    <w:multiLevelType w:val="hybridMultilevel"/>
    <w:tmpl w:val="A2728B96"/>
    <w:lvl w:ilvl="0" w:tplc="59CAF982">
      <w:start w:val="2"/>
      <w:numFmt w:val="decimal"/>
      <w:lvlText w:val="%1."/>
      <w:lvlJc w:val="left"/>
      <w:pPr>
        <w:ind w:left="3240" w:hanging="360"/>
      </w:pPr>
      <w:rPr>
        <w:rFonts w:hint="default"/>
        <w:b/>
        <w:sz w:val="24"/>
        <w:szCs w:val="24"/>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9" w15:restartNumberingAfterBreak="0">
    <w:nsid w:val="43B831F8"/>
    <w:multiLevelType w:val="hybridMultilevel"/>
    <w:tmpl w:val="4D0666B6"/>
    <w:lvl w:ilvl="0" w:tplc="B19051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6C2304"/>
    <w:multiLevelType w:val="hybridMultilevel"/>
    <w:tmpl w:val="11B23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7C44443"/>
    <w:multiLevelType w:val="hybridMultilevel"/>
    <w:tmpl w:val="E01C55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4A55D9B"/>
    <w:multiLevelType w:val="hybridMultilevel"/>
    <w:tmpl w:val="E17268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E2C688A"/>
    <w:multiLevelType w:val="hybridMultilevel"/>
    <w:tmpl w:val="889A032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4B047CA"/>
    <w:multiLevelType w:val="hybridMultilevel"/>
    <w:tmpl w:val="16426930"/>
    <w:lvl w:ilvl="0" w:tplc="3016311A">
      <w:start w:val="19"/>
      <w:numFmt w:val="bullet"/>
      <w:lvlText w:val="-"/>
      <w:lvlJc w:val="left"/>
      <w:pPr>
        <w:ind w:left="720" w:hanging="360"/>
      </w:pPr>
      <w:rPr>
        <w:rFonts w:ascii="Cambria" w:eastAsia="Times New Roman" w:hAnsi="Cambria" w:cs="Cambria"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DBF528D"/>
    <w:multiLevelType w:val="hybridMultilevel"/>
    <w:tmpl w:val="613E1BDC"/>
    <w:lvl w:ilvl="0" w:tplc="91144FC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25"/>
  </w:num>
  <w:num w:numId="7">
    <w:abstractNumId w:val="27"/>
  </w:num>
  <w:num w:numId="8">
    <w:abstractNumId w:val="23"/>
  </w:num>
  <w:num w:numId="9">
    <w:abstractNumId w:val="30"/>
  </w:num>
  <w:num w:numId="10">
    <w:abstractNumId w:val="22"/>
  </w:num>
  <w:num w:numId="11">
    <w:abstractNumId w:val="28"/>
  </w:num>
  <w:num w:numId="12">
    <w:abstractNumId w:val="10"/>
  </w:num>
  <w:num w:numId="13">
    <w:abstractNumId w:val="21"/>
  </w:num>
  <w:num w:numId="14">
    <w:abstractNumId w:val="26"/>
  </w:num>
  <w:num w:numId="15">
    <w:abstractNumId w:val="11"/>
  </w:num>
  <w:num w:numId="16">
    <w:abstractNumId w:val="12"/>
  </w:num>
  <w:num w:numId="17">
    <w:abstractNumId w:val="16"/>
  </w:num>
  <w:num w:numId="18">
    <w:abstractNumId w:val="19"/>
  </w:num>
  <w:num w:numId="19">
    <w:abstractNumId w:val="24"/>
  </w:num>
  <w:num w:numId="20">
    <w:abstractNumId w:val="15"/>
  </w:num>
  <w:num w:numId="21">
    <w:abstractNumId w:val="17"/>
  </w:num>
  <w:num w:numId="22">
    <w:abstractNumId w:val="31"/>
  </w:num>
  <w:num w:numId="23">
    <w:abstractNumId w:val="3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5"/>
  </w:num>
  <w:num w:numId="28">
    <w:abstractNumId w:val="14"/>
  </w:num>
  <w:num w:numId="29">
    <w:abstractNumId w:val="20"/>
  </w:num>
  <w:num w:numId="30">
    <w:abstractNumId w:val="32"/>
  </w:num>
  <w:num w:numId="3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F3"/>
    <w:rsid w:val="000020FF"/>
    <w:rsid w:val="00002655"/>
    <w:rsid w:val="00003B17"/>
    <w:rsid w:val="000055AC"/>
    <w:rsid w:val="00007686"/>
    <w:rsid w:val="0000782B"/>
    <w:rsid w:val="00011DF9"/>
    <w:rsid w:val="00013375"/>
    <w:rsid w:val="00017AB6"/>
    <w:rsid w:val="000206B2"/>
    <w:rsid w:val="00026952"/>
    <w:rsid w:val="00027B27"/>
    <w:rsid w:val="000352B6"/>
    <w:rsid w:val="000358F8"/>
    <w:rsid w:val="00044963"/>
    <w:rsid w:val="0005349E"/>
    <w:rsid w:val="0005355B"/>
    <w:rsid w:val="0005714E"/>
    <w:rsid w:val="00060353"/>
    <w:rsid w:val="000609DA"/>
    <w:rsid w:val="00064E08"/>
    <w:rsid w:val="0006560B"/>
    <w:rsid w:val="000710B8"/>
    <w:rsid w:val="00081A9D"/>
    <w:rsid w:val="000827CF"/>
    <w:rsid w:val="000855D1"/>
    <w:rsid w:val="00085D29"/>
    <w:rsid w:val="00090675"/>
    <w:rsid w:val="000A2980"/>
    <w:rsid w:val="000A435C"/>
    <w:rsid w:val="000B1203"/>
    <w:rsid w:val="000B4E51"/>
    <w:rsid w:val="000B7A73"/>
    <w:rsid w:val="000C0531"/>
    <w:rsid w:val="000C1061"/>
    <w:rsid w:val="000C6039"/>
    <w:rsid w:val="000C7961"/>
    <w:rsid w:val="000D18AE"/>
    <w:rsid w:val="000D319F"/>
    <w:rsid w:val="000D3B9E"/>
    <w:rsid w:val="000D736C"/>
    <w:rsid w:val="000E302B"/>
    <w:rsid w:val="000E79F7"/>
    <w:rsid w:val="000F4EC1"/>
    <w:rsid w:val="000F6DF0"/>
    <w:rsid w:val="000F7B8D"/>
    <w:rsid w:val="001007F1"/>
    <w:rsid w:val="00101DDA"/>
    <w:rsid w:val="001066DF"/>
    <w:rsid w:val="00111292"/>
    <w:rsid w:val="00111E0D"/>
    <w:rsid w:val="001153F7"/>
    <w:rsid w:val="00116618"/>
    <w:rsid w:val="00117427"/>
    <w:rsid w:val="00117891"/>
    <w:rsid w:val="00120554"/>
    <w:rsid w:val="0012058B"/>
    <w:rsid w:val="0012198E"/>
    <w:rsid w:val="00121C45"/>
    <w:rsid w:val="00127461"/>
    <w:rsid w:val="001309AC"/>
    <w:rsid w:val="0013171D"/>
    <w:rsid w:val="00140512"/>
    <w:rsid w:val="0014092D"/>
    <w:rsid w:val="00141BE0"/>
    <w:rsid w:val="00142140"/>
    <w:rsid w:val="00142E92"/>
    <w:rsid w:val="00145FF4"/>
    <w:rsid w:val="00147EAA"/>
    <w:rsid w:val="00151DA4"/>
    <w:rsid w:val="001521A2"/>
    <w:rsid w:val="001558C6"/>
    <w:rsid w:val="00157AF3"/>
    <w:rsid w:val="0016772E"/>
    <w:rsid w:val="00176834"/>
    <w:rsid w:val="001779EC"/>
    <w:rsid w:val="0018088B"/>
    <w:rsid w:val="001865C0"/>
    <w:rsid w:val="001866E0"/>
    <w:rsid w:val="0018676E"/>
    <w:rsid w:val="00191953"/>
    <w:rsid w:val="0019364C"/>
    <w:rsid w:val="00193C14"/>
    <w:rsid w:val="0019415D"/>
    <w:rsid w:val="001955AB"/>
    <w:rsid w:val="001A09F1"/>
    <w:rsid w:val="001A106E"/>
    <w:rsid w:val="001A4796"/>
    <w:rsid w:val="001A47A4"/>
    <w:rsid w:val="001A79C2"/>
    <w:rsid w:val="001B0656"/>
    <w:rsid w:val="001B2354"/>
    <w:rsid w:val="001B3560"/>
    <w:rsid w:val="001B6368"/>
    <w:rsid w:val="001C3B81"/>
    <w:rsid w:val="001C51C2"/>
    <w:rsid w:val="001C5E8E"/>
    <w:rsid w:val="001D2694"/>
    <w:rsid w:val="001D4558"/>
    <w:rsid w:val="001D54CB"/>
    <w:rsid w:val="001D54D9"/>
    <w:rsid w:val="001D5AA8"/>
    <w:rsid w:val="001E099D"/>
    <w:rsid w:val="001E108D"/>
    <w:rsid w:val="001E3217"/>
    <w:rsid w:val="001E5191"/>
    <w:rsid w:val="001E63C2"/>
    <w:rsid w:val="001E7628"/>
    <w:rsid w:val="001F038C"/>
    <w:rsid w:val="001F0D69"/>
    <w:rsid w:val="001F7E31"/>
    <w:rsid w:val="00203A43"/>
    <w:rsid w:val="0021250A"/>
    <w:rsid w:val="0021329A"/>
    <w:rsid w:val="00220D7F"/>
    <w:rsid w:val="00222045"/>
    <w:rsid w:val="00222BE7"/>
    <w:rsid w:val="00232A0F"/>
    <w:rsid w:val="00236DD9"/>
    <w:rsid w:val="0024202B"/>
    <w:rsid w:val="00244DC3"/>
    <w:rsid w:val="00245426"/>
    <w:rsid w:val="00246D2E"/>
    <w:rsid w:val="00247AA2"/>
    <w:rsid w:val="0025162D"/>
    <w:rsid w:val="002523EF"/>
    <w:rsid w:val="00256DA2"/>
    <w:rsid w:val="00262B88"/>
    <w:rsid w:val="00273CFD"/>
    <w:rsid w:val="00277976"/>
    <w:rsid w:val="002817F5"/>
    <w:rsid w:val="00282A6D"/>
    <w:rsid w:val="0029126A"/>
    <w:rsid w:val="00292B67"/>
    <w:rsid w:val="0029307B"/>
    <w:rsid w:val="00297316"/>
    <w:rsid w:val="002973BD"/>
    <w:rsid w:val="002A3AAC"/>
    <w:rsid w:val="002B3983"/>
    <w:rsid w:val="002B440D"/>
    <w:rsid w:val="002B56E0"/>
    <w:rsid w:val="002B6F88"/>
    <w:rsid w:val="002B7965"/>
    <w:rsid w:val="002C0F60"/>
    <w:rsid w:val="002C423E"/>
    <w:rsid w:val="002D14FA"/>
    <w:rsid w:val="002D2A99"/>
    <w:rsid w:val="002D3446"/>
    <w:rsid w:val="002D5253"/>
    <w:rsid w:val="002D7A51"/>
    <w:rsid w:val="002E05CD"/>
    <w:rsid w:val="002E0A3F"/>
    <w:rsid w:val="002E0A45"/>
    <w:rsid w:val="002E129A"/>
    <w:rsid w:val="002E2419"/>
    <w:rsid w:val="002E5F94"/>
    <w:rsid w:val="002E691E"/>
    <w:rsid w:val="002E7174"/>
    <w:rsid w:val="002F4789"/>
    <w:rsid w:val="002F694E"/>
    <w:rsid w:val="00305616"/>
    <w:rsid w:val="00305EAC"/>
    <w:rsid w:val="003074C9"/>
    <w:rsid w:val="00310942"/>
    <w:rsid w:val="00313ECC"/>
    <w:rsid w:val="003153AC"/>
    <w:rsid w:val="00316C81"/>
    <w:rsid w:val="00326E87"/>
    <w:rsid w:val="00327565"/>
    <w:rsid w:val="003276CC"/>
    <w:rsid w:val="00331AC6"/>
    <w:rsid w:val="003363E5"/>
    <w:rsid w:val="00337745"/>
    <w:rsid w:val="00340BA1"/>
    <w:rsid w:val="00340E85"/>
    <w:rsid w:val="00341043"/>
    <w:rsid w:val="0034108A"/>
    <w:rsid w:val="0034124D"/>
    <w:rsid w:val="003458B7"/>
    <w:rsid w:val="00346482"/>
    <w:rsid w:val="00346A06"/>
    <w:rsid w:val="00346B67"/>
    <w:rsid w:val="003475B8"/>
    <w:rsid w:val="003476B5"/>
    <w:rsid w:val="00354E6D"/>
    <w:rsid w:val="00364D39"/>
    <w:rsid w:val="0037053A"/>
    <w:rsid w:val="0037093A"/>
    <w:rsid w:val="00371885"/>
    <w:rsid w:val="00372D53"/>
    <w:rsid w:val="003737C3"/>
    <w:rsid w:val="00373A3E"/>
    <w:rsid w:val="00376CFF"/>
    <w:rsid w:val="00381D42"/>
    <w:rsid w:val="003824C0"/>
    <w:rsid w:val="00387D7D"/>
    <w:rsid w:val="003A1DFB"/>
    <w:rsid w:val="003A79A7"/>
    <w:rsid w:val="003B6C32"/>
    <w:rsid w:val="003B72C7"/>
    <w:rsid w:val="003C04D2"/>
    <w:rsid w:val="003C106A"/>
    <w:rsid w:val="003C22AE"/>
    <w:rsid w:val="003C275B"/>
    <w:rsid w:val="003C3830"/>
    <w:rsid w:val="003D1E0A"/>
    <w:rsid w:val="003D7F2A"/>
    <w:rsid w:val="003E137B"/>
    <w:rsid w:val="003E39BE"/>
    <w:rsid w:val="003E50DC"/>
    <w:rsid w:val="003E6663"/>
    <w:rsid w:val="003E6EFA"/>
    <w:rsid w:val="003F2068"/>
    <w:rsid w:val="003F3E0D"/>
    <w:rsid w:val="003F48A0"/>
    <w:rsid w:val="003F7720"/>
    <w:rsid w:val="00401F4D"/>
    <w:rsid w:val="0040684E"/>
    <w:rsid w:val="0040788B"/>
    <w:rsid w:val="004127B9"/>
    <w:rsid w:val="00412F7E"/>
    <w:rsid w:val="004139EB"/>
    <w:rsid w:val="004140EF"/>
    <w:rsid w:val="00420102"/>
    <w:rsid w:val="004211B3"/>
    <w:rsid w:val="00424473"/>
    <w:rsid w:val="0042792F"/>
    <w:rsid w:val="004323AD"/>
    <w:rsid w:val="00432641"/>
    <w:rsid w:val="004327A4"/>
    <w:rsid w:val="00433D89"/>
    <w:rsid w:val="0043665B"/>
    <w:rsid w:val="004423CA"/>
    <w:rsid w:val="00442E4F"/>
    <w:rsid w:val="00444289"/>
    <w:rsid w:val="0044542B"/>
    <w:rsid w:val="00451E84"/>
    <w:rsid w:val="00460B93"/>
    <w:rsid w:val="004663DB"/>
    <w:rsid w:val="00472C38"/>
    <w:rsid w:val="00475044"/>
    <w:rsid w:val="00475DD6"/>
    <w:rsid w:val="00477D2D"/>
    <w:rsid w:val="004810B2"/>
    <w:rsid w:val="00485EC2"/>
    <w:rsid w:val="00487C6E"/>
    <w:rsid w:val="00487E1E"/>
    <w:rsid w:val="00491D1B"/>
    <w:rsid w:val="004970B7"/>
    <w:rsid w:val="00497730"/>
    <w:rsid w:val="004A3825"/>
    <w:rsid w:val="004A4D41"/>
    <w:rsid w:val="004A772C"/>
    <w:rsid w:val="004A7D9A"/>
    <w:rsid w:val="004B2675"/>
    <w:rsid w:val="004B45D5"/>
    <w:rsid w:val="004B4678"/>
    <w:rsid w:val="004B5547"/>
    <w:rsid w:val="004C1AE7"/>
    <w:rsid w:val="004C464F"/>
    <w:rsid w:val="004C537D"/>
    <w:rsid w:val="004C5E6E"/>
    <w:rsid w:val="004D6401"/>
    <w:rsid w:val="004E2F4C"/>
    <w:rsid w:val="004E4655"/>
    <w:rsid w:val="004F2E5B"/>
    <w:rsid w:val="00500ECF"/>
    <w:rsid w:val="00501601"/>
    <w:rsid w:val="00501EC9"/>
    <w:rsid w:val="0050566D"/>
    <w:rsid w:val="0050597C"/>
    <w:rsid w:val="00506916"/>
    <w:rsid w:val="0050734B"/>
    <w:rsid w:val="00510490"/>
    <w:rsid w:val="00511379"/>
    <w:rsid w:val="00512199"/>
    <w:rsid w:val="005154AE"/>
    <w:rsid w:val="00517AAD"/>
    <w:rsid w:val="005202BE"/>
    <w:rsid w:val="00520976"/>
    <w:rsid w:val="00521663"/>
    <w:rsid w:val="00525098"/>
    <w:rsid w:val="005306F0"/>
    <w:rsid w:val="00532F3F"/>
    <w:rsid w:val="005347BC"/>
    <w:rsid w:val="0053732F"/>
    <w:rsid w:val="005410AC"/>
    <w:rsid w:val="00541BE5"/>
    <w:rsid w:val="00544F64"/>
    <w:rsid w:val="005556B0"/>
    <w:rsid w:val="00556060"/>
    <w:rsid w:val="005609B2"/>
    <w:rsid w:val="00567ACA"/>
    <w:rsid w:val="005715CB"/>
    <w:rsid w:val="00571774"/>
    <w:rsid w:val="0057576E"/>
    <w:rsid w:val="005843BF"/>
    <w:rsid w:val="005849B7"/>
    <w:rsid w:val="005850F5"/>
    <w:rsid w:val="00587BDB"/>
    <w:rsid w:val="005A041B"/>
    <w:rsid w:val="005A2054"/>
    <w:rsid w:val="005A220D"/>
    <w:rsid w:val="005A460A"/>
    <w:rsid w:val="005A6215"/>
    <w:rsid w:val="005B1F2E"/>
    <w:rsid w:val="005B4DF1"/>
    <w:rsid w:val="005C001B"/>
    <w:rsid w:val="005C1D77"/>
    <w:rsid w:val="005C29FF"/>
    <w:rsid w:val="005C4E3E"/>
    <w:rsid w:val="005C5A55"/>
    <w:rsid w:val="005C7A68"/>
    <w:rsid w:val="005D1915"/>
    <w:rsid w:val="005E06EB"/>
    <w:rsid w:val="005E085C"/>
    <w:rsid w:val="005E0E50"/>
    <w:rsid w:val="005E46DF"/>
    <w:rsid w:val="005E4E81"/>
    <w:rsid w:val="006000A5"/>
    <w:rsid w:val="00604861"/>
    <w:rsid w:val="00607705"/>
    <w:rsid w:val="006079CC"/>
    <w:rsid w:val="00614F32"/>
    <w:rsid w:val="006208A8"/>
    <w:rsid w:val="00623172"/>
    <w:rsid w:val="00627ABF"/>
    <w:rsid w:val="00635505"/>
    <w:rsid w:val="0063770B"/>
    <w:rsid w:val="00637921"/>
    <w:rsid w:val="00637E42"/>
    <w:rsid w:val="006428CF"/>
    <w:rsid w:val="00642ABB"/>
    <w:rsid w:val="0064320A"/>
    <w:rsid w:val="006534D9"/>
    <w:rsid w:val="00653798"/>
    <w:rsid w:val="00657C77"/>
    <w:rsid w:val="00660049"/>
    <w:rsid w:val="0066039D"/>
    <w:rsid w:val="00663C7E"/>
    <w:rsid w:val="00665A54"/>
    <w:rsid w:val="00667A49"/>
    <w:rsid w:val="006706B2"/>
    <w:rsid w:val="0067148D"/>
    <w:rsid w:val="00672628"/>
    <w:rsid w:val="00677011"/>
    <w:rsid w:val="00681B0E"/>
    <w:rsid w:val="00683C99"/>
    <w:rsid w:val="0068640C"/>
    <w:rsid w:val="00694A62"/>
    <w:rsid w:val="00694E2E"/>
    <w:rsid w:val="006970D0"/>
    <w:rsid w:val="006973D0"/>
    <w:rsid w:val="006A4E16"/>
    <w:rsid w:val="006A5277"/>
    <w:rsid w:val="006B28BA"/>
    <w:rsid w:val="006B2C94"/>
    <w:rsid w:val="006B7834"/>
    <w:rsid w:val="006C034A"/>
    <w:rsid w:val="006C066B"/>
    <w:rsid w:val="006C3C50"/>
    <w:rsid w:val="006C64EB"/>
    <w:rsid w:val="006D1A9A"/>
    <w:rsid w:val="006D4FB3"/>
    <w:rsid w:val="006D52B8"/>
    <w:rsid w:val="006D54B3"/>
    <w:rsid w:val="006D79CF"/>
    <w:rsid w:val="006E0818"/>
    <w:rsid w:val="006E529C"/>
    <w:rsid w:val="006F180D"/>
    <w:rsid w:val="006F2228"/>
    <w:rsid w:val="006F2307"/>
    <w:rsid w:val="006F2836"/>
    <w:rsid w:val="006F3190"/>
    <w:rsid w:val="006F5660"/>
    <w:rsid w:val="006F7BE2"/>
    <w:rsid w:val="006F7C24"/>
    <w:rsid w:val="00700979"/>
    <w:rsid w:val="00700B75"/>
    <w:rsid w:val="00700EB1"/>
    <w:rsid w:val="00703036"/>
    <w:rsid w:val="00712FB0"/>
    <w:rsid w:val="00715C5B"/>
    <w:rsid w:val="0071744A"/>
    <w:rsid w:val="00733058"/>
    <w:rsid w:val="00741F21"/>
    <w:rsid w:val="007450D0"/>
    <w:rsid w:val="00745AF1"/>
    <w:rsid w:val="00746E0A"/>
    <w:rsid w:val="007525C8"/>
    <w:rsid w:val="00754352"/>
    <w:rsid w:val="007561C8"/>
    <w:rsid w:val="007561F1"/>
    <w:rsid w:val="0075720B"/>
    <w:rsid w:val="00757958"/>
    <w:rsid w:val="00761AF0"/>
    <w:rsid w:val="00763FC4"/>
    <w:rsid w:val="0076478F"/>
    <w:rsid w:val="00765CB7"/>
    <w:rsid w:val="00772388"/>
    <w:rsid w:val="00772E54"/>
    <w:rsid w:val="00777529"/>
    <w:rsid w:val="0078215C"/>
    <w:rsid w:val="00791F5A"/>
    <w:rsid w:val="00796E25"/>
    <w:rsid w:val="00797105"/>
    <w:rsid w:val="00797E1B"/>
    <w:rsid w:val="00797EF2"/>
    <w:rsid w:val="007A4597"/>
    <w:rsid w:val="007A5547"/>
    <w:rsid w:val="007A6BF2"/>
    <w:rsid w:val="007B1E52"/>
    <w:rsid w:val="007B42C6"/>
    <w:rsid w:val="007B5E15"/>
    <w:rsid w:val="007C4BFA"/>
    <w:rsid w:val="007C685B"/>
    <w:rsid w:val="007D0366"/>
    <w:rsid w:val="007D3853"/>
    <w:rsid w:val="007D5AC8"/>
    <w:rsid w:val="007D6581"/>
    <w:rsid w:val="007E213B"/>
    <w:rsid w:val="007E4C71"/>
    <w:rsid w:val="007E6A8A"/>
    <w:rsid w:val="00805D0C"/>
    <w:rsid w:val="00806AEF"/>
    <w:rsid w:val="00814531"/>
    <w:rsid w:val="008203D2"/>
    <w:rsid w:val="008204A7"/>
    <w:rsid w:val="00834CDA"/>
    <w:rsid w:val="00842BE3"/>
    <w:rsid w:val="0084751F"/>
    <w:rsid w:val="00852202"/>
    <w:rsid w:val="008525D0"/>
    <w:rsid w:val="00852BE0"/>
    <w:rsid w:val="008565FD"/>
    <w:rsid w:val="00856616"/>
    <w:rsid w:val="008566B8"/>
    <w:rsid w:val="00856B93"/>
    <w:rsid w:val="00861BF3"/>
    <w:rsid w:val="00862DDC"/>
    <w:rsid w:val="00866AB0"/>
    <w:rsid w:val="00866B89"/>
    <w:rsid w:val="00871A56"/>
    <w:rsid w:val="00874024"/>
    <w:rsid w:val="00875FD6"/>
    <w:rsid w:val="00883BA2"/>
    <w:rsid w:val="0088788E"/>
    <w:rsid w:val="00895955"/>
    <w:rsid w:val="008A28FA"/>
    <w:rsid w:val="008A2DCA"/>
    <w:rsid w:val="008A3384"/>
    <w:rsid w:val="008A447A"/>
    <w:rsid w:val="008A7A7F"/>
    <w:rsid w:val="008B20B5"/>
    <w:rsid w:val="008B5A4D"/>
    <w:rsid w:val="008C0D8E"/>
    <w:rsid w:val="008C1409"/>
    <w:rsid w:val="008C4F99"/>
    <w:rsid w:val="008D0CB6"/>
    <w:rsid w:val="008D1CED"/>
    <w:rsid w:val="008D2A69"/>
    <w:rsid w:val="008D766C"/>
    <w:rsid w:val="008D773E"/>
    <w:rsid w:val="008E2687"/>
    <w:rsid w:val="008E281F"/>
    <w:rsid w:val="008E5C75"/>
    <w:rsid w:val="008E6D25"/>
    <w:rsid w:val="008F4484"/>
    <w:rsid w:val="008F4DD1"/>
    <w:rsid w:val="008F4F29"/>
    <w:rsid w:val="00901739"/>
    <w:rsid w:val="009077DE"/>
    <w:rsid w:val="009143B3"/>
    <w:rsid w:val="00914E88"/>
    <w:rsid w:val="009150CB"/>
    <w:rsid w:val="00915658"/>
    <w:rsid w:val="009175D3"/>
    <w:rsid w:val="00921C89"/>
    <w:rsid w:val="009237DB"/>
    <w:rsid w:val="009245AC"/>
    <w:rsid w:val="0092524D"/>
    <w:rsid w:val="0093081D"/>
    <w:rsid w:val="00934E24"/>
    <w:rsid w:val="00941B55"/>
    <w:rsid w:val="00944BB7"/>
    <w:rsid w:val="00947435"/>
    <w:rsid w:val="009506CC"/>
    <w:rsid w:val="00950F6D"/>
    <w:rsid w:val="009512C0"/>
    <w:rsid w:val="00960ED0"/>
    <w:rsid w:val="0096536D"/>
    <w:rsid w:val="00966F28"/>
    <w:rsid w:val="009679F8"/>
    <w:rsid w:val="00971A77"/>
    <w:rsid w:val="00971DF2"/>
    <w:rsid w:val="009745E2"/>
    <w:rsid w:val="00974DEA"/>
    <w:rsid w:val="00976238"/>
    <w:rsid w:val="00976561"/>
    <w:rsid w:val="00981DD9"/>
    <w:rsid w:val="00983AE0"/>
    <w:rsid w:val="00984518"/>
    <w:rsid w:val="00985490"/>
    <w:rsid w:val="0099425F"/>
    <w:rsid w:val="00994EC4"/>
    <w:rsid w:val="009974F0"/>
    <w:rsid w:val="009A064F"/>
    <w:rsid w:val="009A09D6"/>
    <w:rsid w:val="009A7CC2"/>
    <w:rsid w:val="009C3995"/>
    <w:rsid w:val="009C6062"/>
    <w:rsid w:val="009C620A"/>
    <w:rsid w:val="009C6D03"/>
    <w:rsid w:val="009D0EB4"/>
    <w:rsid w:val="009D41CB"/>
    <w:rsid w:val="009D7F99"/>
    <w:rsid w:val="009E2E75"/>
    <w:rsid w:val="009E3BC8"/>
    <w:rsid w:val="009E3FA5"/>
    <w:rsid w:val="009E47A5"/>
    <w:rsid w:val="009E5392"/>
    <w:rsid w:val="009F53F2"/>
    <w:rsid w:val="009F6449"/>
    <w:rsid w:val="00A02C7B"/>
    <w:rsid w:val="00A115C8"/>
    <w:rsid w:val="00A167DA"/>
    <w:rsid w:val="00A17759"/>
    <w:rsid w:val="00A17B5D"/>
    <w:rsid w:val="00A23A3A"/>
    <w:rsid w:val="00A24419"/>
    <w:rsid w:val="00A32F01"/>
    <w:rsid w:val="00A337A5"/>
    <w:rsid w:val="00A36EC0"/>
    <w:rsid w:val="00A41000"/>
    <w:rsid w:val="00A455D4"/>
    <w:rsid w:val="00A458B1"/>
    <w:rsid w:val="00A51D6B"/>
    <w:rsid w:val="00A52E7E"/>
    <w:rsid w:val="00A54DB5"/>
    <w:rsid w:val="00A60636"/>
    <w:rsid w:val="00A653D6"/>
    <w:rsid w:val="00A73FE8"/>
    <w:rsid w:val="00A74244"/>
    <w:rsid w:val="00A76645"/>
    <w:rsid w:val="00A76E70"/>
    <w:rsid w:val="00A86481"/>
    <w:rsid w:val="00A86644"/>
    <w:rsid w:val="00A871DE"/>
    <w:rsid w:val="00A919CD"/>
    <w:rsid w:val="00A930D3"/>
    <w:rsid w:val="00A93EAA"/>
    <w:rsid w:val="00A97DCF"/>
    <w:rsid w:val="00AA02B4"/>
    <w:rsid w:val="00AA2493"/>
    <w:rsid w:val="00AA3F52"/>
    <w:rsid w:val="00AA4A8B"/>
    <w:rsid w:val="00AA6409"/>
    <w:rsid w:val="00AA7327"/>
    <w:rsid w:val="00AB0E00"/>
    <w:rsid w:val="00AB3ABA"/>
    <w:rsid w:val="00AB4484"/>
    <w:rsid w:val="00AB7F09"/>
    <w:rsid w:val="00AC168E"/>
    <w:rsid w:val="00AD1B23"/>
    <w:rsid w:val="00AD1BAE"/>
    <w:rsid w:val="00AD1BDA"/>
    <w:rsid w:val="00AD7DB7"/>
    <w:rsid w:val="00AE1735"/>
    <w:rsid w:val="00AF2068"/>
    <w:rsid w:val="00AF23CC"/>
    <w:rsid w:val="00AF3A8C"/>
    <w:rsid w:val="00AF45C9"/>
    <w:rsid w:val="00B01CB9"/>
    <w:rsid w:val="00B02857"/>
    <w:rsid w:val="00B04964"/>
    <w:rsid w:val="00B06B02"/>
    <w:rsid w:val="00B076B7"/>
    <w:rsid w:val="00B11E75"/>
    <w:rsid w:val="00B13013"/>
    <w:rsid w:val="00B15B2A"/>
    <w:rsid w:val="00B15F7C"/>
    <w:rsid w:val="00B16106"/>
    <w:rsid w:val="00B16209"/>
    <w:rsid w:val="00B16A37"/>
    <w:rsid w:val="00B2080E"/>
    <w:rsid w:val="00B2598D"/>
    <w:rsid w:val="00B25FA4"/>
    <w:rsid w:val="00B26853"/>
    <w:rsid w:val="00B268BC"/>
    <w:rsid w:val="00B320F5"/>
    <w:rsid w:val="00B3734B"/>
    <w:rsid w:val="00B40AB5"/>
    <w:rsid w:val="00B4162E"/>
    <w:rsid w:val="00B43078"/>
    <w:rsid w:val="00B43DCA"/>
    <w:rsid w:val="00B45E14"/>
    <w:rsid w:val="00B47FED"/>
    <w:rsid w:val="00B53735"/>
    <w:rsid w:val="00B54285"/>
    <w:rsid w:val="00B56E78"/>
    <w:rsid w:val="00B63E6A"/>
    <w:rsid w:val="00B63FD1"/>
    <w:rsid w:val="00B65B00"/>
    <w:rsid w:val="00B67071"/>
    <w:rsid w:val="00B80D45"/>
    <w:rsid w:val="00B859E4"/>
    <w:rsid w:val="00B97F03"/>
    <w:rsid w:val="00BA0093"/>
    <w:rsid w:val="00BA2E80"/>
    <w:rsid w:val="00BB01BA"/>
    <w:rsid w:val="00BB0703"/>
    <w:rsid w:val="00BB23E1"/>
    <w:rsid w:val="00BB79EE"/>
    <w:rsid w:val="00BC2E43"/>
    <w:rsid w:val="00BC614A"/>
    <w:rsid w:val="00BC6240"/>
    <w:rsid w:val="00BD293D"/>
    <w:rsid w:val="00BD4B35"/>
    <w:rsid w:val="00BD663A"/>
    <w:rsid w:val="00BD7B22"/>
    <w:rsid w:val="00BE388F"/>
    <w:rsid w:val="00BE6ABE"/>
    <w:rsid w:val="00BF2776"/>
    <w:rsid w:val="00BF37A7"/>
    <w:rsid w:val="00C010DD"/>
    <w:rsid w:val="00C02BC1"/>
    <w:rsid w:val="00C059AC"/>
    <w:rsid w:val="00C05F2A"/>
    <w:rsid w:val="00C064A0"/>
    <w:rsid w:val="00C1029E"/>
    <w:rsid w:val="00C10632"/>
    <w:rsid w:val="00C11197"/>
    <w:rsid w:val="00C14571"/>
    <w:rsid w:val="00C15CE3"/>
    <w:rsid w:val="00C17340"/>
    <w:rsid w:val="00C17562"/>
    <w:rsid w:val="00C20221"/>
    <w:rsid w:val="00C21257"/>
    <w:rsid w:val="00C229F3"/>
    <w:rsid w:val="00C249B6"/>
    <w:rsid w:val="00C25ABC"/>
    <w:rsid w:val="00C26C4E"/>
    <w:rsid w:val="00C31F4A"/>
    <w:rsid w:val="00C40446"/>
    <w:rsid w:val="00C432C8"/>
    <w:rsid w:val="00C442E7"/>
    <w:rsid w:val="00C46CB1"/>
    <w:rsid w:val="00C504F8"/>
    <w:rsid w:val="00C57001"/>
    <w:rsid w:val="00C62597"/>
    <w:rsid w:val="00C639DD"/>
    <w:rsid w:val="00C665D6"/>
    <w:rsid w:val="00C66F8E"/>
    <w:rsid w:val="00C7285C"/>
    <w:rsid w:val="00C84AC7"/>
    <w:rsid w:val="00C91EE2"/>
    <w:rsid w:val="00C9624B"/>
    <w:rsid w:val="00CA7E79"/>
    <w:rsid w:val="00CB1887"/>
    <w:rsid w:val="00CB3324"/>
    <w:rsid w:val="00CB361E"/>
    <w:rsid w:val="00CB3921"/>
    <w:rsid w:val="00CB6DE5"/>
    <w:rsid w:val="00CB79CC"/>
    <w:rsid w:val="00CC3EC7"/>
    <w:rsid w:val="00CC7AE0"/>
    <w:rsid w:val="00CD4911"/>
    <w:rsid w:val="00CD7496"/>
    <w:rsid w:val="00CE10D9"/>
    <w:rsid w:val="00CE19A4"/>
    <w:rsid w:val="00CE271B"/>
    <w:rsid w:val="00CE4938"/>
    <w:rsid w:val="00CE4DB5"/>
    <w:rsid w:val="00CE4FBA"/>
    <w:rsid w:val="00CE5A0E"/>
    <w:rsid w:val="00CE5BD3"/>
    <w:rsid w:val="00CE6BF9"/>
    <w:rsid w:val="00CE7451"/>
    <w:rsid w:val="00CF073B"/>
    <w:rsid w:val="00CF102A"/>
    <w:rsid w:val="00CF171A"/>
    <w:rsid w:val="00D000AF"/>
    <w:rsid w:val="00D033AE"/>
    <w:rsid w:val="00D06478"/>
    <w:rsid w:val="00D15290"/>
    <w:rsid w:val="00D154CB"/>
    <w:rsid w:val="00D20356"/>
    <w:rsid w:val="00D21661"/>
    <w:rsid w:val="00D24832"/>
    <w:rsid w:val="00D25416"/>
    <w:rsid w:val="00D272B0"/>
    <w:rsid w:val="00D27D66"/>
    <w:rsid w:val="00D27D87"/>
    <w:rsid w:val="00D3315B"/>
    <w:rsid w:val="00D34C32"/>
    <w:rsid w:val="00D41968"/>
    <w:rsid w:val="00D41FD6"/>
    <w:rsid w:val="00D50937"/>
    <w:rsid w:val="00D50CE8"/>
    <w:rsid w:val="00D51B3F"/>
    <w:rsid w:val="00D55B02"/>
    <w:rsid w:val="00D56CE2"/>
    <w:rsid w:val="00D61D82"/>
    <w:rsid w:val="00D61EAA"/>
    <w:rsid w:val="00D6312D"/>
    <w:rsid w:val="00D712C9"/>
    <w:rsid w:val="00D71C14"/>
    <w:rsid w:val="00D72F4E"/>
    <w:rsid w:val="00D73ADF"/>
    <w:rsid w:val="00D74D36"/>
    <w:rsid w:val="00D83A10"/>
    <w:rsid w:val="00D858B1"/>
    <w:rsid w:val="00D93EAB"/>
    <w:rsid w:val="00DA1F29"/>
    <w:rsid w:val="00DA6582"/>
    <w:rsid w:val="00DA6733"/>
    <w:rsid w:val="00DA7614"/>
    <w:rsid w:val="00DB33B8"/>
    <w:rsid w:val="00DB4702"/>
    <w:rsid w:val="00DB4DC6"/>
    <w:rsid w:val="00DB59A1"/>
    <w:rsid w:val="00DC3744"/>
    <w:rsid w:val="00DC3B8E"/>
    <w:rsid w:val="00DC3F98"/>
    <w:rsid w:val="00DC4264"/>
    <w:rsid w:val="00DC4CB6"/>
    <w:rsid w:val="00DC5AFB"/>
    <w:rsid w:val="00DD1715"/>
    <w:rsid w:val="00DD440B"/>
    <w:rsid w:val="00DD4925"/>
    <w:rsid w:val="00DD698B"/>
    <w:rsid w:val="00DD6A7B"/>
    <w:rsid w:val="00DD761D"/>
    <w:rsid w:val="00DE08C3"/>
    <w:rsid w:val="00DE13D1"/>
    <w:rsid w:val="00DE19CF"/>
    <w:rsid w:val="00DF0217"/>
    <w:rsid w:val="00DF215B"/>
    <w:rsid w:val="00DF58BF"/>
    <w:rsid w:val="00DF6D04"/>
    <w:rsid w:val="00DF713A"/>
    <w:rsid w:val="00E0070A"/>
    <w:rsid w:val="00E008B6"/>
    <w:rsid w:val="00E04532"/>
    <w:rsid w:val="00E130E9"/>
    <w:rsid w:val="00E17053"/>
    <w:rsid w:val="00E26B59"/>
    <w:rsid w:val="00E26D24"/>
    <w:rsid w:val="00E2729D"/>
    <w:rsid w:val="00E331AE"/>
    <w:rsid w:val="00E35489"/>
    <w:rsid w:val="00E4238A"/>
    <w:rsid w:val="00E46AC6"/>
    <w:rsid w:val="00E515C5"/>
    <w:rsid w:val="00E533B3"/>
    <w:rsid w:val="00E61E37"/>
    <w:rsid w:val="00E6225D"/>
    <w:rsid w:val="00E6325B"/>
    <w:rsid w:val="00E649D2"/>
    <w:rsid w:val="00E6587B"/>
    <w:rsid w:val="00E66B93"/>
    <w:rsid w:val="00E67841"/>
    <w:rsid w:val="00E70555"/>
    <w:rsid w:val="00E71D23"/>
    <w:rsid w:val="00E72BA5"/>
    <w:rsid w:val="00E77C7A"/>
    <w:rsid w:val="00E811B3"/>
    <w:rsid w:val="00E833AA"/>
    <w:rsid w:val="00E86DB4"/>
    <w:rsid w:val="00E903EF"/>
    <w:rsid w:val="00E9072F"/>
    <w:rsid w:val="00E95F2A"/>
    <w:rsid w:val="00EA3BDA"/>
    <w:rsid w:val="00EA4255"/>
    <w:rsid w:val="00EA5E7A"/>
    <w:rsid w:val="00EB0994"/>
    <w:rsid w:val="00EB0CC9"/>
    <w:rsid w:val="00EB15C6"/>
    <w:rsid w:val="00EB46E9"/>
    <w:rsid w:val="00EB77E1"/>
    <w:rsid w:val="00EB7E41"/>
    <w:rsid w:val="00EC03A3"/>
    <w:rsid w:val="00EC3C48"/>
    <w:rsid w:val="00EC3CEA"/>
    <w:rsid w:val="00EC4AA2"/>
    <w:rsid w:val="00EC5022"/>
    <w:rsid w:val="00EC7A49"/>
    <w:rsid w:val="00ED1398"/>
    <w:rsid w:val="00ED2E81"/>
    <w:rsid w:val="00ED5BAF"/>
    <w:rsid w:val="00ED6CC6"/>
    <w:rsid w:val="00ED70B7"/>
    <w:rsid w:val="00ED7AE2"/>
    <w:rsid w:val="00EE69F1"/>
    <w:rsid w:val="00EE7677"/>
    <w:rsid w:val="00EF5BE9"/>
    <w:rsid w:val="00EF6025"/>
    <w:rsid w:val="00EF6B3D"/>
    <w:rsid w:val="00F03A54"/>
    <w:rsid w:val="00F03BAB"/>
    <w:rsid w:val="00F1187C"/>
    <w:rsid w:val="00F137C3"/>
    <w:rsid w:val="00F22879"/>
    <w:rsid w:val="00F25549"/>
    <w:rsid w:val="00F30E48"/>
    <w:rsid w:val="00F32175"/>
    <w:rsid w:val="00F35E9D"/>
    <w:rsid w:val="00F4360C"/>
    <w:rsid w:val="00F44B1F"/>
    <w:rsid w:val="00F4586A"/>
    <w:rsid w:val="00F47B90"/>
    <w:rsid w:val="00F50262"/>
    <w:rsid w:val="00F56AD7"/>
    <w:rsid w:val="00F63BF2"/>
    <w:rsid w:val="00F6416E"/>
    <w:rsid w:val="00F65E26"/>
    <w:rsid w:val="00F67344"/>
    <w:rsid w:val="00F705F9"/>
    <w:rsid w:val="00F713C7"/>
    <w:rsid w:val="00F73344"/>
    <w:rsid w:val="00F74A82"/>
    <w:rsid w:val="00F816E9"/>
    <w:rsid w:val="00F83375"/>
    <w:rsid w:val="00F83482"/>
    <w:rsid w:val="00FA2DFA"/>
    <w:rsid w:val="00FA640A"/>
    <w:rsid w:val="00FB0EBE"/>
    <w:rsid w:val="00FB63B1"/>
    <w:rsid w:val="00FB6581"/>
    <w:rsid w:val="00FB739D"/>
    <w:rsid w:val="00FC0D75"/>
    <w:rsid w:val="00FC3151"/>
    <w:rsid w:val="00FC388E"/>
    <w:rsid w:val="00FC48C4"/>
    <w:rsid w:val="00FD48D4"/>
    <w:rsid w:val="00FF14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27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79710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79710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79710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797105"/>
    <w:pPr>
      <w:keepNext/>
      <w:spacing w:before="240" w:after="60"/>
      <w:outlineLvl w:val="3"/>
    </w:pPr>
    <w:rPr>
      <w:rFonts w:ascii="Arial" w:hAnsi="Arial" w:cs="Times New Roman"/>
      <w:b/>
      <w:bCs/>
      <w:szCs w:val="28"/>
    </w:rPr>
  </w:style>
  <w:style w:type="paragraph" w:styleId="5">
    <w:name w:val="heading 5"/>
    <w:basedOn w:val="a"/>
    <w:next w:val="a"/>
    <w:qFormat/>
    <w:rsid w:val="00797105"/>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7">
    <w:name w:val="heading 7"/>
    <w:basedOn w:val="a"/>
    <w:next w:val="a0"/>
    <w:link w:val="7Char"/>
    <w:qFormat/>
    <w:rsid w:val="005C5A55"/>
    <w:pPr>
      <w:tabs>
        <w:tab w:val="num" w:pos="0"/>
        <w:tab w:val="left" w:pos="1296"/>
      </w:tabs>
      <w:spacing w:before="240" w:after="60"/>
      <w:jc w:val="left"/>
      <w:outlineLvl w:val="6"/>
    </w:pPr>
    <w:rPr>
      <w:rFonts w:ascii="Times New Roman" w:hAnsi="Times New Roman" w:cs="Times New Roman"/>
      <w:kern w:val="1"/>
      <w:sz w:val="24"/>
      <w:lang w:val="el-GR"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97105"/>
  </w:style>
  <w:style w:type="character" w:customStyle="1" w:styleId="WW8Num1z1">
    <w:name w:val="WW8Num1z1"/>
    <w:rsid w:val="00797105"/>
  </w:style>
  <w:style w:type="character" w:customStyle="1" w:styleId="WW8Num1z2">
    <w:name w:val="WW8Num1z2"/>
    <w:rsid w:val="00797105"/>
  </w:style>
  <w:style w:type="character" w:customStyle="1" w:styleId="WW8Num1z3">
    <w:name w:val="WW8Num1z3"/>
    <w:rsid w:val="00797105"/>
  </w:style>
  <w:style w:type="character" w:customStyle="1" w:styleId="WW8Num1z4">
    <w:name w:val="WW8Num1z4"/>
    <w:rsid w:val="00797105"/>
    <w:rPr>
      <w:rFonts w:ascii="Arial" w:hAnsi="Arial" w:cs="Times New Roman"/>
      <w:b w:val="0"/>
      <w:i w:val="0"/>
      <w:sz w:val="20"/>
      <w:szCs w:val="20"/>
    </w:rPr>
  </w:style>
  <w:style w:type="character" w:customStyle="1" w:styleId="WW8Num1z5">
    <w:name w:val="WW8Num1z5"/>
    <w:rsid w:val="00797105"/>
  </w:style>
  <w:style w:type="character" w:customStyle="1" w:styleId="WW8Num1z6">
    <w:name w:val="WW8Num1z6"/>
    <w:rsid w:val="00797105"/>
  </w:style>
  <w:style w:type="character" w:customStyle="1" w:styleId="WW8Num1z7">
    <w:name w:val="WW8Num1z7"/>
    <w:rsid w:val="00797105"/>
  </w:style>
  <w:style w:type="character" w:customStyle="1" w:styleId="WW8Num1z8">
    <w:name w:val="WW8Num1z8"/>
    <w:rsid w:val="00797105"/>
  </w:style>
  <w:style w:type="character" w:customStyle="1" w:styleId="WW8Num2z0">
    <w:name w:val="WW8Num2z0"/>
    <w:rsid w:val="00797105"/>
    <w:rPr>
      <w:rFonts w:ascii="Symbol" w:hAnsi="Symbol" w:cs="Symbol"/>
      <w:lang w:val="el-GR"/>
    </w:rPr>
  </w:style>
  <w:style w:type="character" w:customStyle="1" w:styleId="WW8Num3z0">
    <w:name w:val="WW8Num3z0"/>
    <w:rsid w:val="00797105"/>
    <w:rPr>
      <w:lang w:val="el-GR"/>
    </w:rPr>
  </w:style>
  <w:style w:type="character" w:customStyle="1" w:styleId="WW8Num4z0">
    <w:name w:val="WW8Num4z0"/>
    <w:rsid w:val="00797105"/>
    <w:rPr>
      <w:rFonts w:ascii="Webdings" w:hAnsi="Webdings" w:cs="Webdings"/>
      <w:color w:val="333399"/>
      <w:sz w:val="16"/>
    </w:rPr>
  </w:style>
  <w:style w:type="character" w:customStyle="1" w:styleId="WW8Num5z0">
    <w:name w:val="WW8Num5z0"/>
    <w:rsid w:val="00797105"/>
    <w:rPr>
      <w:lang w:val="el-GR"/>
    </w:rPr>
  </w:style>
  <w:style w:type="character" w:customStyle="1" w:styleId="WW8Num6z0">
    <w:name w:val="WW8Num6z0"/>
    <w:rsid w:val="00797105"/>
    <w:rPr>
      <w:b/>
      <w:bCs/>
      <w:szCs w:val="22"/>
      <w:lang w:val="el-GR"/>
    </w:rPr>
  </w:style>
  <w:style w:type="character" w:customStyle="1" w:styleId="WW8Num6z1">
    <w:name w:val="WW8Num6z1"/>
    <w:rsid w:val="00797105"/>
  </w:style>
  <w:style w:type="character" w:customStyle="1" w:styleId="WW8Num6z2">
    <w:name w:val="WW8Num6z2"/>
    <w:rsid w:val="00797105"/>
  </w:style>
  <w:style w:type="character" w:customStyle="1" w:styleId="WW8Num6z3">
    <w:name w:val="WW8Num6z3"/>
    <w:rsid w:val="00797105"/>
  </w:style>
  <w:style w:type="character" w:customStyle="1" w:styleId="WW8Num6z4">
    <w:name w:val="WW8Num6z4"/>
    <w:rsid w:val="00797105"/>
  </w:style>
  <w:style w:type="character" w:customStyle="1" w:styleId="WW8Num6z5">
    <w:name w:val="WW8Num6z5"/>
    <w:rsid w:val="00797105"/>
  </w:style>
  <w:style w:type="character" w:customStyle="1" w:styleId="WW8Num6z6">
    <w:name w:val="WW8Num6z6"/>
    <w:rsid w:val="00797105"/>
  </w:style>
  <w:style w:type="character" w:customStyle="1" w:styleId="WW8Num6z7">
    <w:name w:val="WW8Num6z7"/>
    <w:rsid w:val="00797105"/>
  </w:style>
  <w:style w:type="character" w:customStyle="1" w:styleId="WW8Num6z8">
    <w:name w:val="WW8Num6z8"/>
    <w:rsid w:val="00797105"/>
  </w:style>
  <w:style w:type="character" w:customStyle="1" w:styleId="WW8Num7z0">
    <w:name w:val="WW8Num7z0"/>
    <w:rsid w:val="00797105"/>
    <w:rPr>
      <w:b/>
      <w:bCs/>
      <w:szCs w:val="22"/>
      <w:lang w:val="el-GR"/>
    </w:rPr>
  </w:style>
  <w:style w:type="character" w:customStyle="1" w:styleId="WW8Num7z1">
    <w:name w:val="WW8Num7z1"/>
    <w:rsid w:val="00797105"/>
    <w:rPr>
      <w:rFonts w:eastAsia="Calibri"/>
      <w:lang w:val="el-GR"/>
    </w:rPr>
  </w:style>
  <w:style w:type="character" w:customStyle="1" w:styleId="WW8Num7z2">
    <w:name w:val="WW8Num7z2"/>
    <w:rsid w:val="00797105"/>
  </w:style>
  <w:style w:type="character" w:customStyle="1" w:styleId="WW8Num7z3">
    <w:name w:val="WW8Num7z3"/>
    <w:rsid w:val="00797105"/>
  </w:style>
  <w:style w:type="character" w:customStyle="1" w:styleId="WW8Num7z4">
    <w:name w:val="WW8Num7z4"/>
    <w:rsid w:val="00797105"/>
  </w:style>
  <w:style w:type="character" w:customStyle="1" w:styleId="WW8Num7z5">
    <w:name w:val="WW8Num7z5"/>
    <w:rsid w:val="00797105"/>
  </w:style>
  <w:style w:type="character" w:customStyle="1" w:styleId="WW8Num7z6">
    <w:name w:val="WW8Num7z6"/>
    <w:rsid w:val="00797105"/>
  </w:style>
  <w:style w:type="character" w:customStyle="1" w:styleId="WW8Num7z7">
    <w:name w:val="WW8Num7z7"/>
    <w:rsid w:val="00797105"/>
  </w:style>
  <w:style w:type="character" w:customStyle="1" w:styleId="WW8Num7z8">
    <w:name w:val="WW8Num7z8"/>
    <w:rsid w:val="00797105"/>
  </w:style>
  <w:style w:type="character" w:customStyle="1" w:styleId="WW8Num8z0">
    <w:name w:val="WW8Num8z0"/>
    <w:rsid w:val="00797105"/>
    <w:rPr>
      <w:rFonts w:ascii="Symbol" w:hAnsi="Symbol" w:cs="OpenSymbol"/>
      <w:color w:val="5B9BD5"/>
    </w:rPr>
  </w:style>
  <w:style w:type="character" w:customStyle="1" w:styleId="WW8Num9z0">
    <w:name w:val="WW8Num9z0"/>
    <w:rsid w:val="00797105"/>
    <w:rPr>
      <w:rFonts w:ascii="Angsana New" w:hAnsi="Angsana New" w:cs="Angsana New"/>
      <w:color w:val="000000"/>
      <w:kern w:val="1"/>
      <w:szCs w:val="22"/>
      <w:shd w:val="clear" w:color="auto" w:fill="FFFFFF"/>
      <w:lang w:val="el-GR"/>
    </w:rPr>
  </w:style>
  <w:style w:type="character" w:customStyle="1" w:styleId="WW8Num10z0">
    <w:name w:val="WW8Num10z0"/>
    <w:rsid w:val="00797105"/>
    <w:rPr>
      <w:rFonts w:ascii="Symbol" w:hAnsi="Symbol" w:cs="Symbol"/>
      <w:kern w:val="1"/>
      <w:shd w:val="clear" w:color="auto" w:fill="C0C0C0"/>
      <w:lang w:val="el-GR"/>
    </w:rPr>
  </w:style>
  <w:style w:type="character" w:customStyle="1" w:styleId="WW8Num10z1">
    <w:name w:val="WW8Num10z1"/>
    <w:rsid w:val="00797105"/>
  </w:style>
  <w:style w:type="character" w:customStyle="1" w:styleId="WW8Num10z2">
    <w:name w:val="WW8Num10z2"/>
    <w:rsid w:val="00797105"/>
  </w:style>
  <w:style w:type="character" w:customStyle="1" w:styleId="WW8Num10z3">
    <w:name w:val="WW8Num10z3"/>
    <w:rsid w:val="00797105"/>
  </w:style>
  <w:style w:type="character" w:customStyle="1" w:styleId="WW8Num10z4">
    <w:name w:val="WW8Num10z4"/>
    <w:rsid w:val="00797105"/>
  </w:style>
  <w:style w:type="character" w:customStyle="1" w:styleId="WW8Num10z5">
    <w:name w:val="WW8Num10z5"/>
    <w:rsid w:val="00797105"/>
  </w:style>
  <w:style w:type="character" w:customStyle="1" w:styleId="WW8Num10z6">
    <w:name w:val="WW8Num10z6"/>
    <w:rsid w:val="00797105"/>
  </w:style>
  <w:style w:type="character" w:customStyle="1" w:styleId="WW8Num10z7">
    <w:name w:val="WW8Num10z7"/>
    <w:rsid w:val="00797105"/>
  </w:style>
  <w:style w:type="character" w:customStyle="1" w:styleId="WW8Num10z8">
    <w:name w:val="WW8Num10z8"/>
    <w:rsid w:val="00797105"/>
  </w:style>
  <w:style w:type="character" w:customStyle="1" w:styleId="WW8Num8z1">
    <w:name w:val="WW8Num8z1"/>
    <w:rsid w:val="00797105"/>
    <w:rPr>
      <w:rFonts w:eastAsia="Calibri"/>
      <w:lang w:val="el-GR"/>
    </w:rPr>
  </w:style>
  <w:style w:type="character" w:customStyle="1" w:styleId="WW8Num8z2">
    <w:name w:val="WW8Num8z2"/>
    <w:rsid w:val="00797105"/>
  </w:style>
  <w:style w:type="character" w:customStyle="1" w:styleId="WW8Num8z3">
    <w:name w:val="WW8Num8z3"/>
    <w:rsid w:val="00797105"/>
  </w:style>
  <w:style w:type="character" w:customStyle="1" w:styleId="WW8Num8z4">
    <w:name w:val="WW8Num8z4"/>
    <w:rsid w:val="00797105"/>
  </w:style>
  <w:style w:type="character" w:customStyle="1" w:styleId="WW8Num8z5">
    <w:name w:val="WW8Num8z5"/>
    <w:rsid w:val="00797105"/>
  </w:style>
  <w:style w:type="character" w:customStyle="1" w:styleId="WW8Num8z6">
    <w:name w:val="WW8Num8z6"/>
    <w:rsid w:val="00797105"/>
  </w:style>
  <w:style w:type="character" w:customStyle="1" w:styleId="WW8Num8z7">
    <w:name w:val="WW8Num8z7"/>
    <w:rsid w:val="00797105"/>
  </w:style>
  <w:style w:type="character" w:customStyle="1" w:styleId="WW8Num8z8">
    <w:name w:val="WW8Num8z8"/>
    <w:rsid w:val="00797105"/>
  </w:style>
  <w:style w:type="character" w:customStyle="1" w:styleId="WW8Num11z0">
    <w:name w:val="WW8Num11z0"/>
    <w:rsid w:val="00797105"/>
    <w:rPr>
      <w:rFonts w:ascii="Symbol" w:hAnsi="Symbol" w:cs="Symbol"/>
      <w:kern w:val="1"/>
      <w:shd w:val="clear" w:color="auto" w:fill="C0C0C0"/>
      <w:lang w:val="el-GR"/>
    </w:rPr>
  </w:style>
  <w:style w:type="character" w:customStyle="1" w:styleId="WW8Num11z1">
    <w:name w:val="WW8Num11z1"/>
    <w:rsid w:val="00797105"/>
  </w:style>
  <w:style w:type="character" w:customStyle="1" w:styleId="WW8Num11z2">
    <w:name w:val="WW8Num11z2"/>
    <w:rsid w:val="00797105"/>
  </w:style>
  <w:style w:type="character" w:customStyle="1" w:styleId="WW8Num11z3">
    <w:name w:val="WW8Num11z3"/>
    <w:rsid w:val="00797105"/>
  </w:style>
  <w:style w:type="character" w:customStyle="1" w:styleId="WW8Num11z4">
    <w:name w:val="WW8Num11z4"/>
    <w:rsid w:val="00797105"/>
  </w:style>
  <w:style w:type="character" w:customStyle="1" w:styleId="WW8Num11z5">
    <w:name w:val="WW8Num11z5"/>
    <w:rsid w:val="00797105"/>
  </w:style>
  <w:style w:type="character" w:customStyle="1" w:styleId="WW8Num11z6">
    <w:name w:val="WW8Num11z6"/>
    <w:rsid w:val="00797105"/>
  </w:style>
  <w:style w:type="character" w:customStyle="1" w:styleId="WW8Num11z7">
    <w:name w:val="WW8Num11z7"/>
    <w:rsid w:val="00797105"/>
  </w:style>
  <w:style w:type="character" w:customStyle="1" w:styleId="WW8Num11z8">
    <w:name w:val="WW8Num11z8"/>
    <w:rsid w:val="00797105"/>
  </w:style>
  <w:style w:type="character" w:customStyle="1" w:styleId="40">
    <w:name w:val="Προεπιλεγμένη γραμματοσειρά4"/>
    <w:rsid w:val="00797105"/>
  </w:style>
  <w:style w:type="character" w:customStyle="1" w:styleId="WW8Num2z1">
    <w:name w:val="WW8Num2z1"/>
    <w:rsid w:val="00797105"/>
  </w:style>
  <w:style w:type="character" w:customStyle="1" w:styleId="WW8Num2z2">
    <w:name w:val="WW8Num2z2"/>
    <w:rsid w:val="00797105"/>
  </w:style>
  <w:style w:type="character" w:customStyle="1" w:styleId="WW8Num2z3">
    <w:name w:val="WW8Num2z3"/>
    <w:rsid w:val="00797105"/>
  </w:style>
  <w:style w:type="character" w:customStyle="1" w:styleId="WW8Num2z4">
    <w:name w:val="WW8Num2z4"/>
    <w:rsid w:val="00797105"/>
    <w:rPr>
      <w:rFonts w:ascii="Arial" w:hAnsi="Arial" w:cs="Times New Roman"/>
      <w:b w:val="0"/>
      <w:i w:val="0"/>
      <w:sz w:val="20"/>
      <w:szCs w:val="20"/>
    </w:rPr>
  </w:style>
  <w:style w:type="character" w:customStyle="1" w:styleId="WW8Num2z5">
    <w:name w:val="WW8Num2z5"/>
    <w:rsid w:val="00797105"/>
  </w:style>
  <w:style w:type="character" w:customStyle="1" w:styleId="WW8Num2z6">
    <w:name w:val="WW8Num2z6"/>
    <w:rsid w:val="00797105"/>
  </w:style>
  <w:style w:type="character" w:customStyle="1" w:styleId="WW8Num2z7">
    <w:name w:val="WW8Num2z7"/>
    <w:rsid w:val="00797105"/>
  </w:style>
  <w:style w:type="character" w:customStyle="1" w:styleId="WW8Num2z8">
    <w:name w:val="WW8Num2z8"/>
    <w:rsid w:val="00797105"/>
  </w:style>
  <w:style w:type="character" w:customStyle="1" w:styleId="WW8Num9z1">
    <w:name w:val="WW8Num9z1"/>
    <w:rsid w:val="00797105"/>
    <w:rPr>
      <w:rFonts w:eastAsia="Calibri"/>
      <w:lang w:val="el-GR"/>
    </w:rPr>
  </w:style>
  <w:style w:type="character" w:customStyle="1" w:styleId="WW8Num9z2">
    <w:name w:val="WW8Num9z2"/>
    <w:rsid w:val="00797105"/>
  </w:style>
  <w:style w:type="character" w:customStyle="1" w:styleId="WW8Num9z3">
    <w:name w:val="WW8Num9z3"/>
    <w:rsid w:val="00797105"/>
  </w:style>
  <w:style w:type="character" w:customStyle="1" w:styleId="WW8Num9z4">
    <w:name w:val="WW8Num9z4"/>
    <w:rsid w:val="00797105"/>
  </w:style>
  <w:style w:type="character" w:customStyle="1" w:styleId="WW8Num9z5">
    <w:name w:val="WW8Num9z5"/>
    <w:rsid w:val="00797105"/>
  </w:style>
  <w:style w:type="character" w:customStyle="1" w:styleId="WW8Num9z6">
    <w:name w:val="WW8Num9z6"/>
    <w:rsid w:val="00797105"/>
  </w:style>
  <w:style w:type="character" w:customStyle="1" w:styleId="WW8Num9z7">
    <w:name w:val="WW8Num9z7"/>
    <w:rsid w:val="00797105"/>
  </w:style>
  <w:style w:type="character" w:customStyle="1" w:styleId="WW8Num9z8">
    <w:name w:val="WW8Num9z8"/>
    <w:rsid w:val="00797105"/>
  </w:style>
  <w:style w:type="character" w:customStyle="1" w:styleId="WW-DefaultParagraphFont">
    <w:name w:val="WW-Default Paragraph Font"/>
    <w:rsid w:val="00797105"/>
  </w:style>
  <w:style w:type="character" w:customStyle="1" w:styleId="WW8Num12z0">
    <w:name w:val="WW8Num12z0"/>
    <w:rsid w:val="00797105"/>
    <w:rPr>
      <w:rFonts w:ascii="Symbol" w:hAnsi="Symbol" w:cs="Symbol"/>
    </w:rPr>
  </w:style>
  <w:style w:type="character" w:customStyle="1" w:styleId="WW8Num12z1">
    <w:name w:val="WW8Num12z1"/>
    <w:rsid w:val="00797105"/>
    <w:rPr>
      <w:rFonts w:ascii="Courier New" w:hAnsi="Courier New" w:cs="Courier New"/>
    </w:rPr>
  </w:style>
  <w:style w:type="character" w:customStyle="1" w:styleId="WW8Num12z2">
    <w:name w:val="WW8Num12z2"/>
    <w:rsid w:val="00797105"/>
    <w:rPr>
      <w:rFonts w:ascii="Wingdings" w:hAnsi="Wingdings" w:cs="Wingdings"/>
    </w:rPr>
  </w:style>
  <w:style w:type="character" w:customStyle="1" w:styleId="WW-DefaultParagraphFont1">
    <w:name w:val="WW-Default Paragraph Font1"/>
    <w:rsid w:val="00797105"/>
  </w:style>
  <w:style w:type="character" w:customStyle="1" w:styleId="WW-DefaultParagraphFont11">
    <w:name w:val="WW-Default Paragraph Font11"/>
    <w:rsid w:val="00797105"/>
  </w:style>
  <w:style w:type="character" w:customStyle="1" w:styleId="WW-DefaultParagraphFont111">
    <w:name w:val="WW-Default Paragraph Font111"/>
    <w:rsid w:val="00797105"/>
  </w:style>
  <w:style w:type="character" w:customStyle="1" w:styleId="30">
    <w:name w:val="Προεπιλεγμένη γραμματοσειρά3"/>
    <w:rsid w:val="00797105"/>
  </w:style>
  <w:style w:type="character" w:customStyle="1" w:styleId="WW-DefaultParagraphFont1111">
    <w:name w:val="WW-Default Paragraph Font1111"/>
    <w:rsid w:val="00797105"/>
  </w:style>
  <w:style w:type="character" w:customStyle="1" w:styleId="DefaultParagraphFont2">
    <w:name w:val="Default Paragraph Font2"/>
    <w:rsid w:val="00797105"/>
  </w:style>
  <w:style w:type="character" w:customStyle="1" w:styleId="WW8Num12z3">
    <w:name w:val="WW8Num12z3"/>
    <w:rsid w:val="00797105"/>
  </w:style>
  <w:style w:type="character" w:customStyle="1" w:styleId="WW8Num12z4">
    <w:name w:val="WW8Num12z4"/>
    <w:rsid w:val="00797105"/>
  </w:style>
  <w:style w:type="character" w:customStyle="1" w:styleId="WW8Num12z5">
    <w:name w:val="WW8Num12z5"/>
    <w:rsid w:val="00797105"/>
  </w:style>
  <w:style w:type="character" w:customStyle="1" w:styleId="WW8Num12z6">
    <w:name w:val="WW8Num12z6"/>
    <w:rsid w:val="00797105"/>
  </w:style>
  <w:style w:type="character" w:customStyle="1" w:styleId="WW8Num12z7">
    <w:name w:val="WW8Num12z7"/>
    <w:rsid w:val="00797105"/>
  </w:style>
  <w:style w:type="character" w:customStyle="1" w:styleId="WW8Num12z8">
    <w:name w:val="WW8Num12z8"/>
    <w:rsid w:val="00797105"/>
  </w:style>
  <w:style w:type="character" w:customStyle="1" w:styleId="WW8Num13z0">
    <w:name w:val="WW8Num13z0"/>
    <w:rsid w:val="00797105"/>
    <w:rPr>
      <w:rFonts w:ascii="Symbol" w:hAnsi="Symbol" w:cs="OpenSymbol"/>
    </w:rPr>
  </w:style>
  <w:style w:type="character" w:customStyle="1" w:styleId="WW-DefaultParagraphFont11111">
    <w:name w:val="WW-Default Paragraph Font11111"/>
    <w:rsid w:val="00797105"/>
  </w:style>
  <w:style w:type="character" w:customStyle="1" w:styleId="WW8Num13z1">
    <w:name w:val="WW8Num13z1"/>
    <w:rsid w:val="00797105"/>
    <w:rPr>
      <w:rFonts w:eastAsia="Calibri"/>
      <w:lang w:val="el-GR"/>
    </w:rPr>
  </w:style>
  <w:style w:type="character" w:customStyle="1" w:styleId="WW8Num13z2">
    <w:name w:val="WW8Num13z2"/>
    <w:rsid w:val="00797105"/>
  </w:style>
  <w:style w:type="character" w:customStyle="1" w:styleId="WW8Num13z3">
    <w:name w:val="WW8Num13z3"/>
    <w:rsid w:val="00797105"/>
  </w:style>
  <w:style w:type="character" w:customStyle="1" w:styleId="WW8Num13z4">
    <w:name w:val="WW8Num13z4"/>
    <w:rsid w:val="00797105"/>
  </w:style>
  <w:style w:type="character" w:customStyle="1" w:styleId="WW8Num13z5">
    <w:name w:val="WW8Num13z5"/>
    <w:rsid w:val="00797105"/>
  </w:style>
  <w:style w:type="character" w:customStyle="1" w:styleId="WW8Num13z6">
    <w:name w:val="WW8Num13z6"/>
    <w:rsid w:val="00797105"/>
  </w:style>
  <w:style w:type="character" w:customStyle="1" w:styleId="WW8Num13z7">
    <w:name w:val="WW8Num13z7"/>
    <w:rsid w:val="00797105"/>
  </w:style>
  <w:style w:type="character" w:customStyle="1" w:styleId="WW8Num13z8">
    <w:name w:val="WW8Num13z8"/>
    <w:rsid w:val="00797105"/>
  </w:style>
  <w:style w:type="character" w:customStyle="1" w:styleId="WW8Num14z0">
    <w:name w:val="WW8Num14z0"/>
    <w:rsid w:val="00797105"/>
    <w:rPr>
      <w:rFonts w:ascii="Symbol" w:hAnsi="Symbol" w:cs="OpenSymbol"/>
    </w:rPr>
  </w:style>
  <w:style w:type="character" w:customStyle="1" w:styleId="WW8Num14z1">
    <w:name w:val="WW8Num14z1"/>
    <w:rsid w:val="00797105"/>
  </w:style>
  <w:style w:type="character" w:customStyle="1" w:styleId="WW8Num14z2">
    <w:name w:val="WW8Num14z2"/>
    <w:rsid w:val="00797105"/>
  </w:style>
  <w:style w:type="character" w:customStyle="1" w:styleId="WW8Num14z3">
    <w:name w:val="WW8Num14z3"/>
    <w:rsid w:val="00797105"/>
  </w:style>
  <w:style w:type="character" w:customStyle="1" w:styleId="WW8Num14z4">
    <w:name w:val="WW8Num14z4"/>
    <w:rsid w:val="00797105"/>
  </w:style>
  <w:style w:type="character" w:customStyle="1" w:styleId="WW8Num14z5">
    <w:name w:val="WW8Num14z5"/>
    <w:rsid w:val="00797105"/>
  </w:style>
  <w:style w:type="character" w:customStyle="1" w:styleId="WW8Num14z6">
    <w:name w:val="WW8Num14z6"/>
    <w:rsid w:val="00797105"/>
  </w:style>
  <w:style w:type="character" w:customStyle="1" w:styleId="WW8Num14z7">
    <w:name w:val="WW8Num14z7"/>
    <w:rsid w:val="00797105"/>
  </w:style>
  <w:style w:type="character" w:customStyle="1" w:styleId="WW8Num14z8">
    <w:name w:val="WW8Num14z8"/>
    <w:rsid w:val="00797105"/>
  </w:style>
  <w:style w:type="character" w:customStyle="1" w:styleId="WW8Num15z0">
    <w:name w:val="WW8Num15z0"/>
    <w:rsid w:val="00797105"/>
  </w:style>
  <w:style w:type="character" w:customStyle="1" w:styleId="WW8Num15z1">
    <w:name w:val="WW8Num15z1"/>
    <w:rsid w:val="00797105"/>
  </w:style>
  <w:style w:type="character" w:customStyle="1" w:styleId="WW8Num15z2">
    <w:name w:val="WW8Num15z2"/>
    <w:rsid w:val="00797105"/>
  </w:style>
  <w:style w:type="character" w:customStyle="1" w:styleId="WW8Num15z3">
    <w:name w:val="WW8Num15z3"/>
    <w:rsid w:val="00797105"/>
  </w:style>
  <w:style w:type="character" w:customStyle="1" w:styleId="WW8Num15z4">
    <w:name w:val="WW8Num15z4"/>
    <w:rsid w:val="00797105"/>
  </w:style>
  <w:style w:type="character" w:customStyle="1" w:styleId="WW8Num15z5">
    <w:name w:val="WW8Num15z5"/>
    <w:rsid w:val="00797105"/>
  </w:style>
  <w:style w:type="character" w:customStyle="1" w:styleId="WW8Num15z6">
    <w:name w:val="WW8Num15z6"/>
    <w:rsid w:val="00797105"/>
  </w:style>
  <w:style w:type="character" w:customStyle="1" w:styleId="WW8Num15z7">
    <w:name w:val="WW8Num15z7"/>
    <w:rsid w:val="00797105"/>
  </w:style>
  <w:style w:type="character" w:customStyle="1" w:styleId="WW8Num15z8">
    <w:name w:val="WW8Num15z8"/>
    <w:rsid w:val="00797105"/>
  </w:style>
  <w:style w:type="character" w:customStyle="1" w:styleId="WW8Num16z0">
    <w:name w:val="WW8Num16z0"/>
    <w:rsid w:val="00797105"/>
  </w:style>
  <w:style w:type="character" w:customStyle="1" w:styleId="WW8Num16z1">
    <w:name w:val="WW8Num16z1"/>
    <w:rsid w:val="00797105"/>
  </w:style>
  <w:style w:type="character" w:customStyle="1" w:styleId="WW8Num16z2">
    <w:name w:val="WW8Num16z2"/>
    <w:rsid w:val="00797105"/>
  </w:style>
  <w:style w:type="character" w:customStyle="1" w:styleId="WW8Num16z3">
    <w:name w:val="WW8Num16z3"/>
    <w:rsid w:val="00797105"/>
  </w:style>
  <w:style w:type="character" w:customStyle="1" w:styleId="WW8Num16z4">
    <w:name w:val="WW8Num16z4"/>
    <w:rsid w:val="00797105"/>
  </w:style>
  <w:style w:type="character" w:customStyle="1" w:styleId="WW8Num16z5">
    <w:name w:val="WW8Num16z5"/>
    <w:rsid w:val="00797105"/>
  </w:style>
  <w:style w:type="character" w:customStyle="1" w:styleId="WW8Num16z6">
    <w:name w:val="WW8Num16z6"/>
    <w:rsid w:val="00797105"/>
  </w:style>
  <w:style w:type="character" w:customStyle="1" w:styleId="WW8Num16z7">
    <w:name w:val="WW8Num16z7"/>
    <w:rsid w:val="00797105"/>
  </w:style>
  <w:style w:type="character" w:customStyle="1" w:styleId="WW8Num16z8">
    <w:name w:val="WW8Num16z8"/>
    <w:rsid w:val="00797105"/>
  </w:style>
  <w:style w:type="character" w:customStyle="1" w:styleId="WW-DefaultParagraphFont111111">
    <w:name w:val="WW-Default Paragraph Font111111"/>
    <w:rsid w:val="00797105"/>
  </w:style>
  <w:style w:type="character" w:customStyle="1" w:styleId="WW-DefaultParagraphFont1111111">
    <w:name w:val="WW-Default Paragraph Font1111111"/>
    <w:rsid w:val="00797105"/>
  </w:style>
  <w:style w:type="character" w:customStyle="1" w:styleId="WW-DefaultParagraphFont11111111">
    <w:name w:val="WW-Default Paragraph Font11111111"/>
    <w:rsid w:val="00797105"/>
  </w:style>
  <w:style w:type="character" w:customStyle="1" w:styleId="WW-DefaultParagraphFont111111111">
    <w:name w:val="WW-Default Paragraph Font111111111"/>
    <w:rsid w:val="00797105"/>
  </w:style>
  <w:style w:type="character" w:customStyle="1" w:styleId="WW-DefaultParagraphFont1111111111">
    <w:name w:val="WW-Default Paragraph Font1111111111"/>
    <w:rsid w:val="00797105"/>
  </w:style>
  <w:style w:type="character" w:customStyle="1" w:styleId="WW8Num17z0">
    <w:name w:val="WW8Num17z0"/>
    <w:rsid w:val="00797105"/>
  </w:style>
  <w:style w:type="character" w:customStyle="1" w:styleId="WW8Num17z1">
    <w:name w:val="WW8Num17z1"/>
    <w:rsid w:val="00797105"/>
  </w:style>
  <w:style w:type="character" w:customStyle="1" w:styleId="WW8Num17z2">
    <w:name w:val="WW8Num17z2"/>
    <w:rsid w:val="00797105"/>
  </w:style>
  <w:style w:type="character" w:customStyle="1" w:styleId="WW8Num17z3">
    <w:name w:val="WW8Num17z3"/>
    <w:rsid w:val="00797105"/>
  </w:style>
  <w:style w:type="character" w:customStyle="1" w:styleId="WW8Num17z4">
    <w:name w:val="WW8Num17z4"/>
    <w:rsid w:val="00797105"/>
  </w:style>
  <w:style w:type="character" w:customStyle="1" w:styleId="WW8Num17z5">
    <w:name w:val="WW8Num17z5"/>
    <w:rsid w:val="00797105"/>
  </w:style>
  <w:style w:type="character" w:customStyle="1" w:styleId="WW8Num17z6">
    <w:name w:val="WW8Num17z6"/>
    <w:rsid w:val="00797105"/>
  </w:style>
  <w:style w:type="character" w:customStyle="1" w:styleId="WW8Num17z7">
    <w:name w:val="WW8Num17z7"/>
    <w:rsid w:val="00797105"/>
  </w:style>
  <w:style w:type="character" w:customStyle="1" w:styleId="WW8Num17z8">
    <w:name w:val="WW8Num17z8"/>
    <w:rsid w:val="00797105"/>
  </w:style>
  <w:style w:type="character" w:customStyle="1" w:styleId="WW8Num18z0">
    <w:name w:val="WW8Num18z0"/>
    <w:rsid w:val="00797105"/>
  </w:style>
  <w:style w:type="character" w:customStyle="1" w:styleId="WW8Num18z1">
    <w:name w:val="WW8Num18z1"/>
    <w:rsid w:val="00797105"/>
  </w:style>
  <w:style w:type="character" w:customStyle="1" w:styleId="WW8Num18z2">
    <w:name w:val="WW8Num18z2"/>
    <w:rsid w:val="00797105"/>
  </w:style>
  <w:style w:type="character" w:customStyle="1" w:styleId="WW8Num18z3">
    <w:name w:val="WW8Num18z3"/>
    <w:rsid w:val="00797105"/>
  </w:style>
  <w:style w:type="character" w:customStyle="1" w:styleId="WW8Num18z4">
    <w:name w:val="WW8Num18z4"/>
    <w:rsid w:val="00797105"/>
  </w:style>
  <w:style w:type="character" w:customStyle="1" w:styleId="WW8Num18z5">
    <w:name w:val="WW8Num18z5"/>
    <w:rsid w:val="00797105"/>
  </w:style>
  <w:style w:type="character" w:customStyle="1" w:styleId="WW8Num18z6">
    <w:name w:val="WW8Num18z6"/>
    <w:rsid w:val="00797105"/>
  </w:style>
  <w:style w:type="character" w:customStyle="1" w:styleId="WW8Num18z7">
    <w:name w:val="WW8Num18z7"/>
    <w:rsid w:val="00797105"/>
  </w:style>
  <w:style w:type="character" w:customStyle="1" w:styleId="WW8Num18z8">
    <w:name w:val="WW8Num18z8"/>
    <w:rsid w:val="00797105"/>
  </w:style>
  <w:style w:type="character" w:customStyle="1" w:styleId="WW8Num3z1">
    <w:name w:val="WW8Num3z1"/>
    <w:rsid w:val="00797105"/>
  </w:style>
  <w:style w:type="character" w:customStyle="1" w:styleId="WW8Num3z2">
    <w:name w:val="WW8Num3z2"/>
    <w:rsid w:val="00797105"/>
  </w:style>
  <w:style w:type="character" w:customStyle="1" w:styleId="WW8Num3z3">
    <w:name w:val="WW8Num3z3"/>
    <w:rsid w:val="00797105"/>
  </w:style>
  <w:style w:type="character" w:customStyle="1" w:styleId="WW8Num3z4">
    <w:name w:val="WW8Num3z4"/>
    <w:rsid w:val="00797105"/>
    <w:rPr>
      <w:rFonts w:ascii="Arial" w:hAnsi="Arial" w:cs="Times New Roman"/>
      <w:b w:val="0"/>
      <w:i w:val="0"/>
      <w:sz w:val="20"/>
      <w:szCs w:val="20"/>
    </w:rPr>
  </w:style>
  <w:style w:type="character" w:customStyle="1" w:styleId="WW8Num3z5">
    <w:name w:val="WW8Num3z5"/>
    <w:rsid w:val="00797105"/>
  </w:style>
  <w:style w:type="character" w:customStyle="1" w:styleId="WW8Num3z6">
    <w:name w:val="WW8Num3z6"/>
    <w:rsid w:val="00797105"/>
  </w:style>
  <w:style w:type="character" w:customStyle="1" w:styleId="WW8Num3z7">
    <w:name w:val="WW8Num3z7"/>
    <w:rsid w:val="00797105"/>
  </w:style>
  <w:style w:type="character" w:customStyle="1" w:styleId="WW8Num3z8">
    <w:name w:val="WW8Num3z8"/>
    <w:rsid w:val="00797105"/>
  </w:style>
  <w:style w:type="character" w:customStyle="1" w:styleId="WW-DefaultParagraphFont11111111111">
    <w:name w:val="WW-Default Paragraph Font11111111111"/>
    <w:rsid w:val="00797105"/>
  </w:style>
  <w:style w:type="character" w:customStyle="1" w:styleId="WW-DefaultParagraphFont111111111111">
    <w:name w:val="WW-Default Paragraph Font111111111111"/>
    <w:rsid w:val="00797105"/>
  </w:style>
  <w:style w:type="character" w:customStyle="1" w:styleId="WW-DefaultParagraphFont1111111111111">
    <w:name w:val="WW-Default Paragraph Font1111111111111"/>
    <w:rsid w:val="00797105"/>
  </w:style>
  <w:style w:type="character" w:customStyle="1" w:styleId="WW-DefaultParagraphFont11111111111111">
    <w:name w:val="WW-Default Paragraph Font11111111111111"/>
    <w:rsid w:val="00797105"/>
  </w:style>
  <w:style w:type="character" w:customStyle="1" w:styleId="20">
    <w:name w:val="Προεπιλεγμένη γραμματοσειρά2"/>
    <w:rsid w:val="00797105"/>
  </w:style>
  <w:style w:type="character" w:customStyle="1" w:styleId="WW8Num19z0">
    <w:name w:val="WW8Num19z0"/>
    <w:rsid w:val="00797105"/>
    <w:rPr>
      <w:rFonts w:ascii="Calibri" w:hAnsi="Calibri" w:cs="Calibri"/>
    </w:rPr>
  </w:style>
  <w:style w:type="character" w:customStyle="1" w:styleId="WW8Num19z1">
    <w:name w:val="WW8Num19z1"/>
    <w:rsid w:val="00797105"/>
  </w:style>
  <w:style w:type="character" w:customStyle="1" w:styleId="WW8Num20z0">
    <w:name w:val="WW8Num20z0"/>
    <w:rsid w:val="00797105"/>
    <w:rPr>
      <w:rFonts w:ascii="Calibri" w:eastAsia="Calibri" w:hAnsi="Calibri" w:cs="Times New Roman"/>
    </w:rPr>
  </w:style>
  <w:style w:type="character" w:customStyle="1" w:styleId="WW8Num20z1">
    <w:name w:val="WW8Num20z1"/>
    <w:rsid w:val="00797105"/>
    <w:rPr>
      <w:rFonts w:ascii="Courier New" w:hAnsi="Courier New" w:cs="Courier New"/>
    </w:rPr>
  </w:style>
  <w:style w:type="character" w:customStyle="1" w:styleId="WW8Num20z2">
    <w:name w:val="WW8Num20z2"/>
    <w:rsid w:val="00797105"/>
    <w:rPr>
      <w:rFonts w:ascii="Wingdings" w:hAnsi="Wingdings" w:cs="Wingdings"/>
    </w:rPr>
  </w:style>
  <w:style w:type="character" w:customStyle="1" w:styleId="WW8Num20z3">
    <w:name w:val="WW8Num20z3"/>
    <w:rsid w:val="00797105"/>
    <w:rPr>
      <w:rFonts w:ascii="Symbol" w:hAnsi="Symbol" w:cs="Symbol"/>
    </w:rPr>
  </w:style>
  <w:style w:type="character" w:customStyle="1" w:styleId="WW-DefaultParagraphFont111111111111111">
    <w:name w:val="WW-Default Paragraph Font111111111111111"/>
    <w:rsid w:val="00797105"/>
  </w:style>
  <w:style w:type="character" w:customStyle="1" w:styleId="WW8Num19z2">
    <w:name w:val="WW8Num19z2"/>
    <w:rsid w:val="00797105"/>
  </w:style>
  <w:style w:type="character" w:customStyle="1" w:styleId="WW8Num19z3">
    <w:name w:val="WW8Num19z3"/>
    <w:rsid w:val="00797105"/>
  </w:style>
  <w:style w:type="character" w:customStyle="1" w:styleId="WW8Num19z4">
    <w:name w:val="WW8Num19z4"/>
    <w:rsid w:val="00797105"/>
  </w:style>
  <w:style w:type="character" w:customStyle="1" w:styleId="WW8Num19z5">
    <w:name w:val="WW8Num19z5"/>
    <w:rsid w:val="00797105"/>
  </w:style>
  <w:style w:type="character" w:customStyle="1" w:styleId="WW8Num19z6">
    <w:name w:val="WW8Num19z6"/>
    <w:rsid w:val="00797105"/>
  </w:style>
  <w:style w:type="character" w:customStyle="1" w:styleId="WW8Num19z7">
    <w:name w:val="WW8Num19z7"/>
    <w:rsid w:val="00797105"/>
  </w:style>
  <w:style w:type="character" w:customStyle="1" w:styleId="WW8Num19z8">
    <w:name w:val="WW8Num19z8"/>
    <w:rsid w:val="00797105"/>
  </w:style>
  <w:style w:type="character" w:customStyle="1" w:styleId="WW8Num20z4">
    <w:name w:val="WW8Num20z4"/>
    <w:rsid w:val="00797105"/>
  </w:style>
  <w:style w:type="character" w:customStyle="1" w:styleId="WW8Num20z5">
    <w:name w:val="WW8Num20z5"/>
    <w:rsid w:val="00797105"/>
  </w:style>
  <w:style w:type="character" w:customStyle="1" w:styleId="WW8Num20z6">
    <w:name w:val="WW8Num20z6"/>
    <w:rsid w:val="00797105"/>
  </w:style>
  <w:style w:type="character" w:customStyle="1" w:styleId="WW8Num20z7">
    <w:name w:val="WW8Num20z7"/>
    <w:rsid w:val="00797105"/>
  </w:style>
  <w:style w:type="character" w:customStyle="1" w:styleId="WW8Num20z8">
    <w:name w:val="WW8Num20z8"/>
    <w:rsid w:val="00797105"/>
  </w:style>
  <w:style w:type="character" w:customStyle="1" w:styleId="WW-DefaultParagraphFont1111111111111111">
    <w:name w:val="WW-Default Paragraph Font1111111111111111"/>
    <w:rsid w:val="00797105"/>
  </w:style>
  <w:style w:type="character" w:customStyle="1" w:styleId="WW-DefaultParagraphFont11111111111111111">
    <w:name w:val="WW-Default Paragraph Font11111111111111111"/>
    <w:rsid w:val="00797105"/>
  </w:style>
  <w:style w:type="character" w:customStyle="1" w:styleId="WW8Num21z0">
    <w:name w:val="WW8Num21z0"/>
    <w:rsid w:val="00797105"/>
    <w:rPr>
      <w:rFonts w:ascii="Calibri" w:eastAsia="Times New Roman" w:hAnsi="Calibri" w:cs="Calibri"/>
    </w:rPr>
  </w:style>
  <w:style w:type="character" w:customStyle="1" w:styleId="WW8Num21z1">
    <w:name w:val="WW8Num21z1"/>
    <w:rsid w:val="00797105"/>
    <w:rPr>
      <w:rFonts w:ascii="Courier New" w:hAnsi="Courier New" w:cs="Courier New"/>
    </w:rPr>
  </w:style>
  <w:style w:type="character" w:customStyle="1" w:styleId="WW8Num21z2">
    <w:name w:val="WW8Num21z2"/>
    <w:rsid w:val="00797105"/>
    <w:rPr>
      <w:rFonts w:ascii="Wingdings" w:hAnsi="Wingdings" w:cs="Wingdings"/>
    </w:rPr>
  </w:style>
  <w:style w:type="character" w:customStyle="1" w:styleId="WW8Num21z3">
    <w:name w:val="WW8Num21z3"/>
    <w:rsid w:val="00797105"/>
    <w:rPr>
      <w:rFonts w:ascii="Symbol" w:hAnsi="Symbol" w:cs="Symbol"/>
    </w:rPr>
  </w:style>
  <w:style w:type="character" w:customStyle="1" w:styleId="WW8Num22z0">
    <w:name w:val="WW8Num22z0"/>
    <w:rsid w:val="00797105"/>
    <w:rPr>
      <w:rFonts w:ascii="Symbol" w:hAnsi="Symbol" w:cs="Symbol"/>
    </w:rPr>
  </w:style>
  <w:style w:type="character" w:customStyle="1" w:styleId="WW8Num22z1">
    <w:name w:val="WW8Num22z1"/>
    <w:rsid w:val="00797105"/>
    <w:rPr>
      <w:rFonts w:ascii="Courier New" w:hAnsi="Courier New" w:cs="Courier New"/>
    </w:rPr>
  </w:style>
  <w:style w:type="character" w:customStyle="1" w:styleId="WW8Num22z2">
    <w:name w:val="WW8Num22z2"/>
    <w:rsid w:val="00797105"/>
    <w:rPr>
      <w:rFonts w:ascii="Wingdings" w:hAnsi="Wingdings" w:cs="Wingdings"/>
    </w:rPr>
  </w:style>
  <w:style w:type="character" w:customStyle="1" w:styleId="WW8Num23z0">
    <w:name w:val="WW8Num23z0"/>
    <w:rsid w:val="00797105"/>
    <w:rPr>
      <w:rFonts w:ascii="Calibri" w:eastAsia="Times New Roman" w:hAnsi="Calibri" w:cs="Calibri"/>
    </w:rPr>
  </w:style>
  <w:style w:type="character" w:customStyle="1" w:styleId="WW8Num23z1">
    <w:name w:val="WW8Num23z1"/>
    <w:rsid w:val="00797105"/>
    <w:rPr>
      <w:rFonts w:ascii="Courier New" w:hAnsi="Courier New" w:cs="Courier New"/>
    </w:rPr>
  </w:style>
  <w:style w:type="character" w:customStyle="1" w:styleId="WW8Num23z2">
    <w:name w:val="WW8Num23z2"/>
    <w:rsid w:val="00797105"/>
    <w:rPr>
      <w:rFonts w:ascii="Wingdings" w:hAnsi="Wingdings" w:cs="Wingdings"/>
    </w:rPr>
  </w:style>
  <w:style w:type="character" w:customStyle="1" w:styleId="WW8Num23z3">
    <w:name w:val="WW8Num23z3"/>
    <w:rsid w:val="00797105"/>
    <w:rPr>
      <w:rFonts w:ascii="Symbol" w:hAnsi="Symbol" w:cs="Symbol"/>
    </w:rPr>
  </w:style>
  <w:style w:type="character" w:customStyle="1" w:styleId="WW8Num24z0">
    <w:name w:val="WW8Num24z0"/>
    <w:rsid w:val="00797105"/>
    <w:rPr>
      <w:rFonts w:ascii="Symbol" w:hAnsi="Symbol" w:cs="Symbol"/>
      <w:strike/>
      <w:color w:val="0070C0"/>
      <w:position w:val="0"/>
      <w:sz w:val="24"/>
      <w:vertAlign w:val="baseline"/>
      <w:lang w:val="el-GR"/>
    </w:rPr>
  </w:style>
  <w:style w:type="character" w:customStyle="1" w:styleId="WW8Num24z1">
    <w:name w:val="WW8Num24z1"/>
    <w:rsid w:val="00797105"/>
    <w:rPr>
      <w:rFonts w:ascii="Courier New" w:hAnsi="Courier New" w:cs="Courier New"/>
    </w:rPr>
  </w:style>
  <w:style w:type="character" w:customStyle="1" w:styleId="WW8Num24z2">
    <w:name w:val="WW8Num24z2"/>
    <w:rsid w:val="00797105"/>
    <w:rPr>
      <w:rFonts w:ascii="Wingdings" w:hAnsi="Wingdings" w:cs="Wingdings"/>
    </w:rPr>
  </w:style>
  <w:style w:type="character" w:customStyle="1" w:styleId="WW8Num25z0">
    <w:name w:val="WW8Num25z0"/>
    <w:rsid w:val="00797105"/>
    <w:rPr>
      <w:rFonts w:ascii="Symbol" w:hAnsi="Symbol" w:cs="Symbol"/>
    </w:rPr>
  </w:style>
  <w:style w:type="character" w:customStyle="1" w:styleId="WW8Num25z1">
    <w:name w:val="WW8Num25z1"/>
    <w:rsid w:val="00797105"/>
    <w:rPr>
      <w:rFonts w:ascii="Courier New" w:hAnsi="Courier New" w:cs="Courier New"/>
    </w:rPr>
  </w:style>
  <w:style w:type="character" w:customStyle="1" w:styleId="WW8Num25z2">
    <w:name w:val="WW8Num25z2"/>
    <w:rsid w:val="00797105"/>
    <w:rPr>
      <w:rFonts w:ascii="Wingdings" w:hAnsi="Wingdings" w:cs="Wingdings"/>
    </w:rPr>
  </w:style>
  <w:style w:type="character" w:customStyle="1" w:styleId="WW8Num26z0">
    <w:name w:val="WW8Num26z0"/>
    <w:rsid w:val="00797105"/>
    <w:rPr>
      <w:rFonts w:ascii="Symbol" w:hAnsi="Symbol" w:cs="Symbol"/>
    </w:rPr>
  </w:style>
  <w:style w:type="character" w:customStyle="1" w:styleId="WW8Num26z1">
    <w:name w:val="WW8Num26z1"/>
    <w:rsid w:val="00797105"/>
    <w:rPr>
      <w:rFonts w:ascii="Courier New" w:hAnsi="Courier New" w:cs="Courier New"/>
    </w:rPr>
  </w:style>
  <w:style w:type="character" w:customStyle="1" w:styleId="WW8Num26z2">
    <w:name w:val="WW8Num26z2"/>
    <w:rsid w:val="00797105"/>
    <w:rPr>
      <w:rFonts w:ascii="Wingdings" w:hAnsi="Wingdings" w:cs="Wingdings"/>
    </w:rPr>
  </w:style>
  <w:style w:type="character" w:customStyle="1" w:styleId="WW8Num27z0">
    <w:name w:val="WW8Num27z0"/>
    <w:rsid w:val="00797105"/>
    <w:rPr>
      <w:rFonts w:ascii="Calibri" w:eastAsia="Times New Roman" w:hAnsi="Calibri" w:cs="Calibri"/>
    </w:rPr>
  </w:style>
  <w:style w:type="character" w:customStyle="1" w:styleId="WW8Num27z1">
    <w:name w:val="WW8Num27z1"/>
    <w:rsid w:val="00797105"/>
    <w:rPr>
      <w:rFonts w:ascii="Courier New" w:hAnsi="Courier New" w:cs="Courier New"/>
    </w:rPr>
  </w:style>
  <w:style w:type="character" w:customStyle="1" w:styleId="WW8Num27z2">
    <w:name w:val="WW8Num27z2"/>
    <w:rsid w:val="00797105"/>
    <w:rPr>
      <w:rFonts w:ascii="Wingdings" w:hAnsi="Wingdings" w:cs="Wingdings"/>
    </w:rPr>
  </w:style>
  <w:style w:type="character" w:customStyle="1" w:styleId="WW8Num27z3">
    <w:name w:val="WW8Num27z3"/>
    <w:rsid w:val="00797105"/>
    <w:rPr>
      <w:rFonts w:ascii="Symbol" w:hAnsi="Symbol" w:cs="Symbol"/>
    </w:rPr>
  </w:style>
  <w:style w:type="character" w:customStyle="1" w:styleId="WW8Num28z0">
    <w:name w:val="WW8Num28z0"/>
    <w:rsid w:val="00797105"/>
    <w:rPr>
      <w:rFonts w:ascii="Symbol" w:hAnsi="Symbol" w:cs="Symbol"/>
    </w:rPr>
  </w:style>
  <w:style w:type="character" w:customStyle="1" w:styleId="WW8Num28z1">
    <w:name w:val="WW8Num28z1"/>
    <w:rsid w:val="00797105"/>
    <w:rPr>
      <w:rFonts w:ascii="Courier New" w:hAnsi="Courier New" w:cs="Courier New"/>
    </w:rPr>
  </w:style>
  <w:style w:type="character" w:customStyle="1" w:styleId="WW8Num28z2">
    <w:name w:val="WW8Num28z2"/>
    <w:rsid w:val="00797105"/>
    <w:rPr>
      <w:rFonts w:ascii="Wingdings" w:hAnsi="Wingdings" w:cs="Wingdings"/>
    </w:rPr>
  </w:style>
  <w:style w:type="character" w:customStyle="1" w:styleId="WW8Num29z0">
    <w:name w:val="WW8Num29z0"/>
    <w:rsid w:val="00797105"/>
    <w:rPr>
      <w:rFonts w:ascii="Calibri" w:eastAsia="Times New Roman" w:hAnsi="Calibri" w:cs="Calibri"/>
    </w:rPr>
  </w:style>
  <w:style w:type="character" w:customStyle="1" w:styleId="WW8Num29z1">
    <w:name w:val="WW8Num29z1"/>
    <w:rsid w:val="00797105"/>
    <w:rPr>
      <w:rFonts w:ascii="Courier New" w:hAnsi="Courier New" w:cs="Courier New"/>
    </w:rPr>
  </w:style>
  <w:style w:type="character" w:customStyle="1" w:styleId="WW8Num29z2">
    <w:name w:val="WW8Num29z2"/>
    <w:rsid w:val="00797105"/>
    <w:rPr>
      <w:rFonts w:ascii="Wingdings" w:hAnsi="Wingdings" w:cs="Wingdings"/>
    </w:rPr>
  </w:style>
  <w:style w:type="character" w:customStyle="1" w:styleId="WW8Num29z3">
    <w:name w:val="WW8Num29z3"/>
    <w:rsid w:val="00797105"/>
    <w:rPr>
      <w:rFonts w:ascii="Symbol" w:hAnsi="Symbol" w:cs="Symbol"/>
    </w:rPr>
  </w:style>
  <w:style w:type="character" w:customStyle="1" w:styleId="WW8Num30z0">
    <w:name w:val="WW8Num30z0"/>
    <w:rsid w:val="00797105"/>
    <w:rPr>
      <w:rFonts w:ascii="Symbol" w:hAnsi="Symbol" w:cs="Symbol"/>
      <w:shd w:val="clear" w:color="auto" w:fill="FFFF00"/>
    </w:rPr>
  </w:style>
  <w:style w:type="character" w:customStyle="1" w:styleId="WW8Num30z1">
    <w:name w:val="WW8Num30z1"/>
    <w:rsid w:val="00797105"/>
    <w:rPr>
      <w:rFonts w:ascii="Courier New" w:hAnsi="Courier New" w:cs="Courier New"/>
    </w:rPr>
  </w:style>
  <w:style w:type="character" w:customStyle="1" w:styleId="WW8Num30z2">
    <w:name w:val="WW8Num30z2"/>
    <w:rsid w:val="00797105"/>
    <w:rPr>
      <w:rFonts w:ascii="Wingdings" w:hAnsi="Wingdings" w:cs="Wingdings"/>
    </w:rPr>
  </w:style>
  <w:style w:type="character" w:customStyle="1" w:styleId="WW8Num31z0">
    <w:name w:val="WW8Num31z0"/>
    <w:rsid w:val="00797105"/>
    <w:rPr>
      <w:rFonts w:cs="Times New Roman"/>
    </w:rPr>
  </w:style>
  <w:style w:type="character" w:customStyle="1" w:styleId="WW8Num32z0">
    <w:name w:val="WW8Num32z0"/>
    <w:rsid w:val="00797105"/>
  </w:style>
  <w:style w:type="character" w:customStyle="1" w:styleId="WW8Num32z1">
    <w:name w:val="WW8Num32z1"/>
    <w:rsid w:val="00797105"/>
  </w:style>
  <w:style w:type="character" w:customStyle="1" w:styleId="WW8Num32z2">
    <w:name w:val="WW8Num32z2"/>
    <w:rsid w:val="00797105"/>
  </w:style>
  <w:style w:type="character" w:customStyle="1" w:styleId="WW8Num32z3">
    <w:name w:val="WW8Num32z3"/>
    <w:rsid w:val="00797105"/>
  </w:style>
  <w:style w:type="character" w:customStyle="1" w:styleId="WW8Num32z4">
    <w:name w:val="WW8Num32z4"/>
    <w:rsid w:val="00797105"/>
  </w:style>
  <w:style w:type="character" w:customStyle="1" w:styleId="WW8Num32z5">
    <w:name w:val="WW8Num32z5"/>
    <w:rsid w:val="00797105"/>
  </w:style>
  <w:style w:type="character" w:customStyle="1" w:styleId="WW8Num32z6">
    <w:name w:val="WW8Num32z6"/>
    <w:rsid w:val="00797105"/>
  </w:style>
  <w:style w:type="character" w:customStyle="1" w:styleId="WW8Num32z7">
    <w:name w:val="WW8Num32z7"/>
    <w:rsid w:val="00797105"/>
  </w:style>
  <w:style w:type="character" w:customStyle="1" w:styleId="WW8Num32z8">
    <w:name w:val="WW8Num32z8"/>
    <w:rsid w:val="00797105"/>
  </w:style>
  <w:style w:type="character" w:customStyle="1" w:styleId="WW8Num33z0">
    <w:name w:val="WW8Num33z0"/>
    <w:rsid w:val="00797105"/>
    <w:rPr>
      <w:rFonts w:ascii="Symbol" w:eastAsia="Calibri" w:hAnsi="Symbol" w:cs="Symbol"/>
    </w:rPr>
  </w:style>
  <w:style w:type="character" w:customStyle="1" w:styleId="WW8Num33z1">
    <w:name w:val="WW8Num33z1"/>
    <w:rsid w:val="00797105"/>
    <w:rPr>
      <w:rFonts w:ascii="Courier New" w:hAnsi="Courier New" w:cs="Courier New"/>
    </w:rPr>
  </w:style>
  <w:style w:type="character" w:customStyle="1" w:styleId="WW8Num33z2">
    <w:name w:val="WW8Num33z2"/>
    <w:rsid w:val="00797105"/>
    <w:rPr>
      <w:rFonts w:ascii="Wingdings" w:hAnsi="Wingdings" w:cs="Wingdings"/>
    </w:rPr>
  </w:style>
  <w:style w:type="character" w:customStyle="1" w:styleId="WW8Num34z0">
    <w:name w:val="WW8Num34z0"/>
    <w:rsid w:val="00797105"/>
    <w:rPr>
      <w:rFonts w:ascii="Symbol" w:hAnsi="Symbol" w:cs="Symbol"/>
    </w:rPr>
  </w:style>
  <w:style w:type="character" w:customStyle="1" w:styleId="WW8Num34z1">
    <w:name w:val="WW8Num34z1"/>
    <w:rsid w:val="00797105"/>
    <w:rPr>
      <w:rFonts w:ascii="Courier New" w:hAnsi="Courier New" w:cs="Courier New"/>
    </w:rPr>
  </w:style>
  <w:style w:type="character" w:customStyle="1" w:styleId="WW8Num34z2">
    <w:name w:val="WW8Num34z2"/>
    <w:rsid w:val="00797105"/>
    <w:rPr>
      <w:rFonts w:ascii="Wingdings" w:hAnsi="Wingdings" w:cs="Wingdings"/>
    </w:rPr>
  </w:style>
  <w:style w:type="character" w:customStyle="1" w:styleId="WW8Num35z0">
    <w:name w:val="WW8Num35z0"/>
    <w:rsid w:val="00797105"/>
    <w:rPr>
      <w:rFonts w:ascii="Calibri" w:eastAsia="Times New Roman" w:hAnsi="Calibri" w:cs="Calibri"/>
    </w:rPr>
  </w:style>
  <w:style w:type="character" w:customStyle="1" w:styleId="WW8Num35z1">
    <w:name w:val="WW8Num35z1"/>
    <w:rsid w:val="00797105"/>
    <w:rPr>
      <w:rFonts w:ascii="Courier New" w:hAnsi="Courier New" w:cs="Courier New"/>
    </w:rPr>
  </w:style>
  <w:style w:type="character" w:customStyle="1" w:styleId="WW8Num35z2">
    <w:name w:val="WW8Num35z2"/>
    <w:rsid w:val="00797105"/>
    <w:rPr>
      <w:rFonts w:ascii="Wingdings" w:hAnsi="Wingdings" w:cs="Wingdings"/>
    </w:rPr>
  </w:style>
  <w:style w:type="character" w:customStyle="1" w:styleId="WW8Num35z3">
    <w:name w:val="WW8Num35z3"/>
    <w:rsid w:val="00797105"/>
    <w:rPr>
      <w:rFonts w:ascii="Symbol" w:hAnsi="Symbol" w:cs="Symbol"/>
    </w:rPr>
  </w:style>
  <w:style w:type="character" w:customStyle="1" w:styleId="WW8Num36z0">
    <w:name w:val="WW8Num36z0"/>
    <w:rsid w:val="00797105"/>
    <w:rPr>
      <w:lang w:val="el-GR"/>
    </w:rPr>
  </w:style>
  <w:style w:type="character" w:customStyle="1" w:styleId="WW8Num36z1">
    <w:name w:val="WW8Num36z1"/>
    <w:rsid w:val="00797105"/>
  </w:style>
  <w:style w:type="character" w:customStyle="1" w:styleId="WW8Num36z2">
    <w:name w:val="WW8Num36z2"/>
    <w:rsid w:val="00797105"/>
  </w:style>
  <w:style w:type="character" w:customStyle="1" w:styleId="WW8Num36z3">
    <w:name w:val="WW8Num36z3"/>
    <w:rsid w:val="00797105"/>
  </w:style>
  <w:style w:type="character" w:customStyle="1" w:styleId="WW8Num36z4">
    <w:name w:val="WW8Num36z4"/>
    <w:rsid w:val="00797105"/>
  </w:style>
  <w:style w:type="character" w:customStyle="1" w:styleId="WW8Num36z5">
    <w:name w:val="WW8Num36z5"/>
    <w:rsid w:val="00797105"/>
  </w:style>
  <w:style w:type="character" w:customStyle="1" w:styleId="WW8Num36z6">
    <w:name w:val="WW8Num36z6"/>
    <w:rsid w:val="00797105"/>
  </w:style>
  <w:style w:type="character" w:customStyle="1" w:styleId="WW8Num36z7">
    <w:name w:val="WW8Num36z7"/>
    <w:rsid w:val="00797105"/>
  </w:style>
  <w:style w:type="character" w:customStyle="1" w:styleId="WW8Num36z8">
    <w:name w:val="WW8Num36z8"/>
    <w:rsid w:val="00797105"/>
  </w:style>
  <w:style w:type="character" w:customStyle="1" w:styleId="WW8Num37z0">
    <w:name w:val="WW8Num37z0"/>
    <w:rsid w:val="00797105"/>
    <w:rPr>
      <w:rFonts w:ascii="Calibri" w:eastAsia="Times New Roman" w:hAnsi="Calibri" w:cs="Calibri"/>
    </w:rPr>
  </w:style>
  <w:style w:type="character" w:customStyle="1" w:styleId="WW8Num37z1">
    <w:name w:val="WW8Num37z1"/>
    <w:rsid w:val="00797105"/>
    <w:rPr>
      <w:rFonts w:ascii="Courier New" w:hAnsi="Courier New" w:cs="Courier New"/>
    </w:rPr>
  </w:style>
  <w:style w:type="character" w:customStyle="1" w:styleId="WW8Num37z2">
    <w:name w:val="WW8Num37z2"/>
    <w:rsid w:val="00797105"/>
    <w:rPr>
      <w:rFonts w:ascii="Wingdings" w:hAnsi="Wingdings" w:cs="Wingdings"/>
    </w:rPr>
  </w:style>
  <w:style w:type="character" w:customStyle="1" w:styleId="WW8Num37z3">
    <w:name w:val="WW8Num37z3"/>
    <w:rsid w:val="00797105"/>
    <w:rPr>
      <w:rFonts w:ascii="Symbol" w:hAnsi="Symbol" w:cs="Symbol"/>
    </w:rPr>
  </w:style>
  <w:style w:type="character" w:customStyle="1" w:styleId="WW8Num38z0">
    <w:name w:val="WW8Num38z0"/>
    <w:rsid w:val="00797105"/>
  </w:style>
  <w:style w:type="character" w:customStyle="1" w:styleId="WW8Num38z1">
    <w:name w:val="WW8Num38z1"/>
    <w:rsid w:val="00797105"/>
  </w:style>
  <w:style w:type="character" w:customStyle="1" w:styleId="WW8Num38z2">
    <w:name w:val="WW8Num38z2"/>
    <w:rsid w:val="00797105"/>
  </w:style>
  <w:style w:type="character" w:customStyle="1" w:styleId="WW8Num38z3">
    <w:name w:val="WW8Num38z3"/>
    <w:rsid w:val="00797105"/>
  </w:style>
  <w:style w:type="character" w:customStyle="1" w:styleId="WW8Num38z4">
    <w:name w:val="WW8Num38z4"/>
    <w:rsid w:val="00797105"/>
  </w:style>
  <w:style w:type="character" w:customStyle="1" w:styleId="WW8Num38z5">
    <w:name w:val="WW8Num38z5"/>
    <w:rsid w:val="00797105"/>
  </w:style>
  <w:style w:type="character" w:customStyle="1" w:styleId="WW8Num38z6">
    <w:name w:val="WW8Num38z6"/>
    <w:rsid w:val="00797105"/>
  </w:style>
  <w:style w:type="character" w:customStyle="1" w:styleId="WW8Num38z7">
    <w:name w:val="WW8Num38z7"/>
    <w:rsid w:val="00797105"/>
  </w:style>
  <w:style w:type="character" w:customStyle="1" w:styleId="WW8Num38z8">
    <w:name w:val="WW8Num38z8"/>
    <w:rsid w:val="00797105"/>
  </w:style>
  <w:style w:type="character" w:customStyle="1" w:styleId="WW-DefaultParagraphFont111111111111111111">
    <w:name w:val="WW-Default Paragraph Font111111111111111111"/>
    <w:rsid w:val="00797105"/>
  </w:style>
  <w:style w:type="character" w:customStyle="1" w:styleId="WW8Num4z1">
    <w:name w:val="WW8Num4z1"/>
    <w:rsid w:val="00797105"/>
    <w:rPr>
      <w:rFonts w:cs="Times New Roman"/>
    </w:rPr>
  </w:style>
  <w:style w:type="character" w:customStyle="1" w:styleId="WW8Num5z1">
    <w:name w:val="WW8Num5z1"/>
    <w:rsid w:val="00797105"/>
    <w:rPr>
      <w:rFonts w:cs="Times New Roman"/>
    </w:rPr>
  </w:style>
  <w:style w:type="character" w:customStyle="1" w:styleId="WW8Num29z4">
    <w:name w:val="WW8Num29z4"/>
    <w:rsid w:val="00797105"/>
  </w:style>
  <w:style w:type="character" w:customStyle="1" w:styleId="WW8Num29z5">
    <w:name w:val="WW8Num29z5"/>
    <w:rsid w:val="00797105"/>
  </w:style>
  <w:style w:type="character" w:customStyle="1" w:styleId="WW8Num29z6">
    <w:name w:val="WW8Num29z6"/>
    <w:rsid w:val="00797105"/>
  </w:style>
  <w:style w:type="character" w:customStyle="1" w:styleId="WW8Num29z7">
    <w:name w:val="WW8Num29z7"/>
    <w:rsid w:val="00797105"/>
  </w:style>
  <w:style w:type="character" w:customStyle="1" w:styleId="WW8Num29z8">
    <w:name w:val="WW8Num29z8"/>
    <w:rsid w:val="00797105"/>
  </w:style>
  <w:style w:type="character" w:customStyle="1" w:styleId="WW8Num30z3">
    <w:name w:val="WW8Num30z3"/>
    <w:rsid w:val="00797105"/>
    <w:rPr>
      <w:rFonts w:ascii="Symbol" w:hAnsi="Symbol" w:cs="Symbol"/>
    </w:rPr>
  </w:style>
  <w:style w:type="character" w:customStyle="1" w:styleId="WW8Num31z1">
    <w:name w:val="WW8Num31z1"/>
    <w:rsid w:val="00797105"/>
  </w:style>
  <w:style w:type="character" w:customStyle="1" w:styleId="WW8Num31z2">
    <w:name w:val="WW8Num31z2"/>
    <w:rsid w:val="00797105"/>
  </w:style>
  <w:style w:type="character" w:customStyle="1" w:styleId="WW8Num31z3">
    <w:name w:val="WW8Num31z3"/>
    <w:rsid w:val="00797105"/>
  </w:style>
  <w:style w:type="character" w:customStyle="1" w:styleId="WW8Num31z4">
    <w:name w:val="WW8Num31z4"/>
    <w:rsid w:val="00797105"/>
  </w:style>
  <w:style w:type="character" w:customStyle="1" w:styleId="WW8Num31z5">
    <w:name w:val="WW8Num31z5"/>
    <w:rsid w:val="00797105"/>
  </w:style>
  <w:style w:type="character" w:customStyle="1" w:styleId="WW8Num31z6">
    <w:name w:val="WW8Num31z6"/>
    <w:rsid w:val="00797105"/>
  </w:style>
  <w:style w:type="character" w:customStyle="1" w:styleId="WW8Num31z7">
    <w:name w:val="WW8Num31z7"/>
    <w:rsid w:val="00797105"/>
  </w:style>
  <w:style w:type="character" w:customStyle="1" w:styleId="WW8Num31z8">
    <w:name w:val="WW8Num31z8"/>
    <w:rsid w:val="00797105"/>
  </w:style>
  <w:style w:type="character" w:customStyle="1" w:styleId="WW8Num39z0">
    <w:name w:val="WW8Num39z0"/>
    <w:rsid w:val="00797105"/>
    <w:rPr>
      <w:rFonts w:ascii="Calibri" w:eastAsia="Times New Roman" w:hAnsi="Calibri" w:cs="Calibri"/>
    </w:rPr>
  </w:style>
  <w:style w:type="character" w:customStyle="1" w:styleId="WW8Num39z1">
    <w:name w:val="WW8Num39z1"/>
    <w:rsid w:val="00797105"/>
    <w:rPr>
      <w:rFonts w:ascii="Courier New" w:hAnsi="Courier New" w:cs="Courier New"/>
    </w:rPr>
  </w:style>
  <w:style w:type="character" w:customStyle="1" w:styleId="WW8Num39z2">
    <w:name w:val="WW8Num39z2"/>
    <w:rsid w:val="00797105"/>
    <w:rPr>
      <w:rFonts w:ascii="Wingdings" w:hAnsi="Wingdings" w:cs="Wingdings"/>
    </w:rPr>
  </w:style>
  <w:style w:type="character" w:customStyle="1" w:styleId="WW8Num39z3">
    <w:name w:val="WW8Num39z3"/>
    <w:rsid w:val="00797105"/>
    <w:rPr>
      <w:rFonts w:ascii="Symbol" w:hAnsi="Symbol" w:cs="Symbol"/>
    </w:rPr>
  </w:style>
  <w:style w:type="character" w:customStyle="1" w:styleId="WW8Num40z0">
    <w:name w:val="WW8Num40z0"/>
    <w:rsid w:val="00797105"/>
    <w:rPr>
      <w:rFonts w:ascii="Symbol" w:hAnsi="Symbol" w:cs="Symbol"/>
    </w:rPr>
  </w:style>
  <w:style w:type="character" w:customStyle="1" w:styleId="WW8Num40z1">
    <w:name w:val="WW8Num40z1"/>
    <w:rsid w:val="00797105"/>
    <w:rPr>
      <w:rFonts w:ascii="Courier New" w:hAnsi="Courier New" w:cs="Courier New"/>
    </w:rPr>
  </w:style>
  <w:style w:type="character" w:customStyle="1" w:styleId="WW8Num40z2">
    <w:name w:val="WW8Num40z2"/>
    <w:rsid w:val="00797105"/>
    <w:rPr>
      <w:rFonts w:ascii="Wingdings" w:hAnsi="Wingdings" w:cs="Wingdings"/>
    </w:rPr>
  </w:style>
  <w:style w:type="character" w:customStyle="1" w:styleId="WW8Num41z0">
    <w:name w:val="WW8Num41z0"/>
    <w:rsid w:val="00797105"/>
    <w:rPr>
      <w:rFonts w:ascii="Arial" w:hAnsi="Arial" w:cs="Times New Roman"/>
      <w:b/>
      <w:i w:val="0"/>
      <w:sz w:val="20"/>
      <w:szCs w:val="20"/>
    </w:rPr>
  </w:style>
  <w:style w:type="character" w:customStyle="1" w:styleId="WW8Num41z1">
    <w:name w:val="WW8Num41z1"/>
    <w:rsid w:val="00797105"/>
    <w:rPr>
      <w:rFonts w:cs="Times New Roman"/>
    </w:rPr>
  </w:style>
  <w:style w:type="character" w:customStyle="1" w:styleId="WW8Num41z2">
    <w:name w:val="WW8Num41z2"/>
    <w:rsid w:val="00797105"/>
    <w:rPr>
      <w:rFonts w:ascii="Arial" w:hAnsi="Arial" w:cs="Times New Roman"/>
      <w:b w:val="0"/>
      <w:i w:val="0"/>
    </w:rPr>
  </w:style>
  <w:style w:type="character" w:customStyle="1" w:styleId="WW8Num41z3">
    <w:name w:val="WW8Num41z3"/>
    <w:rsid w:val="00797105"/>
    <w:rPr>
      <w:rFonts w:ascii="Arial" w:hAnsi="Arial" w:cs="Times New Roman"/>
      <w:b w:val="0"/>
      <w:i w:val="0"/>
      <w:sz w:val="20"/>
      <w:szCs w:val="20"/>
    </w:rPr>
  </w:style>
  <w:style w:type="character" w:customStyle="1" w:styleId="DefaultParagraphFont1">
    <w:name w:val="Default Paragraph Font1"/>
    <w:rsid w:val="00797105"/>
  </w:style>
  <w:style w:type="character" w:customStyle="1" w:styleId="Heading1Char">
    <w:name w:val="Heading 1 Char"/>
    <w:rsid w:val="00797105"/>
    <w:rPr>
      <w:rFonts w:ascii="Arial" w:hAnsi="Arial" w:cs="Arial"/>
      <w:b/>
      <w:bCs/>
      <w:color w:val="333399"/>
      <w:sz w:val="28"/>
      <w:szCs w:val="32"/>
      <w:lang w:val="en-US"/>
    </w:rPr>
  </w:style>
  <w:style w:type="character" w:customStyle="1" w:styleId="Heading2Char">
    <w:name w:val="Heading 2 Char"/>
    <w:rsid w:val="00797105"/>
    <w:rPr>
      <w:rFonts w:ascii="Arial" w:hAnsi="Arial" w:cs="Arial"/>
      <w:b/>
      <w:color w:val="002060"/>
      <w:sz w:val="24"/>
      <w:szCs w:val="22"/>
      <w:lang w:val="en-GB"/>
    </w:rPr>
  </w:style>
  <w:style w:type="character" w:customStyle="1" w:styleId="Heading5Char">
    <w:name w:val="Heading 5 Char"/>
    <w:rsid w:val="00797105"/>
    <w:rPr>
      <w:rFonts w:ascii="Calibri" w:eastAsia="Times New Roman" w:hAnsi="Calibri" w:cs="Times New Roman"/>
      <w:b/>
      <w:bCs/>
      <w:i/>
      <w:iCs/>
      <w:sz w:val="26"/>
      <w:szCs w:val="26"/>
      <w:lang w:val="en-GB"/>
    </w:rPr>
  </w:style>
  <w:style w:type="character" w:customStyle="1" w:styleId="DateChar">
    <w:name w:val="Date Char"/>
    <w:rsid w:val="00797105"/>
    <w:rPr>
      <w:sz w:val="24"/>
      <w:szCs w:val="24"/>
      <w:lang w:val="en-GB"/>
    </w:rPr>
  </w:style>
  <w:style w:type="character" w:customStyle="1" w:styleId="FooterChar">
    <w:name w:val="Footer Char"/>
    <w:rsid w:val="00797105"/>
    <w:rPr>
      <w:rFonts w:eastAsia="MS Mincho" w:cs="Times New Roman"/>
      <w:sz w:val="24"/>
      <w:szCs w:val="24"/>
      <w:lang w:val="en-US" w:eastAsia="ja-JP"/>
    </w:rPr>
  </w:style>
  <w:style w:type="character" w:styleId="a4">
    <w:name w:val="annotation reference"/>
    <w:rsid w:val="00797105"/>
    <w:rPr>
      <w:sz w:val="16"/>
    </w:rPr>
  </w:style>
  <w:style w:type="character" w:styleId="-">
    <w:name w:val="Hyperlink"/>
    <w:uiPriority w:val="99"/>
    <w:rsid w:val="00797105"/>
    <w:rPr>
      <w:color w:val="0000FF"/>
      <w:u w:val="single"/>
    </w:rPr>
  </w:style>
  <w:style w:type="character" w:customStyle="1" w:styleId="HeaderChar">
    <w:name w:val="Header Char"/>
    <w:rsid w:val="00797105"/>
    <w:rPr>
      <w:rFonts w:cs="Times New Roman"/>
      <w:sz w:val="24"/>
      <w:szCs w:val="24"/>
      <w:lang w:val="en-GB"/>
    </w:rPr>
  </w:style>
  <w:style w:type="character" w:styleId="a5">
    <w:name w:val="page number"/>
    <w:rsid w:val="00797105"/>
    <w:rPr>
      <w:rFonts w:cs="Times New Roman"/>
    </w:rPr>
  </w:style>
  <w:style w:type="character" w:customStyle="1" w:styleId="BalloonTextChar">
    <w:name w:val="Balloon Text Char"/>
    <w:rsid w:val="00797105"/>
    <w:rPr>
      <w:rFonts w:ascii="Tahoma" w:hAnsi="Tahoma" w:cs="Tahoma"/>
      <w:sz w:val="16"/>
      <w:szCs w:val="16"/>
      <w:lang w:val="en-GB"/>
    </w:rPr>
  </w:style>
  <w:style w:type="character" w:customStyle="1" w:styleId="CommentTextChar">
    <w:name w:val="Comment Text Char"/>
    <w:rsid w:val="00797105"/>
    <w:rPr>
      <w:rFonts w:cs="Times New Roman"/>
      <w:lang w:val="en-GB"/>
    </w:rPr>
  </w:style>
  <w:style w:type="character" w:customStyle="1" w:styleId="CommentSubjectChar">
    <w:name w:val="Comment Subject Char"/>
    <w:rsid w:val="00797105"/>
    <w:rPr>
      <w:rFonts w:cs="Times New Roman"/>
      <w:b/>
      <w:bCs/>
      <w:lang w:val="en-GB"/>
    </w:rPr>
  </w:style>
  <w:style w:type="character" w:customStyle="1" w:styleId="BodyTextChar">
    <w:name w:val="Body Text Char"/>
    <w:rsid w:val="00797105"/>
    <w:rPr>
      <w:rFonts w:cs="Times New Roman"/>
      <w:sz w:val="24"/>
      <w:szCs w:val="24"/>
      <w:lang w:val="en-GB"/>
    </w:rPr>
  </w:style>
  <w:style w:type="character" w:styleId="a6">
    <w:name w:val="Placeholder Text"/>
    <w:rsid w:val="00797105"/>
    <w:rPr>
      <w:rFonts w:cs="Times New Roman"/>
      <w:color w:val="808080"/>
    </w:rPr>
  </w:style>
  <w:style w:type="character" w:customStyle="1" w:styleId="a7">
    <w:name w:val="Χαρακτήρες υποσημείωσης"/>
    <w:rsid w:val="00797105"/>
    <w:rPr>
      <w:rFonts w:cs="Times New Roman"/>
      <w:vertAlign w:val="superscript"/>
    </w:rPr>
  </w:style>
  <w:style w:type="character" w:customStyle="1" w:styleId="FootnoteTextChar">
    <w:name w:val="Footnote Text Char"/>
    <w:rsid w:val="00797105"/>
    <w:rPr>
      <w:rFonts w:ascii="Calibri" w:hAnsi="Calibri" w:cs="Times New Roman"/>
    </w:rPr>
  </w:style>
  <w:style w:type="character" w:customStyle="1" w:styleId="Heading3Char">
    <w:name w:val="Heading 3 Char"/>
    <w:rsid w:val="00797105"/>
    <w:rPr>
      <w:rFonts w:ascii="Arial" w:hAnsi="Arial" w:cs="Arial"/>
      <w:b/>
      <w:bCs/>
      <w:sz w:val="22"/>
      <w:szCs w:val="26"/>
      <w:lang w:val="en-GB"/>
    </w:rPr>
  </w:style>
  <w:style w:type="character" w:customStyle="1" w:styleId="Heading4Char">
    <w:name w:val="Heading 4 Char"/>
    <w:rsid w:val="00797105"/>
    <w:rPr>
      <w:rFonts w:ascii="Arial" w:eastAsia="Times New Roman" w:hAnsi="Arial" w:cs="Times New Roman"/>
      <w:b/>
      <w:bCs/>
      <w:sz w:val="22"/>
      <w:szCs w:val="28"/>
      <w:lang w:val="en-GB"/>
    </w:rPr>
  </w:style>
  <w:style w:type="character" w:customStyle="1" w:styleId="DocTitleChar">
    <w:name w:val="Doc Title Char"/>
    <w:basedOn w:val="Heading1Char"/>
    <w:rsid w:val="00797105"/>
    <w:rPr>
      <w:rFonts w:ascii="Arial" w:hAnsi="Arial" w:cs="Arial"/>
      <w:b/>
      <w:bCs/>
      <w:color w:val="333399"/>
      <w:sz w:val="28"/>
      <w:szCs w:val="32"/>
      <w:lang w:val="en-US"/>
    </w:rPr>
  </w:style>
  <w:style w:type="character" w:customStyle="1" w:styleId="Style1Char">
    <w:name w:val="Style1 Char"/>
    <w:rsid w:val="00797105"/>
    <w:rPr>
      <w:rFonts w:ascii="Calibri" w:hAnsi="Calibri" w:cs="Calibri"/>
      <w:b/>
      <w:bCs/>
      <w:color w:val="333399"/>
      <w:sz w:val="40"/>
      <w:szCs w:val="40"/>
      <w:lang w:val="en-US"/>
    </w:rPr>
  </w:style>
  <w:style w:type="character" w:customStyle="1" w:styleId="ContentsChar">
    <w:name w:val="Contents Char"/>
    <w:rsid w:val="00797105"/>
    <w:rPr>
      <w:rFonts w:ascii="Calibri" w:hAnsi="Calibri" w:cs="Calibri"/>
      <w:b/>
      <w:bCs/>
      <w:color w:val="333399"/>
      <w:sz w:val="28"/>
      <w:szCs w:val="32"/>
      <w:lang w:val="en-US"/>
    </w:rPr>
  </w:style>
  <w:style w:type="character" w:customStyle="1" w:styleId="EndnoteTextChar">
    <w:name w:val="Endnote Text Char"/>
    <w:rsid w:val="00797105"/>
    <w:rPr>
      <w:rFonts w:ascii="Calibri" w:hAnsi="Calibri" w:cs="Calibri"/>
      <w:lang w:val="en-GB"/>
    </w:rPr>
  </w:style>
  <w:style w:type="character" w:customStyle="1" w:styleId="a8">
    <w:name w:val="Χαρακτήρες σημείωσης τέλους"/>
    <w:rsid w:val="00797105"/>
    <w:rPr>
      <w:vertAlign w:val="superscript"/>
    </w:rPr>
  </w:style>
  <w:style w:type="character" w:customStyle="1" w:styleId="FootnoteReference2">
    <w:name w:val="Footnote Reference2"/>
    <w:rsid w:val="00797105"/>
    <w:rPr>
      <w:vertAlign w:val="superscript"/>
    </w:rPr>
  </w:style>
  <w:style w:type="character" w:customStyle="1" w:styleId="EndnoteReference1">
    <w:name w:val="Endnote Reference1"/>
    <w:rsid w:val="00797105"/>
    <w:rPr>
      <w:vertAlign w:val="superscript"/>
    </w:rPr>
  </w:style>
  <w:style w:type="character" w:customStyle="1" w:styleId="a9">
    <w:name w:val="Κουκκίδες"/>
    <w:rsid w:val="00797105"/>
    <w:rPr>
      <w:rFonts w:ascii="OpenSymbol" w:eastAsia="OpenSymbol" w:hAnsi="OpenSymbol" w:cs="OpenSymbol"/>
    </w:rPr>
  </w:style>
  <w:style w:type="character" w:styleId="aa">
    <w:name w:val="Strong"/>
    <w:qFormat/>
    <w:rsid w:val="00797105"/>
    <w:rPr>
      <w:b/>
      <w:bCs/>
    </w:rPr>
  </w:style>
  <w:style w:type="character" w:customStyle="1" w:styleId="10">
    <w:name w:val="Προεπιλεγμένη γραμματοσειρά1"/>
    <w:rsid w:val="00797105"/>
  </w:style>
  <w:style w:type="character" w:customStyle="1" w:styleId="ab">
    <w:name w:val="Σύμβολο υποσημείωσης"/>
    <w:rsid w:val="00797105"/>
    <w:rPr>
      <w:vertAlign w:val="superscript"/>
    </w:rPr>
  </w:style>
  <w:style w:type="character" w:styleId="ac">
    <w:name w:val="Emphasis"/>
    <w:uiPriority w:val="20"/>
    <w:qFormat/>
    <w:rsid w:val="00797105"/>
    <w:rPr>
      <w:i/>
      <w:iCs/>
    </w:rPr>
  </w:style>
  <w:style w:type="character" w:customStyle="1" w:styleId="ad">
    <w:name w:val="Χαρακτήρες αρίθμησης"/>
    <w:rsid w:val="00797105"/>
  </w:style>
  <w:style w:type="character" w:customStyle="1" w:styleId="normalwithoutspacingChar">
    <w:name w:val="normal_without_spacing Char"/>
    <w:rsid w:val="00797105"/>
    <w:rPr>
      <w:rFonts w:ascii="Calibri" w:hAnsi="Calibri" w:cs="Calibri"/>
      <w:sz w:val="22"/>
      <w:szCs w:val="24"/>
    </w:rPr>
  </w:style>
  <w:style w:type="character" w:customStyle="1" w:styleId="FootnoteTextChar1">
    <w:name w:val="Footnote Text Char1"/>
    <w:rsid w:val="00797105"/>
    <w:rPr>
      <w:rFonts w:ascii="Calibri" w:hAnsi="Calibri" w:cs="Calibri"/>
      <w:lang w:val="en-IE" w:eastAsia="zh-CN"/>
    </w:rPr>
  </w:style>
  <w:style w:type="character" w:customStyle="1" w:styleId="foothangingChar">
    <w:name w:val="foot_hanging Char"/>
    <w:rsid w:val="00797105"/>
    <w:rPr>
      <w:rFonts w:ascii="Calibri" w:hAnsi="Calibri" w:cs="Calibri"/>
      <w:sz w:val="18"/>
      <w:szCs w:val="18"/>
      <w:lang w:val="en-IE" w:eastAsia="zh-CN"/>
    </w:rPr>
  </w:style>
  <w:style w:type="character" w:customStyle="1" w:styleId="HTMLPreformattedChar">
    <w:name w:val="HTML Preformatted Char"/>
    <w:rsid w:val="00797105"/>
    <w:rPr>
      <w:rFonts w:ascii="Courier New" w:hAnsi="Courier New" w:cs="Courier New"/>
    </w:rPr>
  </w:style>
  <w:style w:type="character" w:customStyle="1" w:styleId="apple-converted-space">
    <w:name w:val="apple-converted-space"/>
    <w:basedOn w:val="WW-DefaultParagraphFont111111111111111111"/>
    <w:rsid w:val="00797105"/>
  </w:style>
  <w:style w:type="character" w:customStyle="1" w:styleId="BodyTextIndent3Char">
    <w:name w:val="Body Text Indent 3 Char"/>
    <w:rsid w:val="00797105"/>
    <w:rPr>
      <w:rFonts w:ascii="Calibri" w:hAnsi="Calibri" w:cs="Calibri"/>
      <w:sz w:val="16"/>
      <w:szCs w:val="16"/>
      <w:lang w:val="en-GB"/>
    </w:rPr>
  </w:style>
  <w:style w:type="character" w:customStyle="1" w:styleId="WW-FootnoteReference">
    <w:name w:val="WW-Footnote Reference"/>
    <w:rsid w:val="00797105"/>
    <w:rPr>
      <w:vertAlign w:val="superscript"/>
    </w:rPr>
  </w:style>
  <w:style w:type="character" w:customStyle="1" w:styleId="WW-EndnoteReference">
    <w:name w:val="WW-Endnote Reference"/>
    <w:rsid w:val="00797105"/>
    <w:rPr>
      <w:vertAlign w:val="superscript"/>
    </w:rPr>
  </w:style>
  <w:style w:type="character" w:customStyle="1" w:styleId="FootnoteReference1">
    <w:name w:val="Footnote Reference1"/>
    <w:rsid w:val="00797105"/>
    <w:rPr>
      <w:vertAlign w:val="superscript"/>
    </w:rPr>
  </w:style>
  <w:style w:type="character" w:customStyle="1" w:styleId="FootnoteTextChar2">
    <w:name w:val="Footnote Text Char2"/>
    <w:rsid w:val="00797105"/>
    <w:rPr>
      <w:rFonts w:ascii="Calibri" w:hAnsi="Calibri" w:cs="Calibri"/>
      <w:sz w:val="18"/>
      <w:lang w:val="en-IE" w:eastAsia="zh-CN"/>
    </w:rPr>
  </w:style>
  <w:style w:type="character" w:customStyle="1" w:styleId="foothangingChar1">
    <w:name w:val="foot_hanging Char1"/>
    <w:rsid w:val="00797105"/>
    <w:rPr>
      <w:rFonts w:ascii="Calibri" w:hAnsi="Calibri" w:cs="Calibri"/>
      <w:sz w:val="18"/>
      <w:szCs w:val="18"/>
      <w:lang w:val="en-IE" w:eastAsia="zh-CN"/>
    </w:rPr>
  </w:style>
  <w:style w:type="character" w:customStyle="1" w:styleId="footersChar">
    <w:name w:val="footers Char"/>
    <w:basedOn w:val="foothangingChar1"/>
    <w:rsid w:val="00797105"/>
    <w:rPr>
      <w:rFonts w:ascii="Calibri" w:hAnsi="Calibri" w:cs="Calibri"/>
      <w:sz w:val="18"/>
      <w:szCs w:val="18"/>
      <w:lang w:val="en-IE" w:eastAsia="zh-CN"/>
    </w:rPr>
  </w:style>
  <w:style w:type="character" w:customStyle="1" w:styleId="CommentTextChar1">
    <w:name w:val="Comment Text Char1"/>
    <w:rsid w:val="00797105"/>
    <w:rPr>
      <w:rFonts w:ascii="Calibri" w:hAnsi="Calibri" w:cs="Calibri"/>
      <w:lang w:val="en-GB" w:eastAsia="zh-CN"/>
    </w:rPr>
  </w:style>
  <w:style w:type="character" w:customStyle="1" w:styleId="HTMLPreformattedChar1">
    <w:name w:val="HTML Preformatted Char1"/>
    <w:rsid w:val="00797105"/>
    <w:rPr>
      <w:rFonts w:ascii="Courier New" w:hAnsi="Courier New" w:cs="Courier New"/>
      <w:lang w:eastAsia="zh-CN"/>
    </w:rPr>
  </w:style>
  <w:style w:type="character" w:customStyle="1" w:styleId="BodyText3Char">
    <w:name w:val="Body Text 3 Char"/>
    <w:rsid w:val="00797105"/>
    <w:rPr>
      <w:rFonts w:ascii="Calibri" w:hAnsi="Calibri" w:cs="Calibri"/>
      <w:sz w:val="16"/>
      <w:szCs w:val="16"/>
      <w:lang w:val="en-GB" w:eastAsia="zh-CN"/>
    </w:rPr>
  </w:style>
  <w:style w:type="character" w:customStyle="1" w:styleId="WW-FootnoteReference1">
    <w:name w:val="WW-Footnote Reference1"/>
    <w:rsid w:val="00797105"/>
    <w:rPr>
      <w:vertAlign w:val="superscript"/>
    </w:rPr>
  </w:style>
  <w:style w:type="character" w:customStyle="1" w:styleId="WW-EndnoteReference1">
    <w:name w:val="WW-Endnote Reference1"/>
    <w:rsid w:val="00797105"/>
    <w:rPr>
      <w:vertAlign w:val="superscript"/>
    </w:rPr>
  </w:style>
  <w:style w:type="character" w:customStyle="1" w:styleId="WW-FootnoteReference2">
    <w:name w:val="WW-Footnote Reference2"/>
    <w:rsid w:val="00797105"/>
    <w:rPr>
      <w:vertAlign w:val="superscript"/>
    </w:rPr>
  </w:style>
  <w:style w:type="character" w:customStyle="1" w:styleId="WW-EndnoteReference2">
    <w:name w:val="WW-Endnote Reference2"/>
    <w:rsid w:val="00797105"/>
    <w:rPr>
      <w:vertAlign w:val="superscript"/>
    </w:rPr>
  </w:style>
  <w:style w:type="character" w:customStyle="1" w:styleId="FootnoteTextChar3">
    <w:name w:val="Footnote Text Char3"/>
    <w:rsid w:val="00797105"/>
    <w:rPr>
      <w:rFonts w:ascii="Calibri" w:hAnsi="Calibri" w:cs="Calibri"/>
      <w:sz w:val="18"/>
      <w:lang w:val="en-IE" w:eastAsia="zh-CN"/>
    </w:rPr>
  </w:style>
  <w:style w:type="character" w:customStyle="1" w:styleId="foothangingChar2">
    <w:name w:val="foot_hanging Char2"/>
    <w:rsid w:val="00797105"/>
    <w:rPr>
      <w:rFonts w:ascii="Calibri" w:hAnsi="Calibri" w:cs="Calibri"/>
      <w:sz w:val="18"/>
      <w:szCs w:val="18"/>
      <w:lang w:val="en-IE" w:eastAsia="zh-CN"/>
    </w:rPr>
  </w:style>
  <w:style w:type="character" w:customStyle="1" w:styleId="footersChar1">
    <w:name w:val="footers Char1"/>
    <w:basedOn w:val="foothangingChar2"/>
    <w:rsid w:val="00797105"/>
    <w:rPr>
      <w:rFonts w:ascii="Calibri" w:hAnsi="Calibri" w:cs="Calibri"/>
      <w:sz w:val="18"/>
      <w:szCs w:val="18"/>
      <w:lang w:val="en-IE" w:eastAsia="zh-CN"/>
    </w:rPr>
  </w:style>
  <w:style w:type="character" w:customStyle="1" w:styleId="foootChar">
    <w:name w:val="fooot Char"/>
    <w:basedOn w:val="footersChar1"/>
    <w:rsid w:val="00797105"/>
    <w:rPr>
      <w:rFonts w:ascii="Calibri" w:hAnsi="Calibri" w:cs="Calibri"/>
      <w:sz w:val="18"/>
      <w:szCs w:val="18"/>
      <w:lang w:val="en-IE" w:eastAsia="zh-CN"/>
    </w:rPr>
  </w:style>
  <w:style w:type="character" w:customStyle="1" w:styleId="11">
    <w:name w:val="Παραπομπή υποσημείωσης1"/>
    <w:rsid w:val="00797105"/>
    <w:rPr>
      <w:vertAlign w:val="superscript"/>
    </w:rPr>
  </w:style>
  <w:style w:type="character" w:customStyle="1" w:styleId="12">
    <w:name w:val="Παραπομπή σημείωσης τέλους1"/>
    <w:rsid w:val="00797105"/>
    <w:rPr>
      <w:vertAlign w:val="superscript"/>
    </w:rPr>
  </w:style>
  <w:style w:type="character" w:customStyle="1" w:styleId="Char">
    <w:name w:val="Κείμενο πλαισίου Char"/>
    <w:rsid w:val="00797105"/>
    <w:rPr>
      <w:rFonts w:ascii="Tahoma" w:hAnsi="Tahoma" w:cs="Tahoma"/>
      <w:sz w:val="16"/>
      <w:szCs w:val="16"/>
      <w:lang w:val="en-GB"/>
    </w:rPr>
  </w:style>
  <w:style w:type="character" w:customStyle="1" w:styleId="13">
    <w:name w:val="Παραπομπή σχολίου1"/>
    <w:rsid w:val="00797105"/>
    <w:rPr>
      <w:sz w:val="16"/>
      <w:szCs w:val="16"/>
    </w:rPr>
  </w:style>
  <w:style w:type="character" w:customStyle="1" w:styleId="Char0">
    <w:name w:val="Κείμενο σχολίου Char"/>
    <w:rsid w:val="00797105"/>
    <w:rPr>
      <w:rFonts w:ascii="Calibri" w:hAnsi="Calibri" w:cs="Calibri"/>
      <w:lang w:val="en-GB"/>
    </w:rPr>
  </w:style>
  <w:style w:type="character" w:customStyle="1" w:styleId="Char1">
    <w:name w:val="Θέμα σχολίου Char"/>
    <w:rsid w:val="00797105"/>
    <w:rPr>
      <w:rFonts w:ascii="Calibri" w:hAnsi="Calibri" w:cs="Calibri"/>
      <w:b/>
      <w:bCs/>
      <w:lang w:val="en-GB"/>
    </w:rPr>
  </w:style>
  <w:style w:type="character" w:customStyle="1" w:styleId="-HTMLChar">
    <w:name w:val="Προ-διαμορφωμένο HTML Char"/>
    <w:rsid w:val="00797105"/>
    <w:rPr>
      <w:rFonts w:ascii="Courier New" w:eastAsia="Times New Roman" w:hAnsi="Courier New" w:cs="Courier New"/>
    </w:rPr>
  </w:style>
  <w:style w:type="character" w:customStyle="1" w:styleId="WW-FootnoteReference3">
    <w:name w:val="WW-Footnote Reference3"/>
    <w:rsid w:val="00797105"/>
    <w:rPr>
      <w:vertAlign w:val="superscript"/>
    </w:rPr>
  </w:style>
  <w:style w:type="character" w:customStyle="1" w:styleId="WW-EndnoteReference3">
    <w:name w:val="WW-Endnote Reference3"/>
    <w:rsid w:val="00797105"/>
    <w:rPr>
      <w:vertAlign w:val="superscript"/>
    </w:rPr>
  </w:style>
  <w:style w:type="character" w:customStyle="1" w:styleId="WW-FootnoteReference4">
    <w:name w:val="WW-Footnote Reference4"/>
    <w:rsid w:val="00797105"/>
    <w:rPr>
      <w:vertAlign w:val="superscript"/>
    </w:rPr>
  </w:style>
  <w:style w:type="character" w:customStyle="1" w:styleId="WW-EndnoteReference4">
    <w:name w:val="WW-Endnote Reference4"/>
    <w:rsid w:val="00797105"/>
    <w:rPr>
      <w:vertAlign w:val="superscript"/>
    </w:rPr>
  </w:style>
  <w:style w:type="character" w:customStyle="1" w:styleId="WW-FootnoteReference5">
    <w:name w:val="WW-Footnote Reference5"/>
    <w:rsid w:val="00797105"/>
    <w:rPr>
      <w:vertAlign w:val="superscript"/>
    </w:rPr>
  </w:style>
  <w:style w:type="character" w:customStyle="1" w:styleId="WW-EndnoteReference5">
    <w:name w:val="WW-Endnote Reference5"/>
    <w:rsid w:val="00797105"/>
    <w:rPr>
      <w:vertAlign w:val="superscript"/>
    </w:rPr>
  </w:style>
  <w:style w:type="character" w:customStyle="1" w:styleId="WW-FootnoteReference6">
    <w:name w:val="WW-Footnote Reference6"/>
    <w:rsid w:val="00797105"/>
    <w:rPr>
      <w:vertAlign w:val="superscript"/>
    </w:rPr>
  </w:style>
  <w:style w:type="character" w:styleId="-0">
    <w:name w:val="FollowedHyperlink"/>
    <w:rsid w:val="00797105"/>
    <w:rPr>
      <w:color w:val="800000"/>
      <w:u w:val="single"/>
    </w:rPr>
  </w:style>
  <w:style w:type="character" w:customStyle="1" w:styleId="WW-EndnoteReference6">
    <w:name w:val="WW-Endnote Reference6"/>
    <w:rsid w:val="00797105"/>
    <w:rPr>
      <w:vertAlign w:val="superscript"/>
    </w:rPr>
  </w:style>
  <w:style w:type="character" w:customStyle="1" w:styleId="WW-FootnoteReference7">
    <w:name w:val="WW-Footnote Reference7"/>
    <w:rsid w:val="00797105"/>
    <w:rPr>
      <w:vertAlign w:val="superscript"/>
    </w:rPr>
  </w:style>
  <w:style w:type="character" w:customStyle="1" w:styleId="WW-EndnoteReference7">
    <w:name w:val="WW-Endnote Reference7"/>
    <w:rsid w:val="00797105"/>
    <w:rPr>
      <w:vertAlign w:val="superscript"/>
    </w:rPr>
  </w:style>
  <w:style w:type="character" w:customStyle="1" w:styleId="WW-FootnoteReference8">
    <w:name w:val="WW-Footnote Reference8"/>
    <w:rsid w:val="00797105"/>
    <w:rPr>
      <w:vertAlign w:val="superscript"/>
    </w:rPr>
  </w:style>
  <w:style w:type="character" w:customStyle="1" w:styleId="WW-EndnoteReference8">
    <w:name w:val="WW-Endnote Reference8"/>
    <w:rsid w:val="00797105"/>
    <w:rPr>
      <w:vertAlign w:val="superscript"/>
    </w:rPr>
  </w:style>
  <w:style w:type="character" w:customStyle="1" w:styleId="WW-FootnoteReference9">
    <w:name w:val="WW-Footnote Reference9"/>
    <w:rsid w:val="00797105"/>
    <w:rPr>
      <w:vertAlign w:val="superscript"/>
    </w:rPr>
  </w:style>
  <w:style w:type="character" w:customStyle="1" w:styleId="WW-EndnoteReference9">
    <w:name w:val="WW-Endnote Reference9"/>
    <w:rsid w:val="00797105"/>
    <w:rPr>
      <w:vertAlign w:val="superscript"/>
    </w:rPr>
  </w:style>
  <w:style w:type="character" w:customStyle="1" w:styleId="WW-FootnoteReference10">
    <w:name w:val="WW-Footnote Reference10"/>
    <w:rsid w:val="00797105"/>
    <w:rPr>
      <w:vertAlign w:val="superscript"/>
    </w:rPr>
  </w:style>
  <w:style w:type="character" w:customStyle="1" w:styleId="WW-EndnoteReference10">
    <w:name w:val="WW-Endnote Reference10"/>
    <w:rsid w:val="00797105"/>
    <w:rPr>
      <w:vertAlign w:val="superscript"/>
    </w:rPr>
  </w:style>
  <w:style w:type="character" w:customStyle="1" w:styleId="WW-FootnoteReference11">
    <w:name w:val="WW-Footnote Reference11"/>
    <w:rsid w:val="00797105"/>
    <w:rPr>
      <w:vertAlign w:val="superscript"/>
    </w:rPr>
  </w:style>
  <w:style w:type="character" w:customStyle="1" w:styleId="WW-EndnoteReference11">
    <w:name w:val="WW-Endnote Reference11"/>
    <w:rsid w:val="00797105"/>
    <w:rPr>
      <w:vertAlign w:val="superscript"/>
    </w:rPr>
  </w:style>
  <w:style w:type="character" w:customStyle="1" w:styleId="WW-FootnoteReference12">
    <w:name w:val="WW-Footnote Reference12"/>
    <w:rsid w:val="00797105"/>
    <w:rPr>
      <w:vertAlign w:val="superscript"/>
    </w:rPr>
  </w:style>
  <w:style w:type="character" w:customStyle="1" w:styleId="WW-EndnoteReference12">
    <w:name w:val="WW-Endnote Reference12"/>
    <w:rsid w:val="00797105"/>
    <w:rPr>
      <w:vertAlign w:val="superscript"/>
    </w:rPr>
  </w:style>
  <w:style w:type="character" w:customStyle="1" w:styleId="WW-FootnoteReference13">
    <w:name w:val="WW-Footnote Reference13"/>
    <w:rsid w:val="00797105"/>
    <w:rPr>
      <w:vertAlign w:val="superscript"/>
    </w:rPr>
  </w:style>
  <w:style w:type="character" w:customStyle="1" w:styleId="WW-EndnoteReference13">
    <w:name w:val="WW-Endnote Reference13"/>
    <w:rsid w:val="00797105"/>
    <w:rPr>
      <w:vertAlign w:val="superscript"/>
    </w:rPr>
  </w:style>
  <w:style w:type="character" w:styleId="ae">
    <w:name w:val="footnote reference"/>
    <w:rsid w:val="00797105"/>
    <w:rPr>
      <w:vertAlign w:val="superscript"/>
    </w:rPr>
  </w:style>
  <w:style w:type="character" w:styleId="af">
    <w:name w:val="endnote reference"/>
    <w:rsid w:val="00797105"/>
    <w:rPr>
      <w:vertAlign w:val="superscript"/>
    </w:rPr>
  </w:style>
  <w:style w:type="character" w:customStyle="1" w:styleId="21">
    <w:name w:val="Παραπομπή υποσημείωσης2"/>
    <w:rsid w:val="00797105"/>
    <w:rPr>
      <w:vertAlign w:val="superscript"/>
    </w:rPr>
  </w:style>
  <w:style w:type="character" w:customStyle="1" w:styleId="22">
    <w:name w:val="Παραπομπή σημείωσης τέλους2"/>
    <w:rsid w:val="00797105"/>
    <w:rPr>
      <w:vertAlign w:val="superscript"/>
    </w:rPr>
  </w:style>
  <w:style w:type="character" w:customStyle="1" w:styleId="WW-FootnoteReference14">
    <w:name w:val="WW-Footnote Reference14"/>
    <w:rsid w:val="00797105"/>
    <w:rPr>
      <w:vertAlign w:val="superscript"/>
    </w:rPr>
  </w:style>
  <w:style w:type="character" w:customStyle="1" w:styleId="WW-EndnoteReference14">
    <w:name w:val="WW-Endnote Reference14"/>
    <w:rsid w:val="00797105"/>
    <w:rPr>
      <w:vertAlign w:val="superscript"/>
    </w:rPr>
  </w:style>
  <w:style w:type="character" w:customStyle="1" w:styleId="WW-FootnoteReference15">
    <w:name w:val="WW-Footnote Reference15"/>
    <w:rsid w:val="00797105"/>
    <w:rPr>
      <w:vertAlign w:val="superscript"/>
    </w:rPr>
  </w:style>
  <w:style w:type="character" w:customStyle="1" w:styleId="WW-EndnoteReference15">
    <w:name w:val="WW-Endnote Reference15"/>
    <w:rsid w:val="00797105"/>
    <w:rPr>
      <w:vertAlign w:val="superscript"/>
    </w:rPr>
  </w:style>
  <w:style w:type="character" w:customStyle="1" w:styleId="WW-FootnoteReference16">
    <w:name w:val="WW-Footnote Reference16"/>
    <w:rsid w:val="00797105"/>
    <w:rPr>
      <w:vertAlign w:val="superscript"/>
    </w:rPr>
  </w:style>
  <w:style w:type="character" w:customStyle="1" w:styleId="WW-EndnoteReference16">
    <w:name w:val="WW-Endnote Reference16"/>
    <w:rsid w:val="00797105"/>
    <w:rPr>
      <w:vertAlign w:val="superscript"/>
    </w:rPr>
  </w:style>
  <w:style w:type="character" w:customStyle="1" w:styleId="WW-FootnoteReference17">
    <w:name w:val="WW-Footnote Reference17"/>
    <w:rsid w:val="00797105"/>
    <w:rPr>
      <w:vertAlign w:val="superscript"/>
    </w:rPr>
  </w:style>
  <w:style w:type="character" w:customStyle="1" w:styleId="WW-EndnoteReference17">
    <w:name w:val="WW-Endnote Reference17"/>
    <w:rsid w:val="00797105"/>
    <w:rPr>
      <w:vertAlign w:val="superscript"/>
    </w:rPr>
  </w:style>
  <w:style w:type="character" w:customStyle="1" w:styleId="31">
    <w:name w:val="Παραπομπή υποσημείωσης3"/>
    <w:rsid w:val="00797105"/>
    <w:rPr>
      <w:vertAlign w:val="superscript"/>
    </w:rPr>
  </w:style>
  <w:style w:type="character" w:customStyle="1" w:styleId="32">
    <w:name w:val="Παραπομπή σημείωσης τέλους3"/>
    <w:rsid w:val="00797105"/>
    <w:rPr>
      <w:vertAlign w:val="superscript"/>
    </w:rPr>
  </w:style>
  <w:style w:type="character" w:customStyle="1" w:styleId="WW-FootnoteReference18">
    <w:name w:val="WW-Footnote Reference18"/>
    <w:rsid w:val="00797105"/>
    <w:rPr>
      <w:vertAlign w:val="superscript"/>
    </w:rPr>
  </w:style>
  <w:style w:type="character" w:customStyle="1" w:styleId="WW-EndnoteReference18">
    <w:name w:val="WW-Endnote Reference18"/>
    <w:rsid w:val="00797105"/>
    <w:rPr>
      <w:vertAlign w:val="superscript"/>
    </w:rPr>
  </w:style>
  <w:style w:type="character" w:customStyle="1" w:styleId="WW-FootnoteReference19">
    <w:name w:val="WW-Footnote Reference19"/>
    <w:rsid w:val="00797105"/>
    <w:rPr>
      <w:vertAlign w:val="superscript"/>
    </w:rPr>
  </w:style>
  <w:style w:type="paragraph" w:customStyle="1" w:styleId="af0">
    <w:name w:val="Επικεφαλίδα"/>
    <w:basedOn w:val="a"/>
    <w:next w:val="a0"/>
    <w:rsid w:val="00797105"/>
    <w:pPr>
      <w:keepNext/>
      <w:spacing w:before="240"/>
    </w:pPr>
    <w:rPr>
      <w:rFonts w:ascii="Liberation Sans" w:eastAsia="Microsoft YaHei" w:hAnsi="Liberation Sans" w:cs="Mangal"/>
      <w:sz w:val="28"/>
      <w:szCs w:val="28"/>
    </w:rPr>
  </w:style>
  <w:style w:type="paragraph" w:styleId="a0">
    <w:name w:val="Body Text"/>
    <w:basedOn w:val="a"/>
    <w:rsid w:val="00797105"/>
    <w:pPr>
      <w:spacing w:after="240"/>
    </w:pPr>
  </w:style>
  <w:style w:type="paragraph" w:styleId="af1">
    <w:name w:val="List"/>
    <w:basedOn w:val="a0"/>
    <w:rsid w:val="00797105"/>
    <w:rPr>
      <w:rFonts w:cs="Mangal"/>
    </w:rPr>
  </w:style>
  <w:style w:type="paragraph" w:styleId="af2">
    <w:name w:val="caption"/>
    <w:basedOn w:val="a"/>
    <w:qFormat/>
    <w:rsid w:val="00797105"/>
    <w:pPr>
      <w:suppressLineNumbers/>
      <w:spacing w:before="120"/>
    </w:pPr>
    <w:rPr>
      <w:rFonts w:cs="Mangal"/>
      <w:i/>
      <w:iCs/>
      <w:sz w:val="24"/>
    </w:rPr>
  </w:style>
  <w:style w:type="paragraph" w:customStyle="1" w:styleId="af3">
    <w:name w:val="Ευρετήριο"/>
    <w:basedOn w:val="a"/>
    <w:rsid w:val="00797105"/>
    <w:pPr>
      <w:suppressLineNumbers/>
    </w:pPr>
    <w:rPr>
      <w:rFonts w:cs="Mangal"/>
    </w:rPr>
  </w:style>
  <w:style w:type="paragraph" w:customStyle="1" w:styleId="33">
    <w:name w:val="Λεζάντα3"/>
    <w:basedOn w:val="a"/>
    <w:rsid w:val="00797105"/>
    <w:pPr>
      <w:suppressLineNumbers/>
      <w:spacing w:before="120"/>
    </w:pPr>
    <w:rPr>
      <w:rFonts w:cs="Mangal"/>
      <w:i/>
      <w:iCs/>
      <w:sz w:val="24"/>
    </w:rPr>
  </w:style>
  <w:style w:type="paragraph" w:customStyle="1" w:styleId="WW-Caption">
    <w:name w:val="WW-Caption"/>
    <w:basedOn w:val="a"/>
    <w:rsid w:val="00797105"/>
    <w:pPr>
      <w:suppressLineNumbers/>
      <w:spacing w:before="120"/>
    </w:pPr>
    <w:rPr>
      <w:rFonts w:cs="Mangal"/>
      <w:i/>
      <w:iCs/>
      <w:sz w:val="24"/>
    </w:rPr>
  </w:style>
  <w:style w:type="paragraph" w:customStyle="1" w:styleId="WW-Caption1">
    <w:name w:val="WW-Caption1"/>
    <w:basedOn w:val="a"/>
    <w:rsid w:val="00797105"/>
    <w:pPr>
      <w:suppressLineNumbers/>
      <w:spacing w:before="120"/>
    </w:pPr>
    <w:rPr>
      <w:rFonts w:cs="Mangal"/>
      <w:i/>
      <w:iCs/>
      <w:sz w:val="24"/>
    </w:rPr>
  </w:style>
  <w:style w:type="paragraph" w:customStyle="1" w:styleId="WW-Caption11">
    <w:name w:val="WW-Caption11"/>
    <w:basedOn w:val="a"/>
    <w:rsid w:val="00797105"/>
    <w:pPr>
      <w:suppressLineNumbers/>
      <w:spacing w:before="120"/>
    </w:pPr>
    <w:rPr>
      <w:rFonts w:cs="Mangal"/>
      <w:i/>
      <w:iCs/>
      <w:sz w:val="24"/>
    </w:rPr>
  </w:style>
  <w:style w:type="paragraph" w:customStyle="1" w:styleId="WW-Caption111">
    <w:name w:val="WW-Caption111"/>
    <w:basedOn w:val="a"/>
    <w:rsid w:val="00797105"/>
    <w:pPr>
      <w:suppressLineNumbers/>
      <w:spacing w:before="120"/>
    </w:pPr>
    <w:rPr>
      <w:rFonts w:cs="Mangal"/>
      <w:i/>
      <w:iCs/>
      <w:sz w:val="24"/>
    </w:rPr>
  </w:style>
  <w:style w:type="paragraph" w:customStyle="1" w:styleId="23">
    <w:name w:val="Λεζάντα2"/>
    <w:basedOn w:val="a"/>
    <w:rsid w:val="00797105"/>
    <w:pPr>
      <w:suppressLineNumbers/>
      <w:spacing w:before="120"/>
    </w:pPr>
    <w:rPr>
      <w:rFonts w:cs="Mangal"/>
      <w:i/>
      <w:iCs/>
      <w:sz w:val="24"/>
    </w:rPr>
  </w:style>
  <w:style w:type="paragraph" w:customStyle="1" w:styleId="Caption1">
    <w:name w:val="Caption1"/>
    <w:basedOn w:val="a"/>
    <w:rsid w:val="00797105"/>
    <w:pPr>
      <w:suppressLineNumbers/>
      <w:spacing w:before="120"/>
    </w:pPr>
    <w:rPr>
      <w:rFonts w:cs="Mangal"/>
      <w:i/>
      <w:iCs/>
      <w:sz w:val="24"/>
    </w:rPr>
  </w:style>
  <w:style w:type="paragraph" w:customStyle="1" w:styleId="WW-Caption1111">
    <w:name w:val="WW-Caption1111"/>
    <w:basedOn w:val="a"/>
    <w:rsid w:val="00797105"/>
    <w:pPr>
      <w:suppressLineNumbers/>
      <w:spacing w:before="120"/>
    </w:pPr>
    <w:rPr>
      <w:rFonts w:cs="Mangal"/>
      <w:i/>
      <w:iCs/>
      <w:sz w:val="24"/>
    </w:rPr>
  </w:style>
  <w:style w:type="paragraph" w:customStyle="1" w:styleId="WW-Caption11111">
    <w:name w:val="WW-Caption11111"/>
    <w:basedOn w:val="a"/>
    <w:rsid w:val="00797105"/>
    <w:pPr>
      <w:suppressLineNumbers/>
      <w:spacing w:before="120"/>
    </w:pPr>
    <w:rPr>
      <w:rFonts w:cs="Mangal"/>
      <w:i/>
      <w:iCs/>
      <w:sz w:val="24"/>
    </w:rPr>
  </w:style>
  <w:style w:type="paragraph" w:customStyle="1" w:styleId="WW-Caption111111">
    <w:name w:val="WW-Caption111111"/>
    <w:basedOn w:val="a"/>
    <w:rsid w:val="00797105"/>
    <w:pPr>
      <w:suppressLineNumbers/>
      <w:spacing w:before="120"/>
    </w:pPr>
    <w:rPr>
      <w:rFonts w:cs="Mangal"/>
      <w:i/>
      <w:iCs/>
      <w:sz w:val="24"/>
    </w:rPr>
  </w:style>
  <w:style w:type="paragraph" w:customStyle="1" w:styleId="WW-Caption1111111">
    <w:name w:val="WW-Caption1111111"/>
    <w:basedOn w:val="a"/>
    <w:rsid w:val="00797105"/>
    <w:pPr>
      <w:suppressLineNumbers/>
      <w:spacing w:before="120"/>
    </w:pPr>
    <w:rPr>
      <w:rFonts w:cs="Mangal"/>
      <w:i/>
      <w:iCs/>
      <w:sz w:val="24"/>
    </w:rPr>
  </w:style>
  <w:style w:type="paragraph" w:customStyle="1" w:styleId="WW-Caption11111111">
    <w:name w:val="WW-Caption11111111"/>
    <w:basedOn w:val="a"/>
    <w:rsid w:val="00797105"/>
    <w:pPr>
      <w:suppressLineNumbers/>
      <w:spacing w:before="120"/>
    </w:pPr>
    <w:rPr>
      <w:rFonts w:cs="Mangal"/>
      <w:i/>
      <w:iCs/>
      <w:sz w:val="24"/>
    </w:rPr>
  </w:style>
  <w:style w:type="paragraph" w:customStyle="1" w:styleId="WW-Caption111111111">
    <w:name w:val="WW-Caption111111111"/>
    <w:basedOn w:val="a"/>
    <w:rsid w:val="00797105"/>
    <w:pPr>
      <w:suppressLineNumbers/>
      <w:spacing w:before="120"/>
    </w:pPr>
    <w:rPr>
      <w:rFonts w:cs="Mangal"/>
      <w:i/>
      <w:iCs/>
      <w:sz w:val="24"/>
    </w:rPr>
  </w:style>
  <w:style w:type="paragraph" w:customStyle="1" w:styleId="WW-Caption1111111111">
    <w:name w:val="WW-Caption1111111111"/>
    <w:basedOn w:val="a"/>
    <w:rsid w:val="00797105"/>
    <w:pPr>
      <w:suppressLineNumbers/>
      <w:spacing w:before="120"/>
    </w:pPr>
    <w:rPr>
      <w:rFonts w:cs="Mangal"/>
      <w:i/>
      <w:iCs/>
      <w:sz w:val="24"/>
    </w:rPr>
  </w:style>
  <w:style w:type="paragraph" w:customStyle="1" w:styleId="WW-Caption11111111111">
    <w:name w:val="WW-Caption11111111111"/>
    <w:basedOn w:val="a"/>
    <w:rsid w:val="00797105"/>
    <w:pPr>
      <w:suppressLineNumbers/>
      <w:spacing w:before="120"/>
    </w:pPr>
    <w:rPr>
      <w:rFonts w:cs="Mangal"/>
      <w:i/>
      <w:iCs/>
      <w:sz w:val="24"/>
    </w:rPr>
  </w:style>
  <w:style w:type="paragraph" w:customStyle="1" w:styleId="WW-Caption111111111111">
    <w:name w:val="WW-Caption111111111111"/>
    <w:basedOn w:val="a"/>
    <w:rsid w:val="00797105"/>
    <w:pPr>
      <w:suppressLineNumbers/>
      <w:spacing w:before="120"/>
    </w:pPr>
    <w:rPr>
      <w:rFonts w:cs="Mangal"/>
      <w:i/>
      <w:iCs/>
      <w:sz w:val="24"/>
    </w:rPr>
  </w:style>
  <w:style w:type="paragraph" w:customStyle="1" w:styleId="WW-Caption1111111111111">
    <w:name w:val="WW-Caption1111111111111"/>
    <w:basedOn w:val="a"/>
    <w:rsid w:val="00797105"/>
    <w:pPr>
      <w:suppressLineNumbers/>
      <w:spacing w:before="120"/>
    </w:pPr>
    <w:rPr>
      <w:rFonts w:cs="Mangal"/>
      <w:i/>
      <w:iCs/>
      <w:sz w:val="24"/>
    </w:rPr>
  </w:style>
  <w:style w:type="paragraph" w:customStyle="1" w:styleId="WW-Caption11111111111111">
    <w:name w:val="WW-Caption11111111111111"/>
    <w:basedOn w:val="a"/>
    <w:rsid w:val="00797105"/>
    <w:pPr>
      <w:suppressLineNumbers/>
      <w:spacing w:before="120"/>
    </w:pPr>
    <w:rPr>
      <w:rFonts w:cs="Mangal"/>
      <w:i/>
      <w:iCs/>
      <w:sz w:val="24"/>
    </w:rPr>
  </w:style>
  <w:style w:type="paragraph" w:customStyle="1" w:styleId="14">
    <w:name w:val="Λεζάντα1"/>
    <w:basedOn w:val="a"/>
    <w:rsid w:val="00797105"/>
    <w:pPr>
      <w:suppressLineNumbers/>
      <w:spacing w:before="120"/>
    </w:pPr>
    <w:rPr>
      <w:rFonts w:cs="Mangal"/>
      <w:i/>
      <w:iCs/>
      <w:sz w:val="24"/>
    </w:rPr>
  </w:style>
  <w:style w:type="paragraph" w:customStyle="1" w:styleId="WW-Caption111111111111111">
    <w:name w:val="WW-Caption111111111111111"/>
    <w:basedOn w:val="a"/>
    <w:rsid w:val="00797105"/>
    <w:pPr>
      <w:suppressLineNumbers/>
      <w:spacing w:before="120"/>
    </w:pPr>
    <w:rPr>
      <w:rFonts w:cs="Mangal"/>
      <w:i/>
      <w:iCs/>
      <w:sz w:val="24"/>
    </w:rPr>
  </w:style>
  <w:style w:type="paragraph" w:customStyle="1" w:styleId="WW-Caption1111111111111111">
    <w:name w:val="WW-Caption1111111111111111"/>
    <w:basedOn w:val="a"/>
    <w:rsid w:val="00797105"/>
    <w:pPr>
      <w:suppressLineNumbers/>
      <w:spacing w:before="120"/>
    </w:pPr>
    <w:rPr>
      <w:rFonts w:cs="Mangal"/>
      <w:i/>
      <w:iCs/>
      <w:sz w:val="24"/>
    </w:rPr>
  </w:style>
  <w:style w:type="paragraph" w:customStyle="1" w:styleId="WW-Caption11111111111111111">
    <w:name w:val="WW-Caption11111111111111111"/>
    <w:basedOn w:val="a"/>
    <w:rsid w:val="00797105"/>
    <w:pPr>
      <w:suppressLineNumbers/>
      <w:spacing w:before="120"/>
    </w:pPr>
    <w:rPr>
      <w:rFonts w:cs="Mangal"/>
      <w:i/>
      <w:iCs/>
      <w:sz w:val="24"/>
    </w:rPr>
  </w:style>
  <w:style w:type="paragraph" w:customStyle="1" w:styleId="WW-Caption111111111111111111">
    <w:name w:val="WW-Caption111111111111111111"/>
    <w:basedOn w:val="a"/>
    <w:rsid w:val="00797105"/>
    <w:pPr>
      <w:suppressLineNumbers/>
      <w:spacing w:before="120"/>
    </w:pPr>
    <w:rPr>
      <w:rFonts w:cs="Mangal"/>
      <w:i/>
      <w:iCs/>
      <w:sz w:val="24"/>
    </w:rPr>
  </w:style>
  <w:style w:type="paragraph" w:customStyle="1" w:styleId="Bullet">
    <w:name w:val="Bullet"/>
    <w:basedOn w:val="a"/>
    <w:rsid w:val="00797105"/>
    <w:pPr>
      <w:tabs>
        <w:tab w:val="num" w:pos="397"/>
      </w:tabs>
      <w:spacing w:after="100"/>
      <w:ind w:left="397" w:hanging="397"/>
    </w:pPr>
    <w:rPr>
      <w:rFonts w:eastAsia="MS Mincho"/>
      <w:lang w:val="en-US" w:eastAsia="ja-JP"/>
    </w:rPr>
  </w:style>
  <w:style w:type="paragraph" w:styleId="af4">
    <w:name w:val="Date"/>
    <w:basedOn w:val="a"/>
    <w:next w:val="a"/>
    <w:rsid w:val="00797105"/>
    <w:pPr>
      <w:spacing w:after="100"/>
    </w:pPr>
    <w:rPr>
      <w:rFonts w:eastAsia="MS Mincho"/>
      <w:lang w:val="en-US" w:eastAsia="ja-JP"/>
    </w:rPr>
  </w:style>
  <w:style w:type="paragraph" w:customStyle="1" w:styleId="DocTitle">
    <w:name w:val="Doc Title"/>
    <w:basedOn w:val="1"/>
    <w:rsid w:val="00797105"/>
  </w:style>
  <w:style w:type="paragraph" w:customStyle="1" w:styleId="inserttext">
    <w:name w:val="insert text"/>
    <w:basedOn w:val="a"/>
    <w:rsid w:val="00797105"/>
    <w:pPr>
      <w:spacing w:after="100"/>
      <w:ind w:left="794"/>
    </w:pPr>
    <w:rPr>
      <w:rFonts w:eastAsia="MS Mincho"/>
      <w:lang w:val="en-US" w:eastAsia="ja-JP"/>
    </w:rPr>
  </w:style>
  <w:style w:type="paragraph" w:styleId="af5">
    <w:name w:val="footer"/>
    <w:basedOn w:val="a"/>
    <w:link w:val="Char2"/>
    <w:uiPriority w:val="99"/>
    <w:rsid w:val="00797105"/>
    <w:pPr>
      <w:spacing w:after="100"/>
    </w:pPr>
    <w:rPr>
      <w:rFonts w:eastAsia="MS Mincho"/>
      <w:lang w:val="en-US" w:eastAsia="ja-JP"/>
    </w:rPr>
  </w:style>
  <w:style w:type="paragraph" w:styleId="af6">
    <w:name w:val="header"/>
    <w:basedOn w:val="a"/>
    <w:uiPriority w:val="99"/>
    <w:rsid w:val="00797105"/>
  </w:style>
  <w:style w:type="paragraph" w:styleId="af7">
    <w:name w:val="Balloon Text"/>
    <w:basedOn w:val="a"/>
    <w:rsid w:val="00797105"/>
    <w:rPr>
      <w:rFonts w:ascii="Tahoma" w:hAnsi="Tahoma" w:cs="Tahoma"/>
      <w:sz w:val="16"/>
      <w:szCs w:val="16"/>
    </w:rPr>
  </w:style>
  <w:style w:type="paragraph" w:styleId="af8">
    <w:name w:val="annotation text"/>
    <w:basedOn w:val="a"/>
    <w:link w:val="Char10"/>
    <w:rsid w:val="00797105"/>
    <w:rPr>
      <w:sz w:val="20"/>
      <w:szCs w:val="20"/>
    </w:rPr>
  </w:style>
  <w:style w:type="paragraph" w:styleId="af9">
    <w:name w:val="annotation subject"/>
    <w:basedOn w:val="af8"/>
    <w:next w:val="af8"/>
    <w:rsid w:val="00797105"/>
    <w:rPr>
      <w:b/>
      <w:bCs/>
    </w:rPr>
  </w:style>
  <w:style w:type="paragraph" w:styleId="afa">
    <w:name w:val="Revision"/>
    <w:rsid w:val="00797105"/>
    <w:pPr>
      <w:suppressAutoHyphens/>
    </w:pPr>
    <w:rPr>
      <w:sz w:val="24"/>
      <w:szCs w:val="24"/>
      <w:lang w:val="en-GB" w:eastAsia="zh-CN"/>
    </w:rPr>
  </w:style>
  <w:style w:type="paragraph" w:customStyle="1" w:styleId="western">
    <w:name w:val="western"/>
    <w:basedOn w:val="a"/>
    <w:rsid w:val="00797105"/>
    <w:pPr>
      <w:spacing w:before="280" w:after="200"/>
    </w:pPr>
    <w:rPr>
      <w:rFonts w:ascii="Arial Unicode MS" w:eastAsia="Arial Unicode MS" w:hAnsi="Arial Unicode MS" w:cs="Arial Unicode MS"/>
    </w:rPr>
  </w:style>
  <w:style w:type="paragraph" w:styleId="afb">
    <w:name w:val="List Paragraph"/>
    <w:basedOn w:val="a"/>
    <w:link w:val="Char3"/>
    <w:uiPriority w:val="34"/>
    <w:qFormat/>
    <w:rsid w:val="00797105"/>
    <w:pPr>
      <w:spacing w:after="200"/>
      <w:ind w:left="720"/>
      <w:contextualSpacing/>
    </w:pPr>
  </w:style>
  <w:style w:type="paragraph" w:styleId="afc">
    <w:name w:val="footnote text"/>
    <w:basedOn w:val="a"/>
    <w:link w:val="Char4"/>
    <w:rsid w:val="00797105"/>
    <w:pPr>
      <w:spacing w:after="0"/>
      <w:ind w:left="425" w:hanging="425"/>
    </w:pPr>
    <w:rPr>
      <w:rFonts w:cs="Times New Roman"/>
      <w:sz w:val="18"/>
      <w:szCs w:val="20"/>
      <w:lang w:val="en-IE"/>
    </w:rPr>
  </w:style>
  <w:style w:type="paragraph" w:styleId="15">
    <w:name w:val="toc 1"/>
    <w:basedOn w:val="a"/>
    <w:next w:val="a"/>
    <w:uiPriority w:val="39"/>
    <w:rsid w:val="00797105"/>
    <w:pPr>
      <w:spacing w:before="120"/>
      <w:jc w:val="left"/>
    </w:pPr>
    <w:rPr>
      <w:b/>
      <w:bCs/>
      <w:caps/>
      <w:sz w:val="20"/>
      <w:szCs w:val="20"/>
    </w:rPr>
  </w:style>
  <w:style w:type="paragraph" w:styleId="24">
    <w:name w:val="toc 2"/>
    <w:basedOn w:val="a"/>
    <w:next w:val="a"/>
    <w:uiPriority w:val="39"/>
    <w:rsid w:val="00797105"/>
    <w:pPr>
      <w:spacing w:after="0"/>
      <w:ind w:left="220"/>
      <w:jc w:val="left"/>
    </w:pPr>
    <w:rPr>
      <w:smallCaps/>
      <w:sz w:val="20"/>
      <w:szCs w:val="20"/>
    </w:rPr>
  </w:style>
  <w:style w:type="paragraph" w:styleId="34">
    <w:name w:val="toc 3"/>
    <w:basedOn w:val="a"/>
    <w:next w:val="a"/>
    <w:uiPriority w:val="39"/>
    <w:rsid w:val="00797105"/>
    <w:pPr>
      <w:spacing w:after="0"/>
      <w:ind w:left="440"/>
      <w:jc w:val="left"/>
    </w:pPr>
    <w:rPr>
      <w:i/>
      <w:iCs/>
      <w:sz w:val="20"/>
      <w:szCs w:val="20"/>
    </w:rPr>
  </w:style>
  <w:style w:type="paragraph" w:styleId="41">
    <w:name w:val="toc 4"/>
    <w:basedOn w:val="a"/>
    <w:next w:val="a"/>
    <w:uiPriority w:val="39"/>
    <w:rsid w:val="00797105"/>
    <w:pPr>
      <w:spacing w:after="0"/>
      <w:ind w:left="660"/>
      <w:jc w:val="left"/>
    </w:pPr>
    <w:rPr>
      <w:sz w:val="18"/>
      <w:szCs w:val="18"/>
    </w:rPr>
  </w:style>
  <w:style w:type="paragraph" w:styleId="50">
    <w:name w:val="toc 5"/>
    <w:basedOn w:val="a"/>
    <w:next w:val="a"/>
    <w:uiPriority w:val="39"/>
    <w:rsid w:val="00797105"/>
    <w:pPr>
      <w:spacing w:after="0"/>
      <w:ind w:left="880"/>
      <w:jc w:val="left"/>
    </w:pPr>
    <w:rPr>
      <w:sz w:val="18"/>
      <w:szCs w:val="18"/>
    </w:rPr>
  </w:style>
  <w:style w:type="paragraph" w:styleId="6">
    <w:name w:val="toc 6"/>
    <w:basedOn w:val="a"/>
    <w:next w:val="a"/>
    <w:uiPriority w:val="39"/>
    <w:rsid w:val="00797105"/>
    <w:pPr>
      <w:spacing w:after="0"/>
      <w:ind w:left="1100"/>
      <w:jc w:val="left"/>
    </w:pPr>
    <w:rPr>
      <w:sz w:val="18"/>
      <w:szCs w:val="18"/>
    </w:rPr>
  </w:style>
  <w:style w:type="paragraph" w:styleId="70">
    <w:name w:val="toc 7"/>
    <w:basedOn w:val="a"/>
    <w:next w:val="a"/>
    <w:uiPriority w:val="39"/>
    <w:rsid w:val="00797105"/>
    <w:pPr>
      <w:spacing w:after="0"/>
      <w:ind w:left="1320"/>
      <w:jc w:val="left"/>
    </w:pPr>
    <w:rPr>
      <w:sz w:val="18"/>
      <w:szCs w:val="18"/>
    </w:rPr>
  </w:style>
  <w:style w:type="paragraph" w:styleId="8">
    <w:name w:val="toc 8"/>
    <w:basedOn w:val="a"/>
    <w:next w:val="a"/>
    <w:uiPriority w:val="39"/>
    <w:rsid w:val="00797105"/>
    <w:pPr>
      <w:spacing w:after="0"/>
      <w:ind w:left="1540"/>
      <w:jc w:val="left"/>
    </w:pPr>
    <w:rPr>
      <w:sz w:val="18"/>
      <w:szCs w:val="18"/>
    </w:rPr>
  </w:style>
  <w:style w:type="paragraph" w:styleId="9">
    <w:name w:val="toc 9"/>
    <w:basedOn w:val="a"/>
    <w:next w:val="a"/>
    <w:uiPriority w:val="39"/>
    <w:rsid w:val="00797105"/>
    <w:pPr>
      <w:spacing w:after="0"/>
      <w:ind w:left="1760"/>
      <w:jc w:val="left"/>
    </w:pPr>
    <w:rPr>
      <w:sz w:val="18"/>
      <w:szCs w:val="18"/>
    </w:rPr>
  </w:style>
  <w:style w:type="paragraph" w:customStyle="1" w:styleId="Style1">
    <w:name w:val="Style1"/>
    <w:basedOn w:val="DocTitle"/>
    <w:rsid w:val="0079710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97105"/>
    <w:rPr>
      <w:rFonts w:ascii="Calibri" w:hAnsi="Calibri" w:cs="Calibri"/>
      <w:lang w:val="el-GR"/>
    </w:rPr>
  </w:style>
  <w:style w:type="paragraph" w:styleId="afd">
    <w:name w:val="endnote text"/>
    <w:basedOn w:val="a"/>
    <w:link w:val="Char5"/>
    <w:rsid w:val="00797105"/>
    <w:rPr>
      <w:sz w:val="20"/>
      <w:szCs w:val="20"/>
    </w:rPr>
  </w:style>
  <w:style w:type="paragraph" w:customStyle="1" w:styleId="Default">
    <w:name w:val="Default"/>
    <w:rsid w:val="00797105"/>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797105"/>
  </w:style>
  <w:style w:type="paragraph" w:styleId="aff">
    <w:name w:val="Body Text Indent"/>
    <w:basedOn w:val="a"/>
    <w:rsid w:val="00797105"/>
    <w:pPr>
      <w:ind w:firstLine="1134"/>
    </w:pPr>
    <w:rPr>
      <w:rFonts w:ascii="Arial" w:hAnsi="Arial" w:cs="Arial"/>
    </w:rPr>
  </w:style>
  <w:style w:type="paragraph" w:customStyle="1" w:styleId="normalwithoutspacing">
    <w:name w:val="normal_without_spacing"/>
    <w:basedOn w:val="a"/>
    <w:qFormat/>
    <w:rsid w:val="00797105"/>
    <w:pPr>
      <w:spacing w:after="60"/>
    </w:pPr>
    <w:rPr>
      <w:lang w:val="el-GR"/>
    </w:rPr>
  </w:style>
  <w:style w:type="paragraph" w:customStyle="1" w:styleId="foothanging">
    <w:name w:val="foot_hanging"/>
    <w:basedOn w:val="afc"/>
    <w:rsid w:val="00797105"/>
    <w:pPr>
      <w:ind w:left="426" w:hanging="426"/>
    </w:pPr>
    <w:rPr>
      <w:szCs w:val="18"/>
    </w:rPr>
  </w:style>
  <w:style w:type="paragraph" w:styleId="-HTML">
    <w:name w:val="HTML Preformatted"/>
    <w:basedOn w:val="a"/>
    <w:rsid w:val="0079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9710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797105"/>
    <w:pPr>
      <w:suppressAutoHyphens w:val="0"/>
      <w:spacing w:line="312" w:lineRule="auto"/>
      <w:ind w:left="283"/>
    </w:pPr>
    <w:rPr>
      <w:rFonts w:cs="Times New Roman"/>
      <w:sz w:val="16"/>
      <w:szCs w:val="16"/>
    </w:rPr>
  </w:style>
  <w:style w:type="paragraph" w:styleId="aff0">
    <w:name w:val="No Spacing"/>
    <w:qFormat/>
    <w:rsid w:val="00797105"/>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797105"/>
    <w:pPr>
      <w:suppressLineNumbers/>
    </w:pPr>
  </w:style>
  <w:style w:type="paragraph" w:customStyle="1" w:styleId="aff2">
    <w:name w:val="Επικεφαλίδα πίνακα"/>
    <w:basedOn w:val="aff1"/>
    <w:rsid w:val="00797105"/>
    <w:pPr>
      <w:jc w:val="center"/>
    </w:pPr>
    <w:rPr>
      <w:b/>
      <w:bCs/>
    </w:rPr>
  </w:style>
  <w:style w:type="paragraph" w:customStyle="1" w:styleId="footers">
    <w:name w:val="footers"/>
    <w:basedOn w:val="foothanging"/>
    <w:rsid w:val="00797105"/>
  </w:style>
  <w:style w:type="paragraph" w:customStyle="1" w:styleId="Standard">
    <w:name w:val="Standard"/>
    <w:rsid w:val="0079710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797105"/>
    <w:pPr>
      <w:spacing w:after="120"/>
    </w:pPr>
  </w:style>
  <w:style w:type="paragraph" w:customStyle="1" w:styleId="Footnote">
    <w:name w:val="Footnote"/>
    <w:basedOn w:val="Standard"/>
    <w:rsid w:val="00797105"/>
    <w:pPr>
      <w:suppressLineNumbers/>
      <w:ind w:left="283" w:hanging="283"/>
    </w:pPr>
    <w:rPr>
      <w:sz w:val="20"/>
      <w:szCs w:val="20"/>
    </w:rPr>
  </w:style>
  <w:style w:type="paragraph" w:styleId="36">
    <w:name w:val="Body Text 3"/>
    <w:basedOn w:val="a"/>
    <w:rsid w:val="00797105"/>
    <w:rPr>
      <w:sz w:val="16"/>
      <w:szCs w:val="16"/>
    </w:rPr>
  </w:style>
  <w:style w:type="paragraph" w:customStyle="1" w:styleId="fooot">
    <w:name w:val="fooot"/>
    <w:basedOn w:val="footers"/>
    <w:rsid w:val="00797105"/>
  </w:style>
  <w:style w:type="paragraph" w:customStyle="1" w:styleId="16">
    <w:name w:val="Κείμενο πλαισίου1"/>
    <w:basedOn w:val="a"/>
    <w:rsid w:val="00797105"/>
    <w:pPr>
      <w:spacing w:after="0"/>
    </w:pPr>
    <w:rPr>
      <w:rFonts w:ascii="Tahoma" w:hAnsi="Tahoma" w:cs="Tahoma"/>
      <w:sz w:val="16"/>
      <w:szCs w:val="16"/>
    </w:rPr>
  </w:style>
  <w:style w:type="paragraph" w:customStyle="1" w:styleId="17">
    <w:name w:val="Κείμενο σχολίου1"/>
    <w:basedOn w:val="a"/>
    <w:rsid w:val="00797105"/>
    <w:rPr>
      <w:sz w:val="20"/>
      <w:szCs w:val="20"/>
    </w:rPr>
  </w:style>
  <w:style w:type="paragraph" w:customStyle="1" w:styleId="18">
    <w:name w:val="Θέμα σχολίου1"/>
    <w:basedOn w:val="17"/>
    <w:next w:val="17"/>
    <w:rsid w:val="00797105"/>
    <w:rPr>
      <w:b/>
      <w:bCs/>
    </w:rPr>
  </w:style>
  <w:style w:type="paragraph" w:customStyle="1" w:styleId="-HTML1">
    <w:name w:val="Προ-διαμορφωμένο HTML1"/>
    <w:basedOn w:val="a"/>
    <w:rsid w:val="0079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97105"/>
    <w:pPr>
      <w:suppressAutoHyphens/>
    </w:pPr>
    <w:rPr>
      <w:rFonts w:ascii="Calibri" w:hAnsi="Calibri" w:cs="Calibri"/>
      <w:sz w:val="22"/>
      <w:szCs w:val="24"/>
      <w:lang w:val="en-GB" w:eastAsia="zh-CN"/>
    </w:rPr>
  </w:style>
  <w:style w:type="paragraph" w:styleId="25">
    <w:name w:val="List Bullet 2"/>
    <w:basedOn w:val="a"/>
    <w:rsid w:val="0079710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797105"/>
    <w:pPr>
      <w:tabs>
        <w:tab w:val="right" w:leader="dot" w:pos="7091"/>
      </w:tabs>
      <w:ind w:left="2547"/>
    </w:pPr>
  </w:style>
  <w:style w:type="paragraph" w:customStyle="1" w:styleId="aff3">
    <w:name w:val="Οριζόντια γραμμή"/>
    <w:basedOn w:val="a"/>
    <w:next w:val="a0"/>
    <w:rsid w:val="0079710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c"/>
    <w:uiPriority w:val="99"/>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paragraph" w:customStyle="1" w:styleId="para-2">
    <w:name w:val="para-2"/>
    <w:basedOn w:val="a"/>
    <w:rsid w:val="00A86481"/>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character" w:customStyle="1" w:styleId="FontStyle41">
    <w:name w:val="Font Style41"/>
    <w:rsid w:val="006706B2"/>
    <w:rPr>
      <w:rFonts w:ascii="Times New Roman" w:hAnsi="Times New Roman" w:cs="Times New Roman"/>
      <w:sz w:val="22"/>
      <w:szCs w:val="22"/>
    </w:rPr>
  </w:style>
  <w:style w:type="character" w:customStyle="1" w:styleId="FontStyle42">
    <w:name w:val="Font Style42"/>
    <w:rsid w:val="006706B2"/>
    <w:rPr>
      <w:rFonts w:ascii="Times New Roman" w:hAnsi="Times New Roman" w:cs="Times New Roman"/>
      <w:b/>
      <w:bCs/>
      <w:sz w:val="22"/>
      <w:szCs w:val="22"/>
    </w:rPr>
  </w:style>
  <w:style w:type="character" w:customStyle="1" w:styleId="Char5">
    <w:name w:val="Κείμενο σημείωσης τέλους Char"/>
    <w:link w:val="afd"/>
    <w:rsid w:val="004327A4"/>
    <w:rPr>
      <w:rFonts w:ascii="Calibri" w:hAnsi="Calibri" w:cs="Calibri"/>
      <w:lang w:val="en-GB" w:eastAsia="zh-CN"/>
    </w:rPr>
  </w:style>
  <w:style w:type="table" w:styleId="aff4">
    <w:name w:val="Table Grid"/>
    <w:basedOn w:val="a2"/>
    <w:uiPriority w:val="39"/>
    <w:rsid w:val="0015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1DA4"/>
    <w:pPr>
      <w:suppressAutoHyphens w:val="0"/>
      <w:spacing w:before="100" w:beforeAutospacing="1" w:after="360"/>
      <w:jc w:val="left"/>
    </w:pPr>
    <w:rPr>
      <w:rFonts w:ascii="Times New Roman" w:hAnsi="Times New Roman" w:cs="Times New Roman"/>
      <w:sz w:val="24"/>
      <w:lang w:val="el-GR" w:eastAsia="el-GR"/>
    </w:rPr>
  </w:style>
  <w:style w:type="character" w:customStyle="1" w:styleId="Char3">
    <w:name w:val="Παράγραφος λίστας Char"/>
    <w:link w:val="afb"/>
    <w:uiPriority w:val="1"/>
    <w:locked/>
    <w:rsid w:val="00151DA4"/>
    <w:rPr>
      <w:rFonts w:ascii="Calibri" w:hAnsi="Calibri" w:cs="Calibri"/>
      <w:sz w:val="22"/>
      <w:szCs w:val="24"/>
      <w:lang w:val="en-GB" w:eastAsia="zh-CN"/>
    </w:rPr>
  </w:style>
  <w:style w:type="character" w:customStyle="1" w:styleId="DeltaViewInsertion">
    <w:name w:val="DeltaView Insertion"/>
    <w:rsid w:val="00151DA4"/>
    <w:rPr>
      <w:b/>
      <w:i/>
      <w:spacing w:val="0"/>
      <w:lang w:val="el-GR"/>
    </w:rPr>
  </w:style>
  <w:style w:type="paragraph" w:customStyle="1" w:styleId="SectionTitle">
    <w:name w:val="SectionTitle"/>
    <w:basedOn w:val="a"/>
    <w:next w:val="1"/>
    <w:rsid w:val="00151DA4"/>
    <w:pPr>
      <w:keepNext/>
      <w:spacing w:before="120" w:after="360" w:line="276" w:lineRule="auto"/>
      <w:ind w:firstLine="397"/>
      <w:jc w:val="center"/>
    </w:pPr>
    <w:rPr>
      <w:b/>
      <w:smallCaps/>
      <w:kern w:val="1"/>
      <w:sz w:val="28"/>
      <w:szCs w:val="22"/>
      <w:lang w:val="el-GR"/>
    </w:rPr>
  </w:style>
  <w:style w:type="character" w:customStyle="1" w:styleId="NormalBoldChar">
    <w:name w:val="NormalBold Char"/>
    <w:rsid w:val="00151DA4"/>
    <w:rPr>
      <w:rFonts w:ascii="Times New Roman" w:eastAsia="Times New Roman" w:hAnsi="Times New Roman" w:cs="Times New Roman"/>
      <w:b/>
      <w:sz w:val="24"/>
      <w:lang w:val="el-GR"/>
    </w:rPr>
  </w:style>
  <w:style w:type="paragraph" w:styleId="aff5">
    <w:name w:val="TOC Heading"/>
    <w:basedOn w:val="1"/>
    <w:next w:val="a"/>
    <w:uiPriority w:val="39"/>
    <w:unhideWhenUsed/>
    <w:qFormat/>
    <w:rsid w:val="00151DA4"/>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F5496"/>
      <w:sz w:val="32"/>
      <w:lang w:val="el-GR" w:eastAsia="el-GR"/>
    </w:rPr>
  </w:style>
  <w:style w:type="character" w:customStyle="1" w:styleId="1a">
    <w:name w:val="Ανεπίλυτη αναφορά1"/>
    <w:uiPriority w:val="99"/>
    <w:semiHidden/>
    <w:unhideWhenUsed/>
    <w:rsid w:val="00151DA4"/>
    <w:rPr>
      <w:color w:val="605E5C"/>
      <w:shd w:val="clear" w:color="auto" w:fill="E1DFDD"/>
    </w:rPr>
  </w:style>
  <w:style w:type="table" w:customStyle="1" w:styleId="TableNormal1">
    <w:name w:val="Table Normal1"/>
    <w:uiPriority w:val="2"/>
    <w:semiHidden/>
    <w:unhideWhenUsed/>
    <w:qFormat/>
    <w:rsid w:val="00151DA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1DA4"/>
    <w:pPr>
      <w:widowControl w:val="0"/>
      <w:suppressAutoHyphens w:val="0"/>
      <w:autoSpaceDE w:val="0"/>
      <w:autoSpaceDN w:val="0"/>
      <w:spacing w:after="0"/>
      <w:jc w:val="left"/>
    </w:pPr>
    <w:rPr>
      <w:rFonts w:eastAsia="Calibri"/>
      <w:szCs w:val="22"/>
      <w:lang w:val="el-GR" w:eastAsia="el-GR" w:bidi="el-GR"/>
    </w:rPr>
  </w:style>
  <w:style w:type="character" w:customStyle="1" w:styleId="FontStyle36">
    <w:name w:val="Font Style36"/>
    <w:rsid w:val="00DB4DC6"/>
    <w:rPr>
      <w:rFonts w:ascii="Times New Roman" w:hAnsi="Times New Roman" w:cs="Times New Roman"/>
      <w:b/>
      <w:bCs/>
      <w:sz w:val="40"/>
      <w:szCs w:val="40"/>
    </w:rPr>
  </w:style>
  <w:style w:type="character" w:customStyle="1" w:styleId="FontStyle37">
    <w:name w:val="Font Style37"/>
    <w:rsid w:val="00DB4DC6"/>
    <w:rPr>
      <w:rFonts w:ascii="Times New Roman" w:hAnsi="Times New Roman" w:cs="Times New Roman"/>
      <w:b/>
      <w:bCs/>
      <w:sz w:val="34"/>
      <w:szCs w:val="34"/>
    </w:rPr>
  </w:style>
  <w:style w:type="paragraph" w:customStyle="1" w:styleId="Style2">
    <w:name w:val="Style2"/>
    <w:basedOn w:val="a"/>
    <w:rsid w:val="00DB4DC6"/>
    <w:pPr>
      <w:spacing w:after="0" w:line="266" w:lineRule="exact"/>
      <w:jc w:val="left"/>
    </w:pPr>
    <w:rPr>
      <w:rFonts w:ascii="Times New Roman" w:hAnsi="Times New Roman" w:cs="Times New Roman"/>
      <w:kern w:val="1"/>
      <w:sz w:val="24"/>
      <w:lang w:val="el-GR" w:eastAsia="ar-SA"/>
    </w:rPr>
  </w:style>
  <w:style w:type="paragraph" w:customStyle="1" w:styleId="Style3">
    <w:name w:val="Style3"/>
    <w:basedOn w:val="a"/>
    <w:rsid w:val="00DB4DC6"/>
    <w:pPr>
      <w:spacing w:after="0"/>
      <w:jc w:val="left"/>
    </w:pPr>
    <w:rPr>
      <w:rFonts w:ascii="Times New Roman" w:hAnsi="Times New Roman" w:cs="Times New Roman"/>
      <w:kern w:val="1"/>
      <w:sz w:val="24"/>
      <w:lang w:val="el-GR" w:eastAsia="ar-SA"/>
    </w:rPr>
  </w:style>
  <w:style w:type="paragraph" w:customStyle="1" w:styleId="Style4">
    <w:name w:val="Style4"/>
    <w:basedOn w:val="a"/>
    <w:rsid w:val="00DB4DC6"/>
    <w:pPr>
      <w:spacing w:after="0" w:line="499" w:lineRule="exact"/>
      <w:ind w:firstLine="514"/>
      <w:jc w:val="left"/>
    </w:pPr>
    <w:rPr>
      <w:rFonts w:ascii="Times New Roman" w:hAnsi="Times New Roman" w:cs="Times New Roman"/>
      <w:kern w:val="1"/>
      <w:sz w:val="24"/>
      <w:lang w:val="el-GR" w:eastAsia="ar-SA"/>
    </w:rPr>
  </w:style>
  <w:style w:type="paragraph" w:customStyle="1" w:styleId="Style5">
    <w:name w:val="Style5"/>
    <w:basedOn w:val="a"/>
    <w:rsid w:val="00DB4DC6"/>
    <w:pPr>
      <w:spacing w:after="0"/>
      <w:jc w:val="left"/>
    </w:pPr>
    <w:rPr>
      <w:rFonts w:ascii="Times New Roman" w:hAnsi="Times New Roman" w:cs="Times New Roman"/>
      <w:kern w:val="1"/>
      <w:sz w:val="24"/>
      <w:lang w:val="el-GR" w:eastAsia="ar-SA"/>
    </w:rPr>
  </w:style>
  <w:style w:type="paragraph" w:customStyle="1" w:styleId="Style6">
    <w:name w:val="Style6"/>
    <w:basedOn w:val="a"/>
    <w:rsid w:val="00DB4DC6"/>
    <w:pPr>
      <w:spacing w:after="0"/>
      <w:jc w:val="left"/>
    </w:pPr>
    <w:rPr>
      <w:rFonts w:ascii="Times New Roman" w:hAnsi="Times New Roman" w:cs="Times New Roman"/>
      <w:kern w:val="1"/>
      <w:sz w:val="24"/>
      <w:lang w:val="el-GR" w:eastAsia="ar-SA"/>
    </w:rPr>
  </w:style>
  <w:style w:type="paragraph" w:customStyle="1" w:styleId="Style7">
    <w:name w:val="Style7"/>
    <w:basedOn w:val="a"/>
    <w:rsid w:val="00DB4DC6"/>
    <w:pPr>
      <w:spacing w:after="0"/>
      <w:jc w:val="left"/>
    </w:pPr>
    <w:rPr>
      <w:rFonts w:ascii="Times New Roman" w:hAnsi="Times New Roman" w:cs="Times New Roman"/>
      <w:kern w:val="1"/>
      <w:sz w:val="24"/>
      <w:lang w:val="el-GR" w:eastAsia="ar-SA"/>
    </w:rPr>
  </w:style>
  <w:style w:type="paragraph" w:customStyle="1" w:styleId="Style8">
    <w:name w:val="Style8"/>
    <w:basedOn w:val="a"/>
    <w:rsid w:val="00DB4DC6"/>
    <w:pPr>
      <w:spacing w:after="0"/>
    </w:pPr>
    <w:rPr>
      <w:rFonts w:ascii="Times New Roman" w:hAnsi="Times New Roman" w:cs="Times New Roman"/>
      <w:kern w:val="1"/>
      <w:sz w:val="24"/>
      <w:lang w:val="el-GR" w:eastAsia="ar-SA"/>
    </w:rPr>
  </w:style>
  <w:style w:type="paragraph" w:customStyle="1" w:styleId="Style9">
    <w:name w:val="Style9"/>
    <w:basedOn w:val="a"/>
    <w:rsid w:val="00DB4DC6"/>
    <w:pPr>
      <w:spacing w:after="0"/>
    </w:pPr>
    <w:rPr>
      <w:rFonts w:ascii="Times New Roman" w:hAnsi="Times New Roman" w:cs="Times New Roman"/>
      <w:kern w:val="1"/>
      <w:sz w:val="24"/>
      <w:lang w:val="el-GR" w:eastAsia="ar-SA"/>
    </w:rPr>
  </w:style>
  <w:style w:type="paragraph" w:customStyle="1" w:styleId="Style10">
    <w:name w:val="Style10"/>
    <w:basedOn w:val="a"/>
    <w:rsid w:val="00DB4DC6"/>
    <w:pPr>
      <w:spacing w:after="0" w:line="402" w:lineRule="exact"/>
    </w:pPr>
    <w:rPr>
      <w:rFonts w:ascii="Times New Roman" w:hAnsi="Times New Roman" w:cs="Times New Roman"/>
      <w:kern w:val="1"/>
      <w:sz w:val="24"/>
      <w:lang w:val="el-GR" w:eastAsia="ar-SA"/>
    </w:rPr>
  </w:style>
  <w:style w:type="paragraph" w:customStyle="1" w:styleId="Style29">
    <w:name w:val="Style29"/>
    <w:basedOn w:val="a"/>
    <w:rsid w:val="00DB4DC6"/>
    <w:pPr>
      <w:spacing w:after="0"/>
    </w:pPr>
    <w:rPr>
      <w:rFonts w:ascii="Times New Roman" w:hAnsi="Times New Roman" w:cs="Times New Roman"/>
      <w:kern w:val="1"/>
      <w:sz w:val="24"/>
      <w:lang w:val="el-GR" w:eastAsia="ar-SA"/>
    </w:rPr>
  </w:style>
  <w:style w:type="paragraph" w:customStyle="1" w:styleId="Web1">
    <w:name w:val="Κανονικό (Web)1"/>
    <w:basedOn w:val="a"/>
    <w:rsid w:val="00DB4DC6"/>
    <w:pPr>
      <w:spacing w:after="0"/>
      <w:jc w:val="left"/>
    </w:pPr>
    <w:rPr>
      <w:rFonts w:ascii="Times New Roman" w:hAnsi="Times New Roman" w:cs="Times New Roman"/>
      <w:kern w:val="1"/>
      <w:sz w:val="24"/>
      <w:lang w:val="el-GR" w:eastAsia="ar-SA"/>
    </w:rPr>
  </w:style>
  <w:style w:type="paragraph" w:customStyle="1" w:styleId="Style11">
    <w:name w:val="Style11"/>
    <w:basedOn w:val="a"/>
    <w:rsid w:val="00DB4DC6"/>
    <w:pPr>
      <w:spacing w:after="0" w:line="816" w:lineRule="exact"/>
      <w:jc w:val="left"/>
    </w:pPr>
    <w:rPr>
      <w:rFonts w:ascii="Times New Roman" w:hAnsi="Times New Roman" w:cs="Times New Roman"/>
      <w:kern w:val="1"/>
      <w:sz w:val="24"/>
      <w:lang w:val="el-GR" w:eastAsia="ar-SA"/>
    </w:rPr>
  </w:style>
  <w:style w:type="character" w:customStyle="1" w:styleId="Char2">
    <w:name w:val="Υποσέλιδο Char"/>
    <w:link w:val="af5"/>
    <w:uiPriority w:val="99"/>
    <w:rsid w:val="00C14571"/>
    <w:rPr>
      <w:rFonts w:ascii="Calibri" w:eastAsia="MS Mincho" w:hAnsi="Calibri" w:cs="Calibri"/>
      <w:sz w:val="22"/>
      <w:szCs w:val="24"/>
      <w:lang w:val="en-US" w:eastAsia="ja-JP"/>
    </w:rPr>
  </w:style>
  <w:style w:type="character" w:customStyle="1" w:styleId="7Char">
    <w:name w:val="Επικεφαλίδα 7 Char"/>
    <w:link w:val="7"/>
    <w:rsid w:val="005C5A55"/>
    <w:rPr>
      <w:kern w:val="1"/>
      <w:sz w:val="24"/>
      <w:szCs w:val="24"/>
      <w:lang w:eastAsia="ar-SA"/>
    </w:rPr>
  </w:style>
  <w:style w:type="numbering" w:customStyle="1" w:styleId="1b">
    <w:name w:val="Χωρίς λίστα1"/>
    <w:next w:val="a3"/>
    <w:uiPriority w:val="99"/>
    <w:semiHidden/>
    <w:unhideWhenUsed/>
    <w:rsid w:val="005C5A55"/>
  </w:style>
  <w:style w:type="character" w:customStyle="1" w:styleId="WW8Num4z2">
    <w:name w:val="WW8Num4z2"/>
    <w:rsid w:val="005C5A55"/>
  </w:style>
  <w:style w:type="character" w:customStyle="1" w:styleId="WW8Num4z3">
    <w:name w:val="WW8Num4z3"/>
    <w:rsid w:val="005C5A55"/>
  </w:style>
  <w:style w:type="character" w:customStyle="1" w:styleId="WW8Num4z4">
    <w:name w:val="WW8Num4z4"/>
    <w:rsid w:val="005C5A55"/>
  </w:style>
  <w:style w:type="character" w:customStyle="1" w:styleId="WW8Num4z5">
    <w:name w:val="WW8Num4z5"/>
    <w:rsid w:val="005C5A55"/>
  </w:style>
  <w:style w:type="character" w:customStyle="1" w:styleId="WW8Num4z6">
    <w:name w:val="WW8Num4z6"/>
    <w:rsid w:val="005C5A55"/>
  </w:style>
  <w:style w:type="character" w:customStyle="1" w:styleId="WW8Num4z7">
    <w:name w:val="WW8Num4z7"/>
    <w:rsid w:val="005C5A55"/>
  </w:style>
  <w:style w:type="character" w:customStyle="1" w:styleId="WW8Num4z8">
    <w:name w:val="WW8Num4z8"/>
    <w:rsid w:val="005C5A55"/>
  </w:style>
  <w:style w:type="character" w:customStyle="1" w:styleId="Absatz-Standardschriftart">
    <w:name w:val="Absatz-Standardschriftart"/>
    <w:rsid w:val="005C5A55"/>
  </w:style>
  <w:style w:type="character" w:customStyle="1" w:styleId="WW-Absatz-Standardschriftart">
    <w:name w:val="WW-Absatz-Standardschriftart"/>
    <w:rsid w:val="005C5A55"/>
  </w:style>
  <w:style w:type="character" w:customStyle="1" w:styleId="Heading7Char">
    <w:name w:val="Heading 7 Char"/>
    <w:rsid w:val="005C5A55"/>
    <w:rPr>
      <w:rFonts w:ascii="Calibri" w:hAnsi="Calibri" w:cs="Calibri"/>
      <w:sz w:val="24"/>
      <w:szCs w:val="24"/>
    </w:rPr>
  </w:style>
  <w:style w:type="character" w:customStyle="1" w:styleId="FontStyle38">
    <w:name w:val="Font Style38"/>
    <w:rsid w:val="005C5A55"/>
    <w:rPr>
      <w:rFonts w:ascii="Times New Roman" w:hAnsi="Times New Roman" w:cs="Times New Roman"/>
      <w:b/>
      <w:bCs/>
      <w:sz w:val="36"/>
      <w:szCs w:val="36"/>
    </w:rPr>
  </w:style>
  <w:style w:type="character" w:customStyle="1" w:styleId="FontStyle39">
    <w:name w:val="Font Style39"/>
    <w:rsid w:val="005C5A55"/>
    <w:rPr>
      <w:rFonts w:ascii="Times New Roman" w:hAnsi="Times New Roman" w:cs="Times New Roman"/>
      <w:sz w:val="16"/>
      <w:szCs w:val="16"/>
    </w:rPr>
  </w:style>
  <w:style w:type="character" w:customStyle="1" w:styleId="FontStyle40">
    <w:name w:val="Font Style40"/>
    <w:rsid w:val="005C5A55"/>
    <w:rPr>
      <w:rFonts w:ascii="Times New Roman" w:hAnsi="Times New Roman" w:cs="Times New Roman"/>
      <w:b/>
      <w:bCs/>
      <w:sz w:val="26"/>
      <w:szCs w:val="26"/>
    </w:rPr>
  </w:style>
  <w:style w:type="character" w:customStyle="1" w:styleId="FontStyle43">
    <w:name w:val="Font Style43"/>
    <w:rsid w:val="005C5A55"/>
    <w:rPr>
      <w:rFonts w:ascii="Arial" w:hAnsi="Arial" w:cs="Arial"/>
      <w:sz w:val="18"/>
      <w:szCs w:val="18"/>
    </w:rPr>
  </w:style>
  <w:style w:type="character" w:customStyle="1" w:styleId="BodyText2Char">
    <w:name w:val="Body Text 2 Char"/>
    <w:rsid w:val="005C5A55"/>
    <w:rPr>
      <w:rFonts w:ascii="Times New Roman" w:hAnsi="Times New Roman" w:cs="Times New Roman"/>
      <w:sz w:val="24"/>
      <w:szCs w:val="24"/>
    </w:rPr>
  </w:style>
  <w:style w:type="character" w:customStyle="1" w:styleId="ListLabel1">
    <w:name w:val="ListLabel 1"/>
    <w:rsid w:val="005C5A55"/>
  </w:style>
  <w:style w:type="character" w:customStyle="1" w:styleId="aff6">
    <w:name w:val="Σύμβολα σημείωσης τέλους"/>
    <w:rsid w:val="005C5A55"/>
    <w:rPr>
      <w:vertAlign w:val="superscript"/>
    </w:rPr>
  </w:style>
  <w:style w:type="character" w:customStyle="1" w:styleId="WW-">
    <w:name w:val="WW-Σύμβολα σημείωσης τέλους"/>
    <w:rsid w:val="005C5A55"/>
  </w:style>
  <w:style w:type="character" w:customStyle="1" w:styleId="Char6">
    <w:name w:val="Κεφαλίδα Char"/>
    <w:uiPriority w:val="99"/>
    <w:rsid w:val="005C5A55"/>
    <w:rPr>
      <w:kern w:val="1"/>
      <w:sz w:val="24"/>
      <w:szCs w:val="24"/>
    </w:rPr>
  </w:style>
  <w:style w:type="paragraph" w:customStyle="1" w:styleId="Style12">
    <w:name w:val="Style12"/>
    <w:basedOn w:val="a"/>
    <w:rsid w:val="005C5A55"/>
    <w:pPr>
      <w:spacing w:after="0" w:line="202" w:lineRule="exact"/>
      <w:jc w:val="center"/>
    </w:pPr>
    <w:rPr>
      <w:rFonts w:ascii="Times New Roman" w:hAnsi="Times New Roman" w:cs="Times New Roman"/>
      <w:kern w:val="1"/>
      <w:sz w:val="24"/>
      <w:lang w:val="el-GR" w:eastAsia="ar-SA"/>
    </w:rPr>
  </w:style>
  <w:style w:type="paragraph" w:customStyle="1" w:styleId="Style13">
    <w:name w:val="Style13"/>
    <w:basedOn w:val="a"/>
    <w:rsid w:val="005C5A55"/>
    <w:pPr>
      <w:spacing w:after="0"/>
      <w:jc w:val="center"/>
    </w:pPr>
    <w:rPr>
      <w:rFonts w:ascii="Times New Roman" w:hAnsi="Times New Roman" w:cs="Times New Roman"/>
      <w:kern w:val="1"/>
      <w:sz w:val="24"/>
      <w:lang w:val="el-GR" w:eastAsia="ar-SA"/>
    </w:rPr>
  </w:style>
  <w:style w:type="paragraph" w:customStyle="1" w:styleId="Style15">
    <w:name w:val="Style15"/>
    <w:basedOn w:val="a"/>
    <w:rsid w:val="005C5A55"/>
    <w:pPr>
      <w:spacing w:after="0" w:line="403" w:lineRule="exact"/>
      <w:ind w:firstLine="691"/>
    </w:pPr>
    <w:rPr>
      <w:rFonts w:ascii="Times New Roman" w:hAnsi="Times New Roman" w:cs="Times New Roman"/>
      <w:kern w:val="1"/>
      <w:sz w:val="24"/>
      <w:lang w:val="el-GR" w:eastAsia="ar-SA"/>
    </w:rPr>
  </w:style>
  <w:style w:type="paragraph" w:customStyle="1" w:styleId="Style18">
    <w:name w:val="Style18"/>
    <w:basedOn w:val="a"/>
    <w:rsid w:val="005C5A55"/>
    <w:pPr>
      <w:spacing w:after="0" w:line="360" w:lineRule="exact"/>
      <w:jc w:val="center"/>
    </w:pPr>
    <w:rPr>
      <w:rFonts w:ascii="Times New Roman" w:hAnsi="Times New Roman" w:cs="Times New Roman"/>
      <w:kern w:val="1"/>
      <w:sz w:val="24"/>
      <w:lang w:val="el-GR" w:eastAsia="ar-SA"/>
    </w:rPr>
  </w:style>
  <w:style w:type="paragraph" w:customStyle="1" w:styleId="Style21">
    <w:name w:val="Style21"/>
    <w:basedOn w:val="a"/>
    <w:rsid w:val="005C5A55"/>
    <w:pPr>
      <w:spacing w:after="0" w:line="206" w:lineRule="exact"/>
      <w:ind w:firstLine="274"/>
      <w:jc w:val="left"/>
    </w:pPr>
    <w:rPr>
      <w:rFonts w:ascii="Times New Roman" w:hAnsi="Times New Roman" w:cs="Times New Roman"/>
      <w:kern w:val="1"/>
      <w:sz w:val="24"/>
      <w:lang w:val="el-GR" w:eastAsia="ar-SA"/>
    </w:rPr>
  </w:style>
  <w:style w:type="paragraph" w:customStyle="1" w:styleId="Style26">
    <w:name w:val="Style26"/>
    <w:basedOn w:val="a"/>
    <w:rsid w:val="005C5A55"/>
    <w:pPr>
      <w:spacing w:after="0" w:line="401" w:lineRule="exact"/>
      <w:ind w:firstLine="538"/>
      <w:jc w:val="left"/>
    </w:pPr>
    <w:rPr>
      <w:rFonts w:ascii="Times New Roman" w:hAnsi="Times New Roman" w:cs="Times New Roman"/>
      <w:kern w:val="1"/>
      <w:sz w:val="24"/>
      <w:lang w:val="el-GR" w:eastAsia="ar-SA"/>
    </w:rPr>
  </w:style>
  <w:style w:type="paragraph" w:customStyle="1" w:styleId="Style27">
    <w:name w:val="Style27"/>
    <w:basedOn w:val="a"/>
    <w:rsid w:val="005C5A55"/>
    <w:pPr>
      <w:spacing w:after="0"/>
      <w:jc w:val="left"/>
    </w:pPr>
    <w:rPr>
      <w:rFonts w:ascii="Times New Roman" w:hAnsi="Times New Roman" w:cs="Times New Roman"/>
      <w:kern w:val="1"/>
      <w:sz w:val="24"/>
      <w:lang w:val="el-GR" w:eastAsia="ar-SA"/>
    </w:rPr>
  </w:style>
  <w:style w:type="paragraph" w:customStyle="1" w:styleId="Style28">
    <w:name w:val="Style28"/>
    <w:basedOn w:val="a"/>
    <w:rsid w:val="005C5A55"/>
    <w:pPr>
      <w:spacing w:after="0" w:line="365" w:lineRule="exact"/>
      <w:ind w:firstLine="250"/>
      <w:jc w:val="left"/>
    </w:pPr>
    <w:rPr>
      <w:rFonts w:ascii="Times New Roman" w:hAnsi="Times New Roman" w:cs="Times New Roman"/>
      <w:kern w:val="1"/>
      <w:sz w:val="24"/>
      <w:lang w:val="el-GR" w:eastAsia="ar-SA"/>
    </w:rPr>
  </w:style>
  <w:style w:type="paragraph" w:customStyle="1" w:styleId="Style30">
    <w:name w:val="Style30"/>
    <w:basedOn w:val="a"/>
    <w:rsid w:val="005C5A55"/>
    <w:pPr>
      <w:spacing w:after="0" w:line="290" w:lineRule="exact"/>
      <w:jc w:val="center"/>
    </w:pPr>
    <w:rPr>
      <w:rFonts w:ascii="Times New Roman" w:hAnsi="Times New Roman" w:cs="Times New Roman"/>
      <w:kern w:val="1"/>
      <w:sz w:val="24"/>
      <w:lang w:val="el-GR" w:eastAsia="ar-SA"/>
    </w:rPr>
  </w:style>
  <w:style w:type="paragraph" w:customStyle="1" w:styleId="Style31">
    <w:name w:val="Style31"/>
    <w:basedOn w:val="a"/>
    <w:rsid w:val="005C5A55"/>
    <w:pPr>
      <w:spacing w:after="0" w:line="403" w:lineRule="exact"/>
    </w:pPr>
    <w:rPr>
      <w:rFonts w:ascii="Times New Roman" w:hAnsi="Times New Roman" w:cs="Times New Roman"/>
      <w:kern w:val="1"/>
      <w:sz w:val="24"/>
      <w:lang w:val="el-GR" w:eastAsia="ar-SA"/>
    </w:rPr>
  </w:style>
  <w:style w:type="paragraph" w:customStyle="1" w:styleId="Style32">
    <w:name w:val="Style32"/>
    <w:basedOn w:val="a"/>
    <w:rsid w:val="005C5A55"/>
    <w:pPr>
      <w:spacing w:after="0" w:line="365" w:lineRule="exact"/>
      <w:ind w:firstLine="394"/>
    </w:pPr>
    <w:rPr>
      <w:rFonts w:ascii="Times New Roman" w:hAnsi="Times New Roman" w:cs="Times New Roman"/>
      <w:kern w:val="1"/>
      <w:sz w:val="24"/>
      <w:lang w:val="el-GR" w:eastAsia="ar-SA"/>
    </w:rPr>
  </w:style>
  <w:style w:type="paragraph" w:customStyle="1" w:styleId="1c">
    <w:name w:val="Παράγραφος λίστας1"/>
    <w:basedOn w:val="a"/>
    <w:rsid w:val="005C5A55"/>
    <w:pPr>
      <w:spacing w:after="0"/>
      <w:ind w:left="720"/>
      <w:jc w:val="left"/>
    </w:pPr>
    <w:rPr>
      <w:rFonts w:ascii="Times New Roman" w:hAnsi="Times New Roman" w:cs="Times New Roman"/>
      <w:kern w:val="1"/>
      <w:sz w:val="24"/>
      <w:lang w:val="el-GR" w:eastAsia="ar-SA"/>
    </w:rPr>
  </w:style>
  <w:style w:type="paragraph" w:customStyle="1" w:styleId="Style14">
    <w:name w:val="Style14"/>
    <w:basedOn w:val="a"/>
    <w:rsid w:val="005C5A55"/>
    <w:pPr>
      <w:spacing w:after="0" w:line="403" w:lineRule="exact"/>
      <w:ind w:firstLine="120"/>
    </w:pPr>
    <w:rPr>
      <w:rFonts w:ascii="Times New Roman" w:hAnsi="Times New Roman" w:cs="Times New Roman"/>
      <w:kern w:val="1"/>
      <w:sz w:val="24"/>
      <w:lang w:val="el-GR" w:eastAsia="ar-SA"/>
    </w:rPr>
  </w:style>
  <w:style w:type="paragraph" w:customStyle="1" w:styleId="Style16">
    <w:name w:val="Style16"/>
    <w:basedOn w:val="a"/>
    <w:rsid w:val="005C5A55"/>
    <w:pPr>
      <w:spacing w:after="0" w:line="408" w:lineRule="exact"/>
      <w:ind w:firstLine="701"/>
      <w:jc w:val="left"/>
    </w:pPr>
    <w:rPr>
      <w:rFonts w:ascii="Times New Roman" w:hAnsi="Times New Roman" w:cs="Times New Roman"/>
      <w:kern w:val="1"/>
      <w:sz w:val="24"/>
      <w:lang w:val="el-GR" w:eastAsia="ar-SA"/>
    </w:rPr>
  </w:style>
  <w:style w:type="paragraph" w:customStyle="1" w:styleId="Style17">
    <w:name w:val="Style17"/>
    <w:basedOn w:val="a"/>
    <w:rsid w:val="005C5A55"/>
    <w:pPr>
      <w:spacing w:after="0" w:line="403" w:lineRule="exact"/>
      <w:ind w:firstLine="523"/>
    </w:pPr>
    <w:rPr>
      <w:rFonts w:ascii="Times New Roman" w:hAnsi="Times New Roman" w:cs="Times New Roman"/>
      <w:kern w:val="1"/>
      <w:sz w:val="24"/>
      <w:lang w:val="el-GR" w:eastAsia="ar-SA"/>
    </w:rPr>
  </w:style>
  <w:style w:type="paragraph" w:customStyle="1" w:styleId="Style20">
    <w:name w:val="Style20"/>
    <w:basedOn w:val="a"/>
    <w:rsid w:val="005C5A55"/>
    <w:pPr>
      <w:spacing w:after="0" w:line="404" w:lineRule="exact"/>
      <w:ind w:firstLine="710"/>
    </w:pPr>
    <w:rPr>
      <w:rFonts w:ascii="Times New Roman" w:hAnsi="Times New Roman" w:cs="Times New Roman"/>
      <w:kern w:val="1"/>
      <w:sz w:val="24"/>
      <w:lang w:val="el-GR" w:eastAsia="ar-SA"/>
    </w:rPr>
  </w:style>
  <w:style w:type="paragraph" w:customStyle="1" w:styleId="Style22">
    <w:name w:val="Style22"/>
    <w:basedOn w:val="a"/>
    <w:rsid w:val="005C5A55"/>
    <w:pPr>
      <w:spacing w:after="0" w:line="403" w:lineRule="exact"/>
      <w:ind w:hanging="562"/>
      <w:jc w:val="left"/>
    </w:pPr>
    <w:rPr>
      <w:rFonts w:ascii="Times New Roman" w:hAnsi="Times New Roman" w:cs="Times New Roman"/>
      <w:kern w:val="1"/>
      <w:sz w:val="24"/>
      <w:lang w:val="el-GR" w:eastAsia="ar-SA"/>
    </w:rPr>
  </w:style>
  <w:style w:type="paragraph" w:customStyle="1" w:styleId="Style25">
    <w:name w:val="Style25"/>
    <w:basedOn w:val="a"/>
    <w:rsid w:val="005C5A55"/>
    <w:pPr>
      <w:spacing w:after="0" w:line="401" w:lineRule="exact"/>
      <w:ind w:hanging="341"/>
      <w:jc w:val="left"/>
    </w:pPr>
    <w:rPr>
      <w:rFonts w:ascii="Times New Roman" w:hAnsi="Times New Roman" w:cs="Times New Roman"/>
      <w:kern w:val="1"/>
      <w:sz w:val="24"/>
      <w:lang w:val="el-GR" w:eastAsia="ar-SA"/>
    </w:rPr>
  </w:style>
  <w:style w:type="paragraph" w:customStyle="1" w:styleId="Style33">
    <w:name w:val="Style33"/>
    <w:basedOn w:val="a"/>
    <w:rsid w:val="005C5A55"/>
    <w:pPr>
      <w:spacing w:after="0" w:line="402" w:lineRule="exact"/>
      <w:ind w:firstLine="542"/>
    </w:pPr>
    <w:rPr>
      <w:rFonts w:ascii="Times New Roman" w:hAnsi="Times New Roman" w:cs="Times New Roman"/>
      <w:kern w:val="1"/>
      <w:sz w:val="24"/>
      <w:lang w:val="el-GR" w:eastAsia="ar-SA"/>
    </w:rPr>
  </w:style>
  <w:style w:type="paragraph" w:customStyle="1" w:styleId="Style34">
    <w:name w:val="Style34"/>
    <w:basedOn w:val="a"/>
    <w:rsid w:val="005C5A55"/>
    <w:pPr>
      <w:spacing w:after="0" w:line="398" w:lineRule="exact"/>
      <w:ind w:hanging="682"/>
      <w:jc w:val="left"/>
    </w:pPr>
    <w:rPr>
      <w:rFonts w:ascii="Times New Roman" w:hAnsi="Times New Roman" w:cs="Times New Roman"/>
      <w:kern w:val="1"/>
      <w:sz w:val="24"/>
      <w:lang w:val="el-GR" w:eastAsia="ar-SA"/>
    </w:rPr>
  </w:style>
  <w:style w:type="paragraph" w:customStyle="1" w:styleId="CharCharCharCharChar">
    <w:name w:val="Char Char Char Char Char"/>
    <w:basedOn w:val="a"/>
    <w:rsid w:val="005C5A55"/>
    <w:pPr>
      <w:spacing w:after="160" w:line="240" w:lineRule="exact"/>
      <w:jc w:val="left"/>
    </w:pPr>
    <w:rPr>
      <w:rFonts w:ascii="Verdana" w:hAnsi="Verdana" w:cs="Verdana"/>
      <w:kern w:val="1"/>
      <w:sz w:val="20"/>
      <w:szCs w:val="20"/>
      <w:lang w:val="en-US" w:eastAsia="ar-SA"/>
    </w:rPr>
  </w:style>
  <w:style w:type="paragraph" w:customStyle="1" w:styleId="1d">
    <w:name w:val="Κείμενο υποσημείωσης1"/>
    <w:basedOn w:val="a"/>
    <w:rsid w:val="005C5A55"/>
    <w:pPr>
      <w:spacing w:after="0"/>
      <w:jc w:val="left"/>
    </w:pPr>
    <w:rPr>
      <w:rFonts w:ascii="Times New Roman" w:hAnsi="Times New Roman" w:cs="Times New Roman"/>
      <w:kern w:val="1"/>
      <w:sz w:val="20"/>
      <w:szCs w:val="20"/>
      <w:lang w:val="el-GR" w:eastAsia="ar-SA"/>
    </w:rPr>
  </w:style>
  <w:style w:type="character" w:customStyle="1" w:styleId="Char10">
    <w:name w:val="Κείμενο σχολίου Char1"/>
    <w:link w:val="af8"/>
    <w:uiPriority w:val="99"/>
    <w:rsid w:val="00DC3744"/>
    <w:rPr>
      <w:rFonts w:ascii="Calibri" w:hAnsi="Calibri" w:cs="Calibri"/>
      <w:lang w:val="en-GB" w:eastAsia="zh-CN"/>
    </w:rPr>
  </w:style>
  <w:style w:type="paragraph" w:customStyle="1" w:styleId="WW-11">
    <w:name w:val="WW-Κεφαλίδα11"/>
    <w:basedOn w:val="a"/>
    <w:next w:val="a0"/>
    <w:qFormat/>
    <w:rsid w:val="006F2228"/>
    <w:pPr>
      <w:keepNext/>
      <w:spacing w:before="240"/>
    </w:pPr>
    <w:rPr>
      <w:rFonts w:ascii="Arial" w:eastAsia="Arial Unicode MS" w:hAnsi="Arial" w:cs="Mangal"/>
      <w:sz w:val="28"/>
      <w:szCs w:val="28"/>
    </w:rPr>
  </w:style>
  <w:style w:type="character" w:styleId="aff7">
    <w:name w:val="Unresolved Mention"/>
    <w:basedOn w:val="a1"/>
    <w:uiPriority w:val="99"/>
    <w:semiHidden/>
    <w:unhideWhenUsed/>
    <w:rsid w:val="00A97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erakli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aklio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F5C8-CC90-4123-9B8C-ADFA8D38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5205</Words>
  <Characters>28109</Characters>
  <Application>Microsoft Office Word</Application>
  <DocSecurity>0</DocSecurity>
  <Lines>234</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33248</CharactersWithSpaces>
  <SharedDoc>false</SharedDoc>
  <HLinks>
    <vt:vector size="504" baseType="variant">
      <vt:variant>
        <vt:i4>917618</vt:i4>
      </vt:variant>
      <vt:variant>
        <vt:i4>432</vt:i4>
      </vt:variant>
      <vt:variant>
        <vt:i4>0</vt:i4>
      </vt:variant>
      <vt:variant>
        <vt:i4>5</vt:i4>
      </vt:variant>
      <vt:variant>
        <vt:lpwstr>mailto:savvaki-p@heraklion.gr</vt:lpwstr>
      </vt:variant>
      <vt:variant>
        <vt:lpwstr/>
      </vt:variant>
      <vt:variant>
        <vt:i4>917618</vt:i4>
      </vt:variant>
      <vt:variant>
        <vt:i4>426</vt:i4>
      </vt:variant>
      <vt:variant>
        <vt:i4>0</vt:i4>
      </vt:variant>
      <vt:variant>
        <vt:i4>5</vt:i4>
      </vt:variant>
      <vt:variant>
        <vt:lpwstr>mailto:savvaki-p@heraklion.gr</vt:lpwstr>
      </vt:variant>
      <vt:variant>
        <vt:lpwstr/>
      </vt:variant>
      <vt:variant>
        <vt:i4>917618</vt:i4>
      </vt:variant>
      <vt:variant>
        <vt:i4>420</vt:i4>
      </vt:variant>
      <vt:variant>
        <vt:i4>0</vt:i4>
      </vt:variant>
      <vt:variant>
        <vt:i4>5</vt:i4>
      </vt:variant>
      <vt:variant>
        <vt:lpwstr>mailto:savvaki-p@heraklion.gr</vt:lpwstr>
      </vt:variant>
      <vt:variant>
        <vt:lpwstr/>
      </vt:variant>
      <vt:variant>
        <vt:i4>917618</vt:i4>
      </vt:variant>
      <vt:variant>
        <vt:i4>414</vt:i4>
      </vt:variant>
      <vt:variant>
        <vt:i4>0</vt:i4>
      </vt:variant>
      <vt:variant>
        <vt:i4>5</vt:i4>
      </vt:variant>
      <vt:variant>
        <vt:lpwstr>mailto:savvaki-p@heraklion.gr</vt:lpwstr>
      </vt:variant>
      <vt:variant>
        <vt:lpwstr/>
      </vt:variant>
      <vt:variant>
        <vt:i4>6094972</vt:i4>
      </vt:variant>
      <vt:variant>
        <vt:i4>411</vt:i4>
      </vt:variant>
      <vt:variant>
        <vt:i4>0</vt:i4>
      </vt:variant>
      <vt:variant>
        <vt:i4>5</vt:i4>
      </vt:variant>
      <vt:variant>
        <vt:lpwstr>http://www.eaadhsy.gr/n4412/prosarthmaA_index.html</vt:lpwstr>
      </vt:variant>
      <vt:variant>
        <vt:lpwstr>pararthma_A_X</vt:lpwstr>
      </vt:variant>
      <vt:variant>
        <vt:i4>1703951</vt:i4>
      </vt:variant>
      <vt:variant>
        <vt:i4>408</vt:i4>
      </vt:variant>
      <vt:variant>
        <vt:i4>0</vt:i4>
      </vt:variant>
      <vt:variant>
        <vt:i4>5</vt:i4>
      </vt:variant>
      <vt:variant>
        <vt:lpwstr>http://www.hsppa.gr/</vt:lpwstr>
      </vt:variant>
      <vt:variant>
        <vt:lpwstr/>
      </vt:variant>
      <vt:variant>
        <vt:i4>7733370</vt:i4>
      </vt:variant>
      <vt:variant>
        <vt:i4>405</vt:i4>
      </vt:variant>
      <vt:variant>
        <vt:i4>0</vt:i4>
      </vt:variant>
      <vt:variant>
        <vt:i4>5</vt:i4>
      </vt:variant>
      <vt:variant>
        <vt:lpwstr>http://www.eaadhsy.gr/</vt:lpwstr>
      </vt:variant>
      <vt:variant>
        <vt:lpwstr/>
      </vt:variant>
      <vt:variant>
        <vt:i4>1376267</vt:i4>
      </vt:variant>
      <vt:variant>
        <vt:i4>402</vt:i4>
      </vt:variant>
      <vt:variant>
        <vt:i4>0</vt:i4>
      </vt:variant>
      <vt:variant>
        <vt:i4>5</vt:i4>
      </vt:variant>
      <vt:variant>
        <vt:lpwstr>http://www.heraklion.gr/</vt:lpwstr>
      </vt:variant>
      <vt:variant>
        <vt:lpwstr/>
      </vt:variant>
      <vt:variant>
        <vt:i4>2228331</vt:i4>
      </vt:variant>
      <vt:variant>
        <vt:i4>399</vt:i4>
      </vt:variant>
      <vt:variant>
        <vt:i4>0</vt:i4>
      </vt:variant>
      <vt:variant>
        <vt:i4>5</vt:i4>
      </vt:variant>
      <vt:variant>
        <vt:lpwstr>http://et.diavgeia.gov.gr/</vt:lpwstr>
      </vt:variant>
      <vt:variant>
        <vt:lpwstr/>
      </vt:variant>
      <vt:variant>
        <vt:i4>5570566</vt:i4>
      </vt:variant>
      <vt:variant>
        <vt:i4>396</vt:i4>
      </vt:variant>
      <vt:variant>
        <vt:i4>0</vt:i4>
      </vt:variant>
      <vt:variant>
        <vt:i4>5</vt:i4>
      </vt:variant>
      <vt:variant>
        <vt:lpwstr>http://www.heraklion.gr/press/auctio</vt:lpwstr>
      </vt:variant>
      <vt:variant>
        <vt:lpwstr/>
      </vt:variant>
      <vt:variant>
        <vt:i4>1114187</vt:i4>
      </vt:variant>
      <vt:variant>
        <vt:i4>393</vt:i4>
      </vt:variant>
      <vt:variant>
        <vt:i4>0</vt:i4>
      </vt:variant>
      <vt:variant>
        <vt:i4>5</vt:i4>
      </vt:variant>
      <vt:variant>
        <vt:lpwstr>http://www.crete.gov.gr/</vt:lpwstr>
      </vt:variant>
      <vt:variant>
        <vt:lpwstr/>
      </vt:variant>
      <vt:variant>
        <vt:i4>1507380</vt:i4>
      </vt:variant>
      <vt:variant>
        <vt:i4>386</vt:i4>
      </vt:variant>
      <vt:variant>
        <vt:i4>0</vt:i4>
      </vt:variant>
      <vt:variant>
        <vt:i4>5</vt:i4>
      </vt:variant>
      <vt:variant>
        <vt:lpwstr/>
      </vt:variant>
      <vt:variant>
        <vt:lpwstr>_Toc53645522</vt:lpwstr>
      </vt:variant>
      <vt:variant>
        <vt:i4>1310772</vt:i4>
      </vt:variant>
      <vt:variant>
        <vt:i4>380</vt:i4>
      </vt:variant>
      <vt:variant>
        <vt:i4>0</vt:i4>
      </vt:variant>
      <vt:variant>
        <vt:i4>5</vt:i4>
      </vt:variant>
      <vt:variant>
        <vt:lpwstr/>
      </vt:variant>
      <vt:variant>
        <vt:lpwstr>_Toc53645521</vt:lpwstr>
      </vt:variant>
      <vt:variant>
        <vt:i4>1376308</vt:i4>
      </vt:variant>
      <vt:variant>
        <vt:i4>374</vt:i4>
      </vt:variant>
      <vt:variant>
        <vt:i4>0</vt:i4>
      </vt:variant>
      <vt:variant>
        <vt:i4>5</vt:i4>
      </vt:variant>
      <vt:variant>
        <vt:lpwstr/>
      </vt:variant>
      <vt:variant>
        <vt:lpwstr>_Toc53645520</vt:lpwstr>
      </vt:variant>
      <vt:variant>
        <vt:i4>1835063</vt:i4>
      </vt:variant>
      <vt:variant>
        <vt:i4>368</vt:i4>
      </vt:variant>
      <vt:variant>
        <vt:i4>0</vt:i4>
      </vt:variant>
      <vt:variant>
        <vt:i4>5</vt:i4>
      </vt:variant>
      <vt:variant>
        <vt:lpwstr/>
      </vt:variant>
      <vt:variant>
        <vt:lpwstr>_Toc53645519</vt:lpwstr>
      </vt:variant>
      <vt:variant>
        <vt:i4>1900599</vt:i4>
      </vt:variant>
      <vt:variant>
        <vt:i4>362</vt:i4>
      </vt:variant>
      <vt:variant>
        <vt:i4>0</vt:i4>
      </vt:variant>
      <vt:variant>
        <vt:i4>5</vt:i4>
      </vt:variant>
      <vt:variant>
        <vt:lpwstr/>
      </vt:variant>
      <vt:variant>
        <vt:lpwstr>_Toc53645518</vt:lpwstr>
      </vt:variant>
      <vt:variant>
        <vt:i4>1179703</vt:i4>
      </vt:variant>
      <vt:variant>
        <vt:i4>356</vt:i4>
      </vt:variant>
      <vt:variant>
        <vt:i4>0</vt:i4>
      </vt:variant>
      <vt:variant>
        <vt:i4>5</vt:i4>
      </vt:variant>
      <vt:variant>
        <vt:lpwstr/>
      </vt:variant>
      <vt:variant>
        <vt:lpwstr>_Toc53645517</vt:lpwstr>
      </vt:variant>
      <vt:variant>
        <vt:i4>1245239</vt:i4>
      </vt:variant>
      <vt:variant>
        <vt:i4>350</vt:i4>
      </vt:variant>
      <vt:variant>
        <vt:i4>0</vt:i4>
      </vt:variant>
      <vt:variant>
        <vt:i4>5</vt:i4>
      </vt:variant>
      <vt:variant>
        <vt:lpwstr/>
      </vt:variant>
      <vt:variant>
        <vt:lpwstr>_Toc53645516</vt:lpwstr>
      </vt:variant>
      <vt:variant>
        <vt:i4>1048631</vt:i4>
      </vt:variant>
      <vt:variant>
        <vt:i4>344</vt:i4>
      </vt:variant>
      <vt:variant>
        <vt:i4>0</vt:i4>
      </vt:variant>
      <vt:variant>
        <vt:i4>5</vt:i4>
      </vt:variant>
      <vt:variant>
        <vt:lpwstr/>
      </vt:variant>
      <vt:variant>
        <vt:lpwstr>_Toc53645515</vt:lpwstr>
      </vt:variant>
      <vt:variant>
        <vt:i4>1114167</vt:i4>
      </vt:variant>
      <vt:variant>
        <vt:i4>338</vt:i4>
      </vt:variant>
      <vt:variant>
        <vt:i4>0</vt:i4>
      </vt:variant>
      <vt:variant>
        <vt:i4>5</vt:i4>
      </vt:variant>
      <vt:variant>
        <vt:lpwstr/>
      </vt:variant>
      <vt:variant>
        <vt:lpwstr>_Toc53645514</vt:lpwstr>
      </vt:variant>
      <vt:variant>
        <vt:i4>1441847</vt:i4>
      </vt:variant>
      <vt:variant>
        <vt:i4>332</vt:i4>
      </vt:variant>
      <vt:variant>
        <vt:i4>0</vt:i4>
      </vt:variant>
      <vt:variant>
        <vt:i4>5</vt:i4>
      </vt:variant>
      <vt:variant>
        <vt:lpwstr/>
      </vt:variant>
      <vt:variant>
        <vt:lpwstr>_Toc53645513</vt:lpwstr>
      </vt:variant>
      <vt:variant>
        <vt:i4>1507383</vt:i4>
      </vt:variant>
      <vt:variant>
        <vt:i4>326</vt:i4>
      </vt:variant>
      <vt:variant>
        <vt:i4>0</vt:i4>
      </vt:variant>
      <vt:variant>
        <vt:i4>5</vt:i4>
      </vt:variant>
      <vt:variant>
        <vt:lpwstr/>
      </vt:variant>
      <vt:variant>
        <vt:lpwstr>_Toc53645512</vt:lpwstr>
      </vt:variant>
      <vt:variant>
        <vt:i4>1310775</vt:i4>
      </vt:variant>
      <vt:variant>
        <vt:i4>320</vt:i4>
      </vt:variant>
      <vt:variant>
        <vt:i4>0</vt:i4>
      </vt:variant>
      <vt:variant>
        <vt:i4>5</vt:i4>
      </vt:variant>
      <vt:variant>
        <vt:lpwstr/>
      </vt:variant>
      <vt:variant>
        <vt:lpwstr>_Toc53645511</vt:lpwstr>
      </vt:variant>
      <vt:variant>
        <vt:i4>1376311</vt:i4>
      </vt:variant>
      <vt:variant>
        <vt:i4>314</vt:i4>
      </vt:variant>
      <vt:variant>
        <vt:i4>0</vt:i4>
      </vt:variant>
      <vt:variant>
        <vt:i4>5</vt:i4>
      </vt:variant>
      <vt:variant>
        <vt:lpwstr/>
      </vt:variant>
      <vt:variant>
        <vt:lpwstr>_Toc53645510</vt:lpwstr>
      </vt:variant>
      <vt:variant>
        <vt:i4>1835062</vt:i4>
      </vt:variant>
      <vt:variant>
        <vt:i4>308</vt:i4>
      </vt:variant>
      <vt:variant>
        <vt:i4>0</vt:i4>
      </vt:variant>
      <vt:variant>
        <vt:i4>5</vt:i4>
      </vt:variant>
      <vt:variant>
        <vt:lpwstr/>
      </vt:variant>
      <vt:variant>
        <vt:lpwstr>_Toc53645509</vt:lpwstr>
      </vt:variant>
      <vt:variant>
        <vt:i4>1900598</vt:i4>
      </vt:variant>
      <vt:variant>
        <vt:i4>302</vt:i4>
      </vt:variant>
      <vt:variant>
        <vt:i4>0</vt:i4>
      </vt:variant>
      <vt:variant>
        <vt:i4>5</vt:i4>
      </vt:variant>
      <vt:variant>
        <vt:lpwstr/>
      </vt:variant>
      <vt:variant>
        <vt:lpwstr>_Toc53645508</vt:lpwstr>
      </vt:variant>
      <vt:variant>
        <vt:i4>1179702</vt:i4>
      </vt:variant>
      <vt:variant>
        <vt:i4>296</vt:i4>
      </vt:variant>
      <vt:variant>
        <vt:i4>0</vt:i4>
      </vt:variant>
      <vt:variant>
        <vt:i4>5</vt:i4>
      </vt:variant>
      <vt:variant>
        <vt:lpwstr/>
      </vt:variant>
      <vt:variant>
        <vt:lpwstr>_Toc53645507</vt:lpwstr>
      </vt:variant>
      <vt:variant>
        <vt:i4>1245238</vt:i4>
      </vt:variant>
      <vt:variant>
        <vt:i4>290</vt:i4>
      </vt:variant>
      <vt:variant>
        <vt:i4>0</vt:i4>
      </vt:variant>
      <vt:variant>
        <vt:i4>5</vt:i4>
      </vt:variant>
      <vt:variant>
        <vt:lpwstr/>
      </vt:variant>
      <vt:variant>
        <vt:lpwstr>_Toc53645506</vt:lpwstr>
      </vt:variant>
      <vt:variant>
        <vt:i4>1048630</vt:i4>
      </vt:variant>
      <vt:variant>
        <vt:i4>284</vt:i4>
      </vt:variant>
      <vt:variant>
        <vt:i4>0</vt:i4>
      </vt:variant>
      <vt:variant>
        <vt:i4>5</vt:i4>
      </vt:variant>
      <vt:variant>
        <vt:lpwstr/>
      </vt:variant>
      <vt:variant>
        <vt:lpwstr>_Toc53645505</vt:lpwstr>
      </vt:variant>
      <vt:variant>
        <vt:i4>1114166</vt:i4>
      </vt:variant>
      <vt:variant>
        <vt:i4>278</vt:i4>
      </vt:variant>
      <vt:variant>
        <vt:i4>0</vt:i4>
      </vt:variant>
      <vt:variant>
        <vt:i4>5</vt:i4>
      </vt:variant>
      <vt:variant>
        <vt:lpwstr/>
      </vt:variant>
      <vt:variant>
        <vt:lpwstr>_Toc53645504</vt:lpwstr>
      </vt:variant>
      <vt:variant>
        <vt:i4>1441846</vt:i4>
      </vt:variant>
      <vt:variant>
        <vt:i4>272</vt:i4>
      </vt:variant>
      <vt:variant>
        <vt:i4>0</vt:i4>
      </vt:variant>
      <vt:variant>
        <vt:i4>5</vt:i4>
      </vt:variant>
      <vt:variant>
        <vt:lpwstr/>
      </vt:variant>
      <vt:variant>
        <vt:lpwstr>_Toc53645503</vt:lpwstr>
      </vt:variant>
      <vt:variant>
        <vt:i4>1507382</vt:i4>
      </vt:variant>
      <vt:variant>
        <vt:i4>266</vt:i4>
      </vt:variant>
      <vt:variant>
        <vt:i4>0</vt:i4>
      </vt:variant>
      <vt:variant>
        <vt:i4>5</vt:i4>
      </vt:variant>
      <vt:variant>
        <vt:lpwstr/>
      </vt:variant>
      <vt:variant>
        <vt:lpwstr>_Toc53645502</vt:lpwstr>
      </vt:variant>
      <vt:variant>
        <vt:i4>1310774</vt:i4>
      </vt:variant>
      <vt:variant>
        <vt:i4>260</vt:i4>
      </vt:variant>
      <vt:variant>
        <vt:i4>0</vt:i4>
      </vt:variant>
      <vt:variant>
        <vt:i4>5</vt:i4>
      </vt:variant>
      <vt:variant>
        <vt:lpwstr/>
      </vt:variant>
      <vt:variant>
        <vt:lpwstr>_Toc53645501</vt:lpwstr>
      </vt:variant>
      <vt:variant>
        <vt:i4>1376310</vt:i4>
      </vt:variant>
      <vt:variant>
        <vt:i4>254</vt:i4>
      </vt:variant>
      <vt:variant>
        <vt:i4>0</vt:i4>
      </vt:variant>
      <vt:variant>
        <vt:i4>5</vt:i4>
      </vt:variant>
      <vt:variant>
        <vt:lpwstr/>
      </vt:variant>
      <vt:variant>
        <vt:lpwstr>_Toc53645500</vt:lpwstr>
      </vt:variant>
      <vt:variant>
        <vt:i4>1900607</vt:i4>
      </vt:variant>
      <vt:variant>
        <vt:i4>248</vt:i4>
      </vt:variant>
      <vt:variant>
        <vt:i4>0</vt:i4>
      </vt:variant>
      <vt:variant>
        <vt:i4>5</vt:i4>
      </vt:variant>
      <vt:variant>
        <vt:lpwstr/>
      </vt:variant>
      <vt:variant>
        <vt:lpwstr>_Toc53645499</vt:lpwstr>
      </vt:variant>
      <vt:variant>
        <vt:i4>1835071</vt:i4>
      </vt:variant>
      <vt:variant>
        <vt:i4>242</vt:i4>
      </vt:variant>
      <vt:variant>
        <vt:i4>0</vt:i4>
      </vt:variant>
      <vt:variant>
        <vt:i4>5</vt:i4>
      </vt:variant>
      <vt:variant>
        <vt:lpwstr/>
      </vt:variant>
      <vt:variant>
        <vt:lpwstr>_Toc53645498</vt:lpwstr>
      </vt:variant>
      <vt:variant>
        <vt:i4>1245247</vt:i4>
      </vt:variant>
      <vt:variant>
        <vt:i4>236</vt:i4>
      </vt:variant>
      <vt:variant>
        <vt:i4>0</vt:i4>
      </vt:variant>
      <vt:variant>
        <vt:i4>5</vt:i4>
      </vt:variant>
      <vt:variant>
        <vt:lpwstr/>
      </vt:variant>
      <vt:variant>
        <vt:lpwstr>_Toc53645497</vt:lpwstr>
      </vt:variant>
      <vt:variant>
        <vt:i4>1179711</vt:i4>
      </vt:variant>
      <vt:variant>
        <vt:i4>230</vt:i4>
      </vt:variant>
      <vt:variant>
        <vt:i4>0</vt:i4>
      </vt:variant>
      <vt:variant>
        <vt:i4>5</vt:i4>
      </vt:variant>
      <vt:variant>
        <vt:lpwstr/>
      </vt:variant>
      <vt:variant>
        <vt:lpwstr>_Toc53645496</vt:lpwstr>
      </vt:variant>
      <vt:variant>
        <vt:i4>1114175</vt:i4>
      </vt:variant>
      <vt:variant>
        <vt:i4>224</vt:i4>
      </vt:variant>
      <vt:variant>
        <vt:i4>0</vt:i4>
      </vt:variant>
      <vt:variant>
        <vt:i4>5</vt:i4>
      </vt:variant>
      <vt:variant>
        <vt:lpwstr/>
      </vt:variant>
      <vt:variant>
        <vt:lpwstr>_Toc53645495</vt:lpwstr>
      </vt:variant>
      <vt:variant>
        <vt:i4>1048639</vt:i4>
      </vt:variant>
      <vt:variant>
        <vt:i4>218</vt:i4>
      </vt:variant>
      <vt:variant>
        <vt:i4>0</vt:i4>
      </vt:variant>
      <vt:variant>
        <vt:i4>5</vt:i4>
      </vt:variant>
      <vt:variant>
        <vt:lpwstr/>
      </vt:variant>
      <vt:variant>
        <vt:lpwstr>_Toc53645494</vt:lpwstr>
      </vt:variant>
      <vt:variant>
        <vt:i4>1507391</vt:i4>
      </vt:variant>
      <vt:variant>
        <vt:i4>212</vt:i4>
      </vt:variant>
      <vt:variant>
        <vt:i4>0</vt:i4>
      </vt:variant>
      <vt:variant>
        <vt:i4>5</vt:i4>
      </vt:variant>
      <vt:variant>
        <vt:lpwstr/>
      </vt:variant>
      <vt:variant>
        <vt:lpwstr>_Toc53645493</vt:lpwstr>
      </vt:variant>
      <vt:variant>
        <vt:i4>1441855</vt:i4>
      </vt:variant>
      <vt:variant>
        <vt:i4>206</vt:i4>
      </vt:variant>
      <vt:variant>
        <vt:i4>0</vt:i4>
      </vt:variant>
      <vt:variant>
        <vt:i4>5</vt:i4>
      </vt:variant>
      <vt:variant>
        <vt:lpwstr/>
      </vt:variant>
      <vt:variant>
        <vt:lpwstr>_Toc53645492</vt:lpwstr>
      </vt:variant>
      <vt:variant>
        <vt:i4>1376319</vt:i4>
      </vt:variant>
      <vt:variant>
        <vt:i4>200</vt:i4>
      </vt:variant>
      <vt:variant>
        <vt:i4>0</vt:i4>
      </vt:variant>
      <vt:variant>
        <vt:i4>5</vt:i4>
      </vt:variant>
      <vt:variant>
        <vt:lpwstr/>
      </vt:variant>
      <vt:variant>
        <vt:lpwstr>_Toc53645491</vt:lpwstr>
      </vt:variant>
      <vt:variant>
        <vt:i4>1310783</vt:i4>
      </vt:variant>
      <vt:variant>
        <vt:i4>194</vt:i4>
      </vt:variant>
      <vt:variant>
        <vt:i4>0</vt:i4>
      </vt:variant>
      <vt:variant>
        <vt:i4>5</vt:i4>
      </vt:variant>
      <vt:variant>
        <vt:lpwstr/>
      </vt:variant>
      <vt:variant>
        <vt:lpwstr>_Toc53645490</vt:lpwstr>
      </vt:variant>
      <vt:variant>
        <vt:i4>1900606</vt:i4>
      </vt:variant>
      <vt:variant>
        <vt:i4>188</vt:i4>
      </vt:variant>
      <vt:variant>
        <vt:i4>0</vt:i4>
      </vt:variant>
      <vt:variant>
        <vt:i4>5</vt:i4>
      </vt:variant>
      <vt:variant>
        <vt:lpwstr/>
      </vt:variant>
      <vt:variant>
        <vt:lpwstr>_Toc53645489</vt:lpwstr>
      </vt:variant>
      <vt:variant>
        <vt:i4>1835070</vt:i4>
      </vt:variant>
      <vt:variant>
        <vt:i4>182</vt:i4>
      </vt:variant>
      <vt:variant>
        <vt:i4>0</vt:i4>
      </vt:variant>
      <vt:variant>
        <vt:i4>5</vt:i4>
      </vt:variant>
      <vt:variant>
        <vt:lpwstr/>
      </vt:variant>
      <vt:variant>
        <vt:lpwstr>_Toc53645488</vt:lpwstr>
      </vt:variant>
      <vt:variant>
        <vt:i4>1245246</vt:i4>
      </vt:variant>
      <vt:variant>
        <vt:i4>176</vt:i4>
      </vt:variant>
      <vt:variant>
        <vt:i4>0</vt:i4>
      </vt:variant>
      <vt:variant>
        <vt:i4>5</vt:i4>
      </vt:variant>
      <vt:variant>
        <vt:lpwstr/>
      </vt:variant>
      <vt:variant>
        <vt:lpwstr>_Toc53645487</vt:lpwstr>
      </vt:variant>
      <vt:variant>
        <vt:i4>1179710</vt:i4>
      </vt:variant>
      <vt:variant>
        <vt:i4>170</vt:i4>
      </vt:variant>
      <vt:variant>
        <vt:i4>0</vt:i4>
      </vt:variant>
      <vt:variant>
        <vt:i4>5</vt:i4>
      </vt:variant>
      <vt:variant>
        <vt:lpwstr/>
      </vt:variant>
      <vt:variant>
        <vt:lpwstr>_Toc53645486</vt:lpwstr>
      </vt:variant>
      <vt:variant>
        <vt:i4>1114174</vt:i4>
      </vt:variant>
      <vt:variant>
        <vt:i4>164</vt:i4>
      </vt:variant>
      <vt:variant>
        <vt:i4>0</vt:i4>
      </vt:variant>
      <vt:variant>
        <vt:i4>5</vt:i4>
      </vt:variant>
      <vt:variant>
        <vt:lpwstr/>
      </vt:variant>
      <vt:variant>
        <vt:lpwstr>_Toc53645485</vt:lpwstr>
      </vt:variant>
      <vt:variant>
        <vt:i4>1048638</vt:i4>
      </vt:variant>
      <vt:variant>
        <vt:i4>158</vt:i4>
      </vt:variant>
      <vt:variant>
        <vt:i4>0</vt:i4>
      </vt:variant>
      <vt:variant>
        <vt:i4>5</vt:i4>
      </vt:variant>
      <vt:variant>
        <vt:lpwstr/>
      </vt:variant>
      <vt:variant>
        <vt:lpwstr>_Toc53645484</vt:lpwstr>
      </vt:variant>
      <vt:variant>
        <vt:i4>1507390</vt:i4>
      </vt:variant>
      <vt:variant>
        <vt:i4>152</vt:i4>
      </vt:variant>
      <vt:variant>
        <vt:i4>0</vt:i4>
      </vt:variant>
      <vt:variant>
        <vt:i4>5</vt:i4>
      </vt:variant>
      <vt:variant>
        <vt:lpwstr/>
      </vt:variant>
      <vt:variant>
        <vt:lpwstr>_Toc53645483</vt:lpwstr>
      </vt:variant>
      <vt:variant>
        <vt:i4>1441854</vt:i4>
      </vt:variant>
      <vt:variant>
        <vt:i4>146</vt:i4>
      </vt:variant>
      <vt:variant>
        <vt:i4>0</vt:i4>
      </vt:variant>
      <vt:variant>
        <vt:i4>5</vt:i4>
      </vt:variant>
      <vt:variant>
        <vt:lpwstr/>
      </vt:variant>
      <vt:variant>
        <vt:lpwstr>_Toc53645482</vt:lpwstr>
      </vt:variant>
      <vt:variant>
        <vt:i4>1376318</vt:i4>
      </vt:variant>
      <vt:variant>
        <vt:i4>140</vt:i4>
      </vt:variant>
      <vt:variant>
        <vt:i4>0</vt:i4>
      </vt:variant>
      <vt:variant>
        <vt:i4>5</vt:i4>
      </vt:variant>
      <vt:variant>
        <vt:lpwstr/>
      </vt:variant>
      <vt:variant>
        <vt:lpwstr>_Toc53645481</vt:lpwstr>
      </vt:variant>
      <vt:variant>
        <vt:i4>1310782</vt:i4>
      </vt:variant>
      <vt:variant>
        <vt:i4>134</vt:i4>
      </vt:variant>
      <vt:variant>
        <vt:i4>0</vt:i4>
      </vt:variant>
      <vt:variant>
        <vt:i4>5</vt:i4>
      </vt:variant>
      <vt:variant>
        <vt:lpwstr/>
      </vt:variant>
      <vt:variant>
        <vt:lpwstr>_Toc53645480</vt:lpwstr>
      </vt:variant>
      <vt:variant>
        <vt:i4>1900593</vt:i4>
      </vt:variant>
      <vt:variant>
        <vt:i4>128</vt:i4>
      </vt:variant>
      <vt:variant>
        <vt:i4>0</vt:i4>
      </vt:variant>
      <vt:variant>
        <vt:i4>5</vt:i4>
      </vt:variant>
      <vt:variant>
        <vt:lpwstr/>
      </vt:variant>
      <vt:variant>
        <vt:lpwstr>_Toc53645479</vt:lpwstr>
      </vt:variant>
      <vt:variant>
        <vt:i4>1835057</vt:i4>
      </vt:variant>
      <vt:variant>
        <vt:i4>122</vt:i4>
      </vt:variant>
      <vt:variant>
        <vt:i4>0</vt:i4>
      </vt:variant>
      <vt:variant>
        <vt:i4>5</vt:i4>
      </vt:variant>
      <vt:variant>
        <vt:lpwstr/>
      </vt:variant>
      <vt:variant>
        <vt:lpwstr>_Toc53645478</vt:lpwstr>
      </vt:variant>
      <vt:variant>
        <vt:i4>1245233</vt:i4>
      </vt:variant>
      <vt:variant>
        <vt:i4>116</vt:i4>
      </vt:variant>
      <vt:variant>
        <vt:i4>0</vt:i4>
      </vt:variant>
      <vt:variant>
        <vt:i4>5</vt:i4>
      </vt:variant>
      <vt:variant>
        <vt:lpwstr/>
      </vt:variant>
      <vt:variant>
        <vt:lpwstr>_Toc53645477</vt:lpwstr>
      </vt:variant>
      <vt:variant>
        <vt:i4>1179697</vt:i4>
      </vt:variant>
      <vt:variant>
        <vt:i4>110</vt:i4>
      </vt:variant>
      <vt:variant>
        <vt:i4>0</vt:i4>
      </vt:variant>
      <vt:variant>
        <vt:i4>5</vt:i4>
      </vt:variant>
      <vt:variant>
        <vt:lpwstr/>
      </vt:variant>
      <vt:variant>
        <vt:lpwstr>_Toc53645476</vt:lpwstr>
      </vt:variant>
      <vt:variant>
        <vt:i4>1114161</vt:i4>
      </vt:variant>
      <vt:variant>
        <vt:i4>104</vt:i4>
      </vt:variant>
      <vt:variant>
        <vt:i4>0</vt:i4>
      </vt:variant>
      <vt:variant>
        <vt:i4>5</vt:i4>
      </vt:variant>
      <vt:variant>
        <vt:lpwstr/>
      </vt:variant>
      <vt:variant>
        <vt:lpwstr>_Toc53645475</vt:lpwstr>
      </vt:variant>
      <vt:variant>
        <vt:i4>1048625</vt:i4>
      </vt:variant>
      <vt:variant>
        <vt:i4>98</vt:i4>
      </vt:variant>
      <vt:variant>
        <vt:i4>0</vt:i4>
      </vt:variant>
      <vt:variant>
        <vt:i4>5</vt:i4>
      </vt:variant>
      <vt:variant>
        <vt:lpwstr/>
      </vt:variant>
      <vt:variant>
        <vt:lpwstr>_Toc53645474</vt:lpwstr>
      </vt:variant>
      <vt:variant>
        <vt:i4>1507377</vt:i4>
      </vt:variant>
      <vt:variant>
        <vt:i4>92</vt:i4>
      </vt:variant>
      <vt:variant>
        <vt:i4>0</vt:i4>
      </vt:variant>
      <vt:variant>
        <vt:i4>5</vt:i4>
      </vt:variant>
      <vt:variant>
        <vt:lpwstr/>
      </vt:variant>
      <vt:variant>
        <vt:lpwstr>_Toc53645473</vt:lpwstr>
      </vt:variant>
      <vt:variant>
        <vt:i4>1441841</vt:i4>
      </vt:variant>
      <vt:variant>
        <vt:i4>86</vt:i4>
      </vt:variant>
      <vt:variant>
        <vt:i4>0</vt:i4>
      </vt:variant>
      <vt:variant>
        <vt:i4>5</vt:i4>
      </vt:variant>
      <vt:variant>
        <vt:lpwstr/>
      </vt:variant>
      <vt:variant>
        <vt:lpwstr>_Toc53645472</vt:lpwstr>
      </vt:variant>
      <vt:variant>
        <vt:i4>1376305</vt:i4>
      </vt:variant>
      <vt:variant>
        <vt:i4>80</vt:i4>
      </vt:variant>
      <vt:variant>
        <vt:i4>0</vt:i4>
      </vt:variant>
      <vt:variant>
        <vt:i4>5</vt:i4>
      </vt:variant>
      <vt:variant>
        <vt:lpwstr/>
      </vt:variant>
      <vt:variant>
        <vt:lpwstr>_Toc53645471</vt:lpwstr>
      </vt:variant>
      <vt:variant>
        <vt:i4>1310769</vt:i4>
      </vt:variant>
      <vt:variant>
        <vt:i4>74</vt:i4>
      </vt:variant>
      <vt:variant>
        <vt:i4>0</vt:i4>
      </vt:variant>
      <vt:variant>
        <vt:i4>5</vt:i4>
      </vt:variant>
      <vt:variant>
        <vt:lpwstr/>
      </vt:variant>
      <vt:variant>
        <vt:lpwstr>_Toc53645470</vt:lpwstr>
      </vt:variant>
      <vt:variant>
        <vt:i4>1900592</vt:i4>
      </vt:variant>
      <vt:variant>
        <vt:i4>68</vt:i4>
      </vt:variant>
      <vt:variant>
        <vt:i4>0</vt:i4>
      </vt:variant>
      <vt:variant>
        <vt:i4>5</vt:i4>
      </vt:variant>
      <vt:variant>
        <vt:lpwstr/>
      </vt:variant>
      <vt:variant>
        <vt:lpwstr>_Toc53645469</vt:lpwstr>
      </vt:variant>
      <vt:variant>
        <vt:i4>1835056</vt:i4>
      </vt:variant>
      <vt:variant>
        <vt:i4>62</vt:i4>
      </vt:variant>
      <vt:variant>
        <vt:i4>0</vt:i4>
      </vt:variant>
      <vt:variant>
        <vt:i4>5</vt:i4>
      </vt:variant>
      <vt:variant>
        <vt:lpwstr/>
      </vt:variant>
      <vt:variant>
        <vt:lpwstr>_Toc53645468</vt:lpwstr>
      </vt:variant>
      <vt:variant>
        <vt:i4>1245232</vt:i4>
      </vt:variant>
      <vt:variant>
        <vt:i4>56</vt:i4>
      </vt:variant>
      <vt:variant>
        <vt:i4>0</vt:i4>
      </vt:variant>
      <vt:variant>
        <vt:i4>5</vt:i4>
      </vt:variant>
      <vt:variant>
        <vt:lpwstr/>
      </vt:variant>
      <vt:variant>
        <vt:lpwstr>_Toc53645467</vt:lpwstr>
      </vt:variant>
      <vt:variant>
        <vt:i4>1179696</vt:i4>
      </vt:variant>
      <vt:variant>
        <vt:i4>50</vt:i4>
      </vt:variant>
      <vt:variant>
        <vt:i4>0</vt:i4>
      </vt:variant>
      <vt:variant>
        <vt:i4>5</vt:i4>
      </vt:variant>
      <vt:variant>
        <vt:lpwstr/>
      </vt:variant>
      <vt:variant>
        <vt:lpwstr>_Toc53645466</vt:lpwstr>
      </vt:variant>
      <vt:variant>
        <vt:i4>1114160</vt:i4>
      </vt:variant>
      <vt:variant>
        <vt:i4>44</vt:i4>
      </vt:variant>
      <vt:variant>
        <vt:i4>0</vt:i4>
      </vt:variant>
      <vt:variant>
        <vt:i4>5</vt:i4>
      </vt:variant>
      <vt:variant>
        <vt:lpwstr/>
      </vt:variant>
      <vt:variant>
        <vt:lpwstr>_Toc53645465</vt:lpwstr>
      </vt:variant>
      <vt:variant>
        <vt:i4>1048624</vt:i4>
      </vt:variant>
      <vt:variant>
        <vt:i4>38</vt:i4>
      </vt:variant>
      <vt:variant>
        <vt:i4>0</vt:i4>
      </vt:variant>
      <vt:variant>
        <vt:i4>5</vt:i4>
      </vt:variant>
      <vt:variant>
        <vt:lpwstr/>
      </vt:variant>
      <vt:variant>
        <vt:lpwstr>_Toc53645464</vt:lpwstr>
      </vt:variant>
      <vt:variant>
        <vt:i4>1507376</vt:i4>
      </vt:variant>
      <vt:variant>
        <vt:i4>32</vt:i4>
      </vt:variant>
      <vt:variant>
        <vt:i4>0</vt:i4>
      </vt:variant>
      <vt:variant>
        <vt:i4>5</vt:i4>
      </vt:variant>
      <vt:variant>
        <vt:lpwstr/>
      </vt:variant>
      <vt:variant>
        <vt:lpwstr>_Toc53645463</vt:lpwstr>
      </vt:variant>
      <vt:variant>
        <vt:i4>1441840</vt:i4>
      </vt:variant>
      <vt:variant>
        <vt:i4>26</vt:i4>
      </vt:variant>
      <vt:variant>
        <vt:i4>0</vt:i4>
      </vt:variant>
      <vt:variant>
        <vt:i4>5</vt:i4>
      </vt:variant>
      <vt:variant>
        <vt:lpwstr/>
      </vt:variant>
      <vt:variant>
        <vt:lpwstr>_Toc53645462</vt:lpwstr>
      </vt:variant>
      <vt:variant>
        <vt:i4>1376304</vt:i4>
      </vt:variant>
      <vt:variant>
        <vt:i4>20</vt:i4>
      </vt:variant>
      <vt:variant>
        <vt:i4>0</vt:i4>
      </vt:variant>
      <vt:variant>
        <vt:i4>5</vt:i4>
      </vt:variant>
      <vt:variant>
        <vt:lpwstr/>
      </vt:variant>
      <vt:variant>
        <vt:lpwstr>_Toc53645461</vt:lpwstr>
      </vt:variant>
      <vt:variant>
        <vt:i4>1310768</vt:i4>
      </vt:variant>
      <vt:variant>
        <vt:i4>14</vt:i4>
      </vt:variant>
      <vt:variant>
        <vt:i4>0</vt:i4>
      </vt:variant>
      <vt:variant>
        <vt:i4>5</vt:i4>
      </vt:variant>
      <vt:variant>
        <vt:lpwstr/>
      </vt:variant>
      <vt:variant>
        <vt:lpwstr>_Toc53645460</vt:lpwstr>
      </vt:variant>
      <vt:variant>
        <vt:i4>1900595</vt:i4>
      </vt:variant>
      <vt:variant>
        <vt:i4>8</vt:i4>
      </vt:variant>
      <vt:variant>
        <vt:i4>0</vt:i4>
      </vt:variant>
      <vt:variant>
        <vt:i4>5</vt:i4>
      </vt:variant>
      <vt:variant>
        <vt:lpwstr/>
      </vt:variant>
      <vt:variant>
        <vt:lpwstr>_Toc53645459</vt:lpwstr>
      </vt:variant>
      <vt:variant>
        <vt:i4>1114163</vt:i4>
      </vt:variant>
      <vt:variant>
        <vt:i4>2</vt:i4>
      </vt:variant>
      <vt:variant>
        <vt:i4>0</vt:i4>
      </vt:variant>
      <vt:variant>
        <vt:i4>5</vt:i4>
      </vt:variant>
      <vt:variant>
        <vt:lpwstr/>
      </vt:variant>
      <vt:variant>
        <vt:lpwstr>_Toc53645455</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2020-12-01T08:13:00Z</dcterms:created>
  <dcterms:modified xsi:type="dcterms:W3CDTF">2021-03-09T09:55:00Z</dcterms:modified>
</cp:coreProperties>
</file>