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918" w:type="dxa"/>
        <w:tblLayout w:type="fixed"/>
        <w:tblLook w:val="0000" w:firstRow="0" w:lastRow="0" w:firstColumn="0" w:lastColumn="0" w:noHBand="0" w:noVBand="0"/>
      </w:tblPr>
      <w:tblGrid>
        <w:gridCol w:w="1026"/>
        <w:gridCol w:w="4567"/>
        <w:gridCol w:w="167"/>
        <w:gridCol w:w="1026"/>
        <w:gridCol w:w="3278"/>
        <w:gridCol w:w="1311"/>
        <w:gridCol w:w="2797"/>
      </w:tblGrid>
      <w:tr w:rsidR="00994350" w14:paraId="7A3631EF" w14:textId="77777777">
        <w:tc>
          <w:tcPr>
            <w:tcW w:w="1026" w:type="dxa"/>
            <w:shd w:val="clear" w:color="auto" w:fill="auto"/>
          </w:tcPr>
          <w:p w14:paraId="70B02153" w14:textId="77777777" w:rsidR="00994350" w:rsidRDefault="00994350">
            <w:pPr>
              <w:snapToGrid w:val="0"/>
              <w:rPr>
                <w:rFonts w:ascii="Calibri" w:hAnsi="Calibri" w:cs="Calibri"/>
              </w:rPr>
            </w:pPr>
          </w:p>
        </w:tc>
        <w:tc>
          <w:tcPr>
            <w:tcW w:w="5760" w:type="dxa"/>
            <w:gridSpan w:val="3"/>
            <w:shd w:val="clear" w:color="auto" w:fill="auto"/>
          </w:tcPr>
          <w:p w14:paraId="2FFB602B" w14:textId="77777777" w:rsidR="00994350" w:rsidRDefault="002668FC">
            <w:pPr>
              <w:jc w:val="center"/>
              <w:rPr>
                <w:rFonts w:ascii="Calibri" w:hAnsi="Calibri" w:cs="Calibri"/>
                <w:b/>
                <w:i/>
              </w:rPr>
            </w:pPr>
            <w:r>
              <w:rPr>
                <w:noProof/>
              </w:rPr>
              <w:drawing>
                <wp:inline distT="0" distB="0" distL="0" distR="0" wp14:anchorId="27CFBE31" wp14:editId="67C03743">
                  <wp:extent cx="832485" cy="805180"/>
                  <wp:effectExtent l="19050" t="0" r="571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847" t="-731" r="-847" b="-731"/>
                          <a:stretch>
                            <a:fillRect/>
                          </a:stretch>
                        </pic:blipFill>
                        <pic:spPr bwMode="auto">
                          <a:xfrm>
                            <a:off x="0" y="0"/>
                            <a:ext cx="832485" cy="805180"/>
                          </a:xfrm>
                          <a:prstGeom prst="rect">
                            <a:avLst/>
                          </a:prstGeom>
                          <a:solidFill>
                            <a:srgbClr val="FFFFFF"/>
                          </a:solidFill>
                          <a:ln w="9525">
                            <a:noFill/>
                            <a:miter lim="800000"/>
                            <a:headEnd/>
                            <a:tailEnd/>
                          </a:ln>
                        </pic:spPr>
                      </pic:pic>
                    </a:graphicData>
                  </a:graphic>
                </wp:inline>
              </w:drawing>
            </w:r>
          </w:p>
          <w:p w14:paraId="59A52491" w14:textId="77777777" w:rsidR="00994350" w:rsidRDefault="00994350">
            <w:pPr>
              <w:jc w:val="center"/>
              <w:rPr>
                <w:rFonts w:ascii="Calibri" w:hAnsi="Calibri" w:cs="Calibri"/>
                <w:b/>
                <w:i/>
              </w:rPr>
            </w:pPr>
          </w:p>
          <w:p w14:paraId="2F78AB70" w14:textId="77777777" w:rsidR="00994350" w:rsidRDefault="00994350">
            <w:pPr>
              <w:jc w:val="center"/>
            </w:pPr>
            <w:r>
              <w:rPr>
                <w:rFonts w:ascii="Calibri" w:hAnsi="Calibri" w:cs="Calibri"/>
                <w:b/>
                <w:i/>
                <w:sz w:val="24"/>
                <w:szCs w:val="24"/>
              </w:rPr>
              <w:t xml:space="preserve">ΑΡΧΗΓΕΙΟ </w:t>
            </w:r>
          </w:p>
          <w:p w14:paraId="4355BC95" w14:textId="77777777" w:rsidR="00994350" w:rsidRDefault="00994350">
            <w:pPr>
              <w:jc w:val="center"/>
            </w:pPr>
            <w:r>
              <w:rPr>
                <w:rFonts w:ascii="Calibri" w:hAnsi="Calibri" w:cs="Calibri"/>
                <w:b/>
                <w:i/>
                <w:sz w:val="24"/>
                <w:szCs w:val="24"/>
              </w:rPr>
              <w:t>ΛΙΜΕΝΙΚΟΥ ΣΩΜΑΤΟΣ-ΕΛΛΗΝΙΚΗΣ ΑΚΤΟΦΥΛΑΚΗΣ</w:t>
            </w:r>
          </w:p>
          <w:p w14:paraId="4B307240" w14:textId="77777777" w:rsidR="00994350" w:rsidRDefault="00994350">
            <w:pPr>
              <w:jc w:val="center"/>
            </w:pPr>
            <w:r>
              <w:rPr>
                <w:rFonts w:ascii="Calibri" w:hAnsi="Calibri" w:cs="Calibri"/>
                <w:b/>
                <w:i/>
                <w:sz w:val="24"/>
                <w:szCs w:val="24"/>
              </w:rPr>
              <w:t>ΚΕΝΤΡΙΚΟ ΛΙΜΕΝΑΡΧΕΙΟ ΗΡΑΚΛΕΙΟΥ</w:t>
            </w:r>
          </w:p>
          <w:p w14:paraId="1C9BDE17" w14:textId="77777777" w:rsidR="00994350" w:rsidRDefault="00994350">
            <w:pPr>
              <w:jc w:val="center"/>
            </w:pPr>
            <w:r>
              <w:rPr>
                <w:rFonts w:ascii="Arial" w:eastAsia="Arial" w:hAnsi="Arial" w:cs="Arial"/>
                <w:b/>
                <w:sz w:val="24"/>
              </w:rPr>
              <w:t xml:space="preserve"> </w:t>
            </w:r>
          </w:p>
        </w:tc>
        <w:tc>
          <w:tcPr>
            <w:tcW w:w="4589" w:type="dxa"/>
            <w:gridSpan w:val="2"/>
            <w:shd w:val="clear" w:color="auto" w:fill="auto"/>
          </w:tcPr>
          <w:p w14:paraId="22A3CDDB" w14:textId="77777777" w:rsidR="00994350" w:rsidRDefault="00994350">
            <w:pPr>
              <w:pStyle w:val="2"/>
              <w:snapToGrid w:val="0"/>
              <w:jc w:val="left"/>
              <w:rPr>
                <w:rFonts w:ascii="Calibri" w:hAnsi="Calibri" w:cs="Calibri"/>
                <w:lang w:val="el-GR"/>
              </w:rPr>
            </w:pPr>
          </w:p>
          <w:p w14:paraId="011D1890" w14:textId="77777777" w:rsidR="00994350" w:rsidRDefault="00994350">
            <w:pPr>
              <w:pStyle w:val="2"/>
              <w:snapToGrid w:val="0"/>
              <w:jc w:val="left"/>
              <w:rPr>
                <w:rFonts w:ascii="Calibri" w:hAnsi="Calibri" w:cs="Calibri"/>
                <w:lang w:val="el-GR"/>
              </w:rPr>
            </w:pPr>
          </w:p>
          <w:p w14:paraId="54440329" w14:textId="77777777" w:rsidR="00994350" w:rsidRDefault="00994350">
            <w:pPr>
              <w:pStyle w:val="2"/>
              <w:snapToGrid w:val="0"/>
              <w:jc w:val="left"/>
              <w:rPr>
                <w:rFonts w:ascii="Calibri" w:hAnsi="Calibri" w:cs="Calibri"/>
                <w:lang w:val="el-GR"/>
              </w:rPr>
            </w:pPr>
          </w:p>
          <w:p w14:paraId="503A143C" w14:textId="77777777" w:rsidR="00994350" w:rsidRDefault="00994350">
            <w:pPr>
              <w:pStyle w:val="2"/>
              <w:snapToGrid w:val="0"/>
              <w:jc w:val="left"/>
              <w:rPr>
                <w:rFonts w:ascii="Calibri" w:hAnsi="Calibri" w:cs="Calibri"/>
                <w:lang w:val="el-GR"/>
              </w:rPr>
            </w:pPr>
          </w:p>
          <w:p w14:paraId="5F272D05" w14:textId="77777777" w:rsidR="00994350" w:rsidRDefault="00994350">
            <w:pPr>
              <w:pStyle w:val="2"/>
              <w:snapToGrid w:val="0"/>
              <w:jc w:val="left"/>
              <w:rPr>
                <w:rFonts w:ascii="Calibri" w:hAnsi="Calibri" w:cs="Calibri"/>
                <w:lang w:val="el-GR"/>
              </w:rPr>
            </w:pPr>
          </w:p>
          <w:p w14:paraId="7CF6EFE1" w14:textId="77777777" w:rsidR="00994350" w:rsidRDefault="00994350">
            <w:pPr>
              <w:pStyle w:val="2"/>
              <w:snapToGrid w:val="0"/>
              <w:jc w:val="left"/>
              <w:rPr>
                <w:rFonts w:ascii="Calibri" w:hAnsi="Calibri" w:cs="Calibri"/>
                <w:lang w:val="el-GR"/>
              </w:rPr>
            </w:pPr>
          </w:p>
          <w:p w14:paraId="285D8D7D" w14:textId="77777777" w:rsidR="00994350" w:rsidRDefault="00994350">
            <w:pPr>
              <w:pStyle w:val="2"/>
              <w:snapToGrid w:val="0"/>
              <w:jc w:val="left"/>
              <w:rPr>
                <w:rFonts w:ascii="Calibri" w:hAnsi="Calibri" w:cs="Calibri"/>
                <w:lang w:val="el-GR"/>
              </w:rPr>
            </w:pPr>
          </w:p>
          <w:p w14:paraId="2809CCE7" w14:textId="77777777" w:rsidR="00994350" w:rsidRDefault="00994350">
            <w:pPr>
              <w:pStyle w:val="2"/>
              <w:snapToGrid w:val="0"/>
              <w:jc w:val="left"/>
              <w:rPr>
                <w:rFonts w:ascii="Calibri" w:hAnsi="Calibri" w:cs="Calibri"/>
                <w:lang w:val="el-GR"/>
              </w:rPr>
            </w:pPr>
          </w:p>
          <w:p w14:paraId="1B068141" w14:textId="77777777" w:rsidR="00994350" w:rsidRDefault="00994350">
            <w:pPr>
              <w:pStyle w:val="2"/>
              <w:snapToGrid w:val="0"/>
              <w:jc w:val="left"/>
              <w:rPr>
                <w:rFonts w:ascii="Calibri" w:hAnsi="Calibri" w:cs="Calibri"/>
                <w:lang w:val="el-GR"/>
              </w:rPr>
            </w:pPr>
          </w:p>
          <w:p w14:paraId="63994B17" w14:textId="77777777" w:rsidR="00994350" w:rsidRDefault="00994350">
            <w:pPr>
              <w:pStyle w:val="2"/>
              <w:snapToGrid w:val="0"/>
              <w:jc w:val="left"/>
              <w:rPr>
                <w:rFonts w:ascii="Calibri" w:hAnsi="Calibri" w:cs="Calibri"/>
                <w:lang w:val="el-GR"/>
              </w:rPr>
            </w:pPr>
          </w:p>
          <w:p w14:paraId="0AE29F34" w14:textId="1DF247CE" w:rsidR="00994350" w:rsidRPr="00930CC3" w:rsidRDefault="00994350" w:rsidP="002F1942">
            <w:pPr>
              <w:pStyle w:val="2"/>
              <w:snapToGrid w:val="0"/>
              <w:jc w:val="left"/>
              <w:rPr>
                <w:sz w:val="22"/>
                <w:szCs w:val="22"/>
              </w:rPr>
            </w:pPr>
            <w:r>
              <w:rPr>
                <w:rFonts w:ascii="Calibri" w:eastAsia="Calibri" w:hAnsi="Calibri" w:cs="Calibri"/>
                <w:lang w:val="el-GR"/>
              </w:rPr>
              <w:t xml:space="preserve">                 </w:t>
            </w:r>
            <w:r w:rsidR="00930C27" w:rsidRPr="00930CC3">
              <w:rPr>
                <w:rFonts w:ascii="Calibri" w:eastAsia="Calibri" w:hAnsi="Calibri" w:cs="Calibri"/>
                <w:sz w:val="22"/>
                <w:szCs w:val="22"/>
                <w:lang w:val="el-GR"/>
              </w:rPr>
              <w:t>Η</w:t>
            </w:r>
            <w:r w:rsidR="00930C27" w:rsidRPr="00930CC3">
              <w:rPr>
                <w:rFonts w:ascii="Calibri" w:hAnsi="Calibri" w:cs="Calibri"/>
                <w:sz w:val="22"/>
                <w:szCs w:val="22"/>
                <w:lang w:val="el-GR"/>
              </w:rPr>
              <w:t>ράκλειο</w:t>
            </w:r>
            <w:r w:rsidR="00FC20E1" w:rsidRPr="00930CC3">
              <w:rPr>
                <w:rFonts w:ascii="Calibri" w:hAnsi="Calibri" w:cs="Calibri"/>
                <w:sz w:val="22"/>
                <w:szCs w:val="22"/>
              </w:rPr>
              <w:t xml:space="preserve">, </w:t>
            </w:r>
            <w:r w:rsidR="002F1942">
              <w:rPr>
                <w:rFonts w:ascii="Calibri" w:hAnsi="Calibri" w:cs="Calibri"/>
                <w:sz w:val="22"/>
                <w:szCs w:val="22"/>
                <w:lang w:val="el-GR"/>
              </w:rPr>
              <w:t>23</w:t>
            </w:r>
            <w:r w:rsidRPr="00930CC3">
              <w:rPr>
                <w:rFonts w:ascii="Calibri" w:hAnsi="Calibri" w:cs="Calibri"/>
                <w:sz w:val="22"/>
                <w:szCs w:val="22"/>
              </w:rPr>
              <w:t>-</w:t>
            </w:r>
            <w:r w:rsidR="001B663B" w:rsidRPr="00930CC3">
              <w:rPr>
                <w:rFonts w:ascii="Calibri" w:hAnsi="Calibri" w:cs="Calibri"/>
                <w:sz w:val="22"/>
                <w:szCs w:val="22"/>
                <w:lang w:val="el-GR"/>
              </w:rPr>
              <w:t>01</w:t>
            </w:r>
            <w:r w:rsidRPr="00930CC3">
              <w:rPr>
                <w:rFonts w:ascii="Calibri" w:hAnsi="Calibri" w:cs="Calibri"/>
                <w:sz w:val="22"/>
                <w:szCs w:val="22"/>
              </w:rPr>
              <w:t>-20</w:t>
            </w:r>
            <w:r w:rsidR="001B663B" w:rsidRPr="00930CC3">
              <w:rPr>
                <w:rFonts w:ascii="Calibri" w:hAnsi="Calibri" w:cs="Calibri"/>
                <w:sz w:val="22"/>
                <w:szCs w:val="22"/>
                <w:lang w:val="el-GR"/>
              </w:rPr>
              <w:t>21</w:t>
            </w:r>
          </w:p>
        </w:tc>
        <w:tc>
          <w:tcPr>
            <w:tcW w:w="2797" w:type="dxa"/>
            <w:shd w:val="clear" w:color="auto" w:fill="auto"/>
          </w:tcPr>
          <w:p w14:paraId="33024C4F" w14:textId="77777777" w:rsidR="00994350" w:rsidRDefault="00994350">
            <w:pPr>
              <w:snapToGrid w:val="0"/>
            </w:pPr>
          </w:p>
        </w:tc>
      </w:tr>
      <w:tr w:rsidR="00994350" w14:paraId="4DDD0242" w14:textId="77777777">
        <w:tc>
          <w:tcPr>
            <w:tcW w:w="5760" w:type="dxa"/>
            <w:gridSpan w:val="3"/>
            <w:shd w:val="clear" w:color="auto" w:fill="auto"/>
          </w:tcPr>
          <w:p w14:paraId="0C26A9B8" w14:textId="77777777" w:rsidR="00994350" w:rsidRDefault="00994350">
            <w:pPr>
              <w:snapToGrid w:val="0"/>
              <w:rPr>
                <w:rFonts w:ascii="Calibri" w:hAnsi="Calibri" w:cs="Calibri"/>
                <w:sz w:val="24"/>
                <w:szCs w:val="24"/>
              </w:rPr>
            </w:pPr>
          </w:p>
        </w:tc>
        <w:tc>
          <w:tcPr>
            <w:tcW w:w="1026" w:type="dxa"/>
            <w:shd w:val="clear" w:color="auto" w:fill="auto"/>
          </w:tcPr>
          <w:p w14:paraId="4249B01D" w14:textId="77777777" w:rsidR="00994350" w:rsidRDefault="00994350">
            <w:pPr>
              <w:snapToGrid w:val="0"/>
              <w:rPr>
                <w:rFonts w:ascii="Calibri" w:hAnsi="Calibri" w:cs="Calibri"/>
                <w:sz w:val="24"/>
                <w:szCs w:val="24"/>
              </w:rPr>
            </w:pPr>
          </w:p>
        </w:tc>
        <w:tc>
          <w:tcPr>
            <w:tcW w:w="3278" w:type="dxa"/>
            <w:shd w:val="clear" w:color="auto" w:fill="auto"/>
          </w:tcPr>
          <w:p w14:paraId="1FF63230" w14:textId="77777777" w:rsidR="00994350" w:rsidRDefault="00994350">
            <w:pPr>
              <w:snapToGrid w:val="0"/>
              <w:rPr>
                <w:rFonts w:ascii="Calibri" w:hAnsi="Calibri" w:cs="Calibri"/>
                <w:sz w:val="24"/>
                <w:szCs w:val="24"/>
              </w:rPr>
            </w:pPr>
          </w:p>
        </w:tc>
        <w:tc>
          <w:tcPr>
            <w:tcW w:w="1311" w:type="dxa"/>
            <w:shd w:val="clear" w:color="auto" w:fill="auto"/>
          </w:tcPr>
          <w:p w14:paraId="42F01342" w14:textId="77777777" w:rsidR="00994350" w:rsidRDefault="00994350">
            <w:pPr>
              <w:snapToGrid w:val="0"/>
              <w:rPr>
                <w:rFonts w:ascii="Calibri" w:hAnsi="Calibri" w:cs="Calibri"/>
                <w:sz w:val="24"/>
                <w:szCs w:val="24"/>
              </w:rPr>
            </w:pPr>
          </w:p>
        </w:tc>
        <w:tc>
          <w:tcPr>
            <w:tcW w:w="2797" w:type="dxa"/>
            <w:shd w:val="clear" w:color="auto" w:fill="auto"/>
          </w:tcPr>
          <w:p w14:paraId="0F1FB12F" w14:textId="77777777" w:rsidR="00994350" w:rsidRDefault="00994350">
            <w:pPr>
              <w:snapToGrid w:val="0"/>
              <w:rPr>
                <w:rFonts w:ascii="Calibri" w:hAnsi="Calibri" w:cs="Calibri"/>
                <w:sz w:val="24"/>
                <w:szCs w:val="24"/>
              </w:rPr>
            </w:pPr>
          </w:p>
        </w:tc>
      </w:tr>
      <w:tr w:rsidR="00994350" w14:paraId="738AE081" w14:textId="77777777">
        <w:trPr>
          <w:trHeight w:val="862"/>
        </w:trPr>
        <w:tc>
          <w:tcPr>
            <w:tcW w:w="1026" w:type="dxa"/>
            <w:shd w:val="clear" w:color="auto" w:fill="auto"/>
          </w:tcPr>
          <w:p w14:paraId="32AC81EF" w14:textId="77777777" w:rsidR="00994350" w:rsidRDefault="00994350">
            <w:pPr>
              <w:snapToGrid w:val="0"/>
              <w:rPr>
                <w:rFonts w:ascii="Calibri" w:hAnsi="Calibri" w:cs="Calibri"/>
                <w:sz w:val="24"/>
                <w:szCs w:val="24"/>
              </w:rPr>
            </w:pPr>
          </w:p>
        </w:tc>
        <w:tc>
          <w:tcPr>
            <w:tcW w:w="4567" w:type="dxa"/>
            <w:shd w:val="clear" w:color="auto" w:fill="auto"/>
          </w:tcPr>
          <w:p w14:paraId="1F016D24" w14:textId="77777777" w:rsidR="00994350" w:rsidRDefault="00994350">
            <w:pPr>
              <w:snapToGrid w:val="0"/>
              <w:rPr>
                <w:rFonts w:ascii="Calibri" w:hAnsi="Calibri" w:cs="Calibri"/>
                <w:b/>
                <w:sz w:val="24"/>
                <w:szCs w:val="24"/>
                <w:lang w:eastAsia="en-US"/>
              </w:rPr>
            </w:pPr>
          </w:p>
        </w:tc>
        <w:tc>
          <w:tcPr>
            <w:tcW w:w="4471" w:type="dxa"/>
            <w:gridSpan w:val="3"/>
            <w:shd w:val="clear" w:color="auto" w:fill="auto"/>
          </w:tcPr>
          <w:p w14:paraId="14C4C437" w14:textId="77777777" w:rsidR="00994350" w:rsidRDefault="00994350">
            <w:r>
              <w:rPr>
                <w:rFonts w:ascii="Calibri" w:hAnsi="Calibri" w:cs="Calibri"/>
                <w:b/>
                <w:bCs/>
                <w:u w:val="single"/>
              </w:rPr>
              <w:t>ΠΡΟΣ:</w:t>
            </w:r>
          </w:p>
          <w:p w14:paraId="5BA8260E" w14:textId="77777777" w:rsidR="00994350" w:rsidRDefault="00994350">
            <w:pPr>
              <w:numPr>
                <w:ilvl w:val="0"/>
                <w:numId w:val="2"/>
              </w:numPr>
              <w:tabs>
                <w:tab w:val="left" w:pos="282"/>
              </w:tabs>
            </w:pPr>
            <w:r>
              <w:rPr>
                <w:rFonts w:ascii="Calibri" w:hAnsi="Calibri" w:cs="Calibri"/>
                <w:b/>
                <w:bCs/>
              </w:rPr>
              <w:t>ΤΟΠΙΚΑ  ΡΑΔΙΟΤΗΛΕΟΠΤΙΚΑ Μ.Μ.Ε.</w:t>
            </w:r>
          </w:p>
          <w:p w14:paraId="5CC8CA24" w14:textId="77777777" w:rsidR="00994350" w:rsidRDefault="00994350">
            <w:r>
              <w:rPr>
                <w:rFonts w:ascii="Calibri" w:eastAsia="Calibri" w:hAnsi="Calibri" w:cs="Calibri"/>
                <w:b/>
                <w:bCs/>
              </w:rPr>
              <w:t xml:space="preserve">  </w:t>
            </w:r>
            <w:r>
              <w:rPr>
                <w:rFonts w:ascii="Calibri" w:hAnsi="Calibri" w:cs="Calibri"/>
                <w:b/>
                <w:bCs/>
              </w:rPr>
              <w:t>2)</w:t>
            </w:r>
            <w:r>
              <w:rPr>
                <w:rFonts w:ascii="Calibri" w:hAnsi="Calibri" w:cs="Calibri"/>
                <w:b/>
                <w:bCs/>
                <w:lang w:val="en-US"/>
              </w:rPr>
              <w:t xml:space="preserve"> </w:t>
            </w:r>
            <w:r>
              <w:rPr>
                <w:rFonts w:ascii="Calibri" w:hAnsi="Calibri" w:cs="Calibri"/>
                <w:b/>
                <w:bCs/>
              </w:rPr>
              <w:t>ΤΟΠΙΚΟ ΤΥΠΟ</w:t>
            </w:r>
          </w:p>
        </w:tc>
        <w:tc>
          <w:tcPr>
            <w:tcW w:w="4108" w:type="dxa"/>
            <w:gridSpan w:val="2"/>
            <w:shd w:val="clear" w:color="auto" w:fill="auto"/>
          </w:tcPr>
          <w:p w14:paraId="1DFFA5DD" w14:textId="77777777" w:rsidR="00994350" w:rsidRDefault="00994350">
            <w:pPr>
              <w:snapToGrid w:val="0"/>
              <w:jc w:val="both"/>
              <w:rPr>
                <w:rFonts w:ascii="Calibri" w:hAnsi="Calibri" w:cs="Calibri"/>
                <w:b/>
                <w:lang w:eastAsia="en-US"/>
              </w:rPr>
            </w:pPr>
          </w:p>
        </w:tc>
      </w:tr>
      <w:tr w:rsidR="00994350" w14:paraId="6117ED3A" w14:textId="77777777">
        <w:tc>
          <w:tcPr>
            <w:tcW w:w="1026" w:type="dxa"/>
            <w:shd w:val="clear" w:color="auto" w:fill="auto"/>
          </w:tcPr>
          <w:p w14:paraId="31D3B12C" w14:textId="77777777" w:rsidR="00994350" w:rsidRDefault="00994350">
            <w:pPr>
              <w:snapToGrid w:val="0"/>
              <w:rPr>
                <w:rFonts w:ascii="Calibri" w:hAnsi="Calibri" w:cs="Calibri"/>
                <w:b/>
                <w:lang w:eastAsia="en-US"/>
              </w:rPr>
            </w:pPr>
          </w:p>
        </w:tc>
        <w:tc>
          <w:tcPr>
            <w:tcW w:w="4567" w:type="dxa"/>
            <w:shd w:val="clear" w:color="auto" w:fill="auto"/>
          </w:tcPr>
          <w:p w14:paraId="2140A5A6" w14:textId="77777777" w:rsidR="00994350" w:rsidRDefault="00994350">
            <w:pPr>
              <w:snapToGrid w:val="0"/>
              <w:jc w:val="center"/>
              <w:rPr>
                <w:rFonts w:ascii="Calibri" w:hAnsi="Calibri" w:cs="Calibri"/>
                <w:b/>
                <w:lang w:eastAsia="en-US"/>
              </w:rPr>
            </w:pPr>
          </w:p>
        </w:tc>
        <w:tc>
          <w:tcPr>
            <w:tcW w:w="4471" w:type="dxa"/>
            <w:gridSpan w:val="3"/>
            <w:shd w:val="clear" w:color="auto" w:fill="auto"/>
          </w:tcPr>
          <w:p w14:paraId="481FA1C7" w14:textId="77777777" w:rsidR="00994350" w:rsidRDefault="00994350">
            <w:pPr>
              <w:pStyle w:val="2"/>
              <w:jc w:val="left"/>
            </w:pPr>
            <w:r>
              <w:rPr>
                <w:rFonts w:ascii="Calibri" w:hAnsi="Calibri" w:cs="Calibri"/>
                <w:szCs w:val="20"/>
                <w:u w:val="single"/>
                <w:lang w:val="el-GR"/>
              </w:rPr>
              <w:t>ΚΟΙΝ:</w:t>
            </w:r>
          </w:p>
          <w:p w14:paraId="008E2C48" w14:textId="77777777" w:rsidR="00994350" w:rsidRDefault="00994350">
            <w:pPr>
              <w:pStyle w:val="2"/>
              <w:jc w:val="left"/>
            </w:pPr>
            <w:r>
              <w:rPr>
                <w:rFonts w:ascii="Calibri" w:eastAsia="Calibri" w:hAnsi="Calibri" w:cs="Calibri"/>
                <w:lang w:val="el-GR"/>
              </w:rPr>
              <w:t xml:space="preserve"> </w:t>
            </w:r>
            <w:r>
              <w:rPr>
                <w:rFonts w:ascii="Calibri" w:hAnsi="Calibri" w:cs="Calibri"/>
                <w:lang w:val="el-GR"/>
              </w:rPr>
              <w:t>1)</w:t>
            </w:r>
            <w:r>
              <w:rPr>
                <w:rFonts w:ascii="Calibri" w:hAnsi="Calibri" w:cs="Calibri"/>
                <w:szCs w:val="20"/>
                <w:lang w:val="el-GR"/>
              </w:rPr>
              <w:t xml:space="preserve"> 7</w:t>
            </w:r>
            <w:r>
              <w:rPr>
                <w:rFonts w:ascii="Calibri" w:hAnsi="Calibri" w:cs="Calibri"/>
                <w:szCs w:val="20"/>
                <w:vertAlign w:val="superscript"/>
                <w:lang w:val="el-GR"/>
              </w:rPr>
              <w:t>Η</w:t>
            </w:r>
            <w:r>
              <w:rPr>
                <w:rFonts w:ascii="Calibri" w:hAnsi="Calibri" w:cs="Calibri"/>
                <w:szCs w:val="20"/>
                <w:lang w:val="el-GR"/>
              </w:rPr>
              <w:t xml:space="preserve"> ΠΕΔΙΛΣ (</w:t>
            </w:r>
            <w:proofErr w:type="spellStart"/>
            <w:r>
              <w:rPr>
                <w:rFonts w:ascii="Calibri" w:hAnsi="Calibri" w:cs="Calibri"/>
                <w:szCs w:val="20"/>
                <w:lang w:val="el-GR"/>
              </w:rPr>
              <w:t>υτα</w:t>
            </w:r>
            <w:proofErr w:type="spellEnd"/>
            <w:r>
              <w:rPr>
                <w:rFonts w:ascii="Calibri" w:hAnsi="Calibri" w:cs="Calibri"/>
                <w:szCs w:val="20"/>
                <w:lang w:val="el-GR"/>
              </w:rPr>
              <w:t xml:space="preserve">) </w:t>
            </w:r>
          </w:p>
          <w:p w14:paraId="53665B01" w14:textId="77777777" w:rsidR="002F38A8" w:rsidRPr="002F38A8" w:rsidRDefault="00994350">
            <w:pPr>
              <w:pStyle w:val="2"/>
              <w:jc w:val="left"/>
              <w:rPr>
                <w:lang w:val="el-GR"/>
              </w:rPr>
            </w:pPr>
            <w:r>
              <w:rPr>
                <w:rFonts w:ascii="Calibri" w:eastAsia="Calibri" w:hAnsi="Calibri" w:cs="Calibri"/>
                <w:szCs w:val="20"/>
                <w:lang w:val="el-GR"/>
              </w:rPr>
              <w:t xml:space="preserve"> </w:t>
            </w:r>
            <w:r>
              <w:rPr>
                <w:rFonts w:ascii="Calibri" w:hAnsi="Calibri" w:cs="Calibri"/>
                <w:szCs w:val="20"/>
                <w:lang w:val="el-GR"/>
              </w:rPr>
              <w:t>2)</w:t>
            </w:r>
            <w:r>
              <w:rPr>
                <w:rFonts w:ascii="Calibri" w:hAnsi="Calibri" w:cs="Calibri"/>
                <w:b w:val="0"/>
                <w:szCs w:val="20"/>
                <w:lang w:val="el-GR"/>
              </w:rPr>
              <w:t xml:space="preserve"> </w:t>
            </w:r>
            <w:r>
              <w:rPr>
                <w:rFonts w:ascii="Calibri" w:hAnsi="Calibri" w:cs="Calibri"/>
                <w:szCs w:val="20"/>
                <w:lang w:val="el-GR"/>
              </w:rPr>
              <w:t>Ο.Λ.Η.</w:t>
            </w:r>
            <w:r>
              <w:rPr>
                <w:rFonts w:ascii="Calibri" w:hAnsi="Calibri" w:cs="Calibri"/>
                <w:b w:val="0"/>
                <w:szCs w:val="20"/>
                <w:lang w:val="el-GR"/>
              </w:rPr>
              <w:t xml:space="preserve"> </w:t>
            </w:r>
            <w:r>
              <w:rPr>
                <w:rFonts w:ascii="Calibri" w:hAnsi="Calibri" w:cs="Calibri"/>
                <w:szCs w:val="20"/>
                <w:lang w:val="el-GR"/>
              </w:rPr>
              <w:t xml:space="preserve">Α.Ε. – ΔΗΜΟΤΙΚΑ ΛΙΜΕΝΙΚΑ ΤΑΜΕΙΑ </w:t>
            </w:r>
            <w:r w:rsidR="002F38A8" w:rsidRPr="002F38A8">
              <w:rPr>
                <w:rFonts w:ascii="Calibri" w:hAnsi="Calibri" w:cs="Calibri"/>
                <w:szCs w:val="20"/>
                <w:lang w:val="el-GR"/>
              </w:rPr>
              <w:t xml:space="preserve">    </w:t>
            </w:r>
          </w:p>
          <w:p w14:paraId="335BA727" w14:textId="77777777" w:rsidR="004F0BCD" w:rsidRPr="004F0BCD" w:rsidRDefault="002F38A8">
            <w:pPr>
              <w:pStyle w:val="2"/>
              <w:jc w:val="left"/>
              <w:rPr>
                <w:lang w:val="el-GR"/>
              </w:rPr>
            </w:pPr>
            <w:r w:rsidRPr="00E9185E">
              <w:rPr>
                <w:rFonts w:ascii="Calibri" w:hAnsi="Calibri" w:cs="Calibri"/>
                <w:szCs w:val="20"/>
                <w:lang w:val="el-GR"/>
              </w:rPr>
              <w:t xml:space="preserve">      </w:t>
            </w:r>
            <w:r w:rsidR="00994350">
              <w:rPr>
                <w:rFonts w:ascii="Calibri" w:hAnsi="Calibri" w:cs="Calibri"/>
                <w:szCs w:val="20"/>
                <w:lang w:val="el-GR"/>
              </w:rPr>
              <w:t>ΧΕΡΣΟΝΗΣΟΥ- ΜΑΛΕΒΙΖΙΟΥ-ΦΑΙΣΤΟΥ</w:t>
            </w:r>
            <w:r w:rsidR="004F0BCD">
              <w:rPr>
                <w:rFonts w:ascii="Calibri" w:hAnsi="Calibri" w:cs="Calibri"/>
                <w:szCs w:val="20"/>
                <w:lang w:val="el-GR"/>
              </w:rPr>
              <w:t xml:space="preserve">-   </w:t>
            </w:r>
          </w:p>
          <w:p w14:paraId="69458997" w14:textId="29217ED9" w:rsidR="00994350" w:rsidRPr="002668FC" w:rsidRDefault="004F0BCD">
            <w:pPr>
              <w:pStyle w:val="2"/>
              <w:jc w:val="left"/>
              <w:rPr>
                <w:lang w:val="el-GR"/>
              </w:rPr>
            </w:pPr>
            <w:r>
              <w:rPr>
                <w:rFonts w:ascii="Calibri" w:hAnsi="Calibri" w:cs="Calibri"/>
                <w:szCs w:val="20"/>
                <w:lang w:val="el-GR"/>
              </w:rPr>
              <w:t xml:space="preserve">      ΑΓ.ΝΙΚΟΛΑΟΥ</w:t>
            </w:r>
          </w:p>
          <w:p w14:paraId="2BBC51FB" w14:textId="77777777" w:rsidR="00994350" w:rsidRDefault="00994350">
            <w:r>
              <w:rPr>
                <w:rFonts w:ascii="Calibri" w:eastAsia="Calibri" w:hAnsi="Calibri" w:cs="Calibri"/>
                <w:b/>
                <w:lang w:eastAsia="en-US"/>
              </w:rPr>
              <w:t xml:space="preserve"> </w:t>
            </w:r>
            <w:r>
              <w:rPr>
                <w:rFonts w:ascii="Calibri" w:hAnsi="Calibri" w:cs="Calibri"/>
                <w:b/>
                <w:lang w:eastAsia="en-US"/>
              </w:rPr>
              <w:t>3) ΑΠΟΚΕΝΤΡΩΜΕΝΗ ΔΙΟΙΚΗΣΗ ΚΡΗΤΗΣ</w:t>
            </w:r>
          </w:p>
          <w:p w14:paraId="444BB32B" w14:textId="1FB9FAFB" w:rsidR="00994350" w:rsidRDefault="00994350" w:rsidP="00E9185E">
            <w:pPr>
              <w:pStyle w:val="2"/>
              <w:jc w:val="left"/>
            </w:pPr>
            <w:r>
              <w:rPr>
                <w:rFonts w:ascii="Calibri" w:eastAsia="Calibri" w:hAnsi="Calibri" w:cs="Calibri"/>
                <w:szCs w:val="20"/>
                <w:lang w:val="el-GR"/>
              </w:rPr>
              <w:t xml:space="preserve"> </w:t>
            </w:r>
            <w:r w:rsidR="002F38A8">
              <w:rPr>
                <w:rFonts w:ascii="Calibri" w:hAnsi="Calibri" w:cs="Calibri"/>
                <w:szCs w:val="20"/>
                <w:lang w:val="el-GR"/>
              </w:rPr>
              <w:t xml:space="preserve">4) </w:t>
            </w:r>
            <w:r w:rsidR="00E9185E">
              <w:rPr>
                <w:rFonts w:ascii="Calibri" w:hAnsi="Calibri" w:cs="Calibri"/>
                <w:szCs w:val="20"/>
                <w:lang w:val="el-GR"/>
              </w:rPr>
              <w:t>ΠΕΡΙΦΕΡΕΙΑ ΚΡΗΤΗΣ</w:t>
            </w:r>
          </w:p>
          <w:p w14:paraId="272544FA" w14:textId="77777777" w:rsidR="00994350" w:rsidRDefault="00994350">
            <w:r>
              <w:rPr>
                <w:rFonts w:ascii="Calibri" w:eastAsia="Calibri" w:hAnsi="Calibri" w:cs="Calibri"/>
                <w:b/>
              </w:rPr>
              <w:t xml:space="preserve"> </w:t>
            </w:r>
            <w:r>
              <w:rPr>
                <w:rFonts w:ascii="Calibri" w:hAnsi="Calibri" w:cs="Calibri"/>
                <w:b/>
              </w:rPr>
              <w:t>5) ΠΑΡΑΚΤΙΟΙ ΔΗΜΟΙ Ν. ΗΡΑΚΛΕΙΟΥ</w:t>
            </w:r>
          </w:p>
          <w:p w14:paraId="5BD3E1D1" w14:textId="77777777" w:rsidR="00994350" w:rsidRDefault="00994350">
            <w:r>
              <w:rPr>
                <w:rFonts w:ascii="Calibri" w:eastAsia="Calibri" w:hAnsi="Calibri" w:cs="Calibri"/>
                <w:b/>
                <w:bCs/>
              </w:rPr>
              <w:t xml:space="preserve"> </w:t>
            </w:r>
            <w:r>
              <w:rPr>
                <w:rFonts w:ascii="Calibri" w:hAnsi="Calibri" w:cs="Calibri"/>
                <w:b/>
                <w:bCs/>
              </w:rPr>
              <w:t>6) ΣΕΑΠ</w:t>
            </w:r>
          </w:p>
          <w:p w14:paraId="6A8AF533" w14:textId="77777777" w:rsidR="00994350" w:rsidRDefault="00994350">
            <w:r>
              <w:rPr>
                <w:rFonts w:ascii="Calibri" w:eastAsia="Calibri" w:hAnsi="Calibri" w:cs="Calibri"/>
                <w:b/>
                <w:bCs/>
              </w:rPr>
              <w:t xml:space="preserve"> </w:t>
            </w:r>
            <w:r>
              <w:rPr>
                <w:rFonts w:ascii="Calibri" w:hAnsi="Calibri" w:cs="Calibri"/>
                <w:b/>
                <w:bCs/>
              </w:rPr>
              <w:t>7) ΑΣΤΥΝΟΜΙΚΗ ΔΙΕΥΘΥΝΣΗ ΗΡΑΚΛΕΙΟΥ</w:t>
            </w:r>
          </w:p>
          <w:p w14:paraId="6FEDA367" w14:textId="77777777" w:rsidR="00994350" w:rsidRDefault="00994350">
            <w:r>
              <w:rPr>
                <w:rFonts w:ascii="Calibri" w:eastAsia="Calibri" w:hAnsi="Calibri" w:cs="Calibri"/>
                <w:b/>
                <w:bCs/>
              </w:rPr>
              <w:t xml:space="preserve"> </w:t>
            </w:r>
            <w:r>
              <w:rPr>
                <w:rFonts w:ascii="Calibri" w:hAnsi="Calibri" w:cs="Calibri"/>
                <w:b/>
                <w:bCs/>
              </w:rPr>
              <w:t>8) ΔΙΕΥΘΥΝΣΗ Π.Υ.  Ν. ΗΡΑΚΛΕΙΟΥ</w:t>
            </w:r>
          </w:p>
          <w:p w14:paraId="0AA2AC9E" w14:textId="77777777" w:rsidR="00994350" w:rsidRDefault="00994350">
            <w:r>
              <w:rPr>
                <w:rFonts w:ascii="Calibri" w:eastAsia="Calibri" w:hAnsi="Calibri" w:cs="Calibri"/>
                <w:b/>
                <w:bCs/>
              </w:rPr>
              <w:t xml:space="preserve"> </w:t>
            </w:r>
            <w:r>
              <w:rPr>
                <w:rFonts w:ascii="Calibri" w:hAnsi="Calibri" w:cs="Calibri"/>
                <w:b/>
                <w:bCs/>
              </w:rPr>
              <w:t>9) Γ.Ν.Η. ΒΕΝΙΖΕΛΕΙΟ – ΠΑΝΑΝΕΙΟ ΚΑΙ ΠΑ. Γ. Ν. Η.</w:t>
            </w:r>
          </w:p>
          <w:p w14:paraId="1DC4E92A" w14:textId="77777777" w:rsidR="00994350" w:rsidRDefault="00994350">
            <w:r>
              <w:rPr>
                <w:rFonts w:ascii="Calibri" w:hAnsi="Calibri" w:cs="Calibri"/>
                <w:b/>
              </w:rPr>
              <w:t>10) ΑΛΙΕΥΤΙΚΟΙ ΣΥΛΛΟΓΟΙ ΗΡΑΚΛΕΙΟΥ</w:t>
            </w:r>
          </w:p>
          <w:p w14:paraId="2631B9D7" w14:textId="77777777" w:rsidR="00994350" w:rsidRDefault="00994350">
            <w:r>
              <w:rPr>
                <w:rFonts w:ascii="Calibri" w:hAnsi="Calibri" w:cs="Calibri"/>
                <w:b/>
              </w:rPr>
              <w:t>11) ΝΑΥΤΑΘΛΗΤΙΚΟΙ ΟΜΙΛΟΙ ΗΡΑΚΛΕΙΟΥ</w:t>
            </w:r>
          </w:p>
        </w:tc>
        <w:tc>
          <w:tcPr>
            <w:tcW w:w="4108" w:type="dxa"/>
            <w:gridSpan w:val="2"/>
            <w:shd w:val="clear" w:color="auto" w:fill="auto"/>
          </w:tcPr>
          <w:p w14:paraId="5CB32ED1" w14:textId="77777777" w:rsidR="00994350" w:rsidRDefault="00994350">
            <w:pPr>
              <w:snapToGrid w:val="0"/>
              <w:rPr>
                <w:rFonts w:ascii="Calibri" w:hAnsi="Calibri" w:cs="Calibri"/>
                <w:b/>
                <w:lang w:eastAsia="en-US"/>
              </w:rPr>
            </w:pPr>
          </w:p>
        </w:tc>
      </w:tr>
    </w:tbl>
    <w:p w14:paraId="6DF4BA16" w14:textId="218CF51F" w:rsidR="00994350" w:rsidRDefault="00994350">
      <w:pPr>
        <w:jc w:val="center"/>
      </w:pPr>
      <w:bookmarkStart w:id="0" w:name="_GoBack"/>
      <w:bookmarkEnd w:id="0"/>
      <w:r>
        <w:rPr>
          <w:rFonts w:ascii="Calibri" w:eastAsia="Calibri" w:hAnsi="Calibri" w:cs="Calibri"/>
          <w:b/>
        </w:rPr>
        <w:t xml:space="preserve">                                                               </w:t>
      </w:r>
      <w:r w:rsidR="002F38A8" w:rsidRPr="00E9185E">
        <w:rPr>
          <w:rFonts w:ascii="Calibri" w:eastAsia="Calibri" w:hAnsi="Calibri" w:cs="Calibri"/>
          <w:b/>
        </w:rPr>
        <w:t xml:space="preserve">      </w:t>
      </w:r>
      <w:r>
        <w:rPr>
          <w:rFonts w:ascii="Calibri" w:hAnsi="Calibri" w:cs="Calibri"/>
          <w:b/>
        </w:rPr>
        <w:t>12) ΣΩΜΑ ΕΘΕΛΟΝΤΩΝ ΣΑΜΑΡΕΙΤΩΝ</w:t>
      </w:r>
    </w:p>
    <w:p w14:paraId="6093CD09" w14:textId="77777777" w:rsidR="00994350" w:rsidRDefault="00994350">
      <w:pPr>
        <w:jc w:val="center"/>
      </w:pPr>
      <w:r>
        <w:rPr>
          <w:rFonts w:ascii="Calibri" w:eastAsia="Calibri" w:hAnsi="Calibri" w:cs="Calibri"/>
          <w:b/>
        </w:rPr>
        <w:t xml:space="preserve">                                                                   </w:t>
      </w:r>
      <w:r>
        <w:rPr>
          <w:rFonts w:ascii="Calibri" w:hAnsi="Calibri" w:cs="Calibri"/>
          <w:b/>
        </w:rPr>
        <w:t>ΔΙΑΣΩΣΤΩΝ ΚΑΙ ΝΑΥΑΓΟΣΩΣΤΩΝ</w:t>
      </w:r>
    </w:p>
    <w:p w14:paraId="212DB39B" w14:textId="00E4510F" w:rsidR="00994350" w:rsidRDefault="00994350">
      <w:r>
        <w:rPr>
          <w:rFonts w:ascii="Calibri" w:eastAsia="Calibri" w:hAnsi="Calibri" w:cs="Calibri"/>
          <w:b/>
        </w:rPr>
        <w:t xml:space="preserve">                                                                                                       </w:t>
      </w:r>
      <w:r w:rsidR="002F38A8" w:rsidRPr="002F38A8">
        <w:rPr>
          <w:rFonts w:ascii="Calibri" w:eastAsia="Calibri" w:hAnsi="Calibri" w:cs="Calibri"/>
          <w:b/>
        </w:rPr>
        <w:t xml:space="preserve">   </w:t>
      </w:r>
      <w:r>
        <w:rPr>
          <w:rFonts w:ascii="Calibri" w:hAnsi="Calibri" w:cs="Calibri"/>
          <w:b/>
        </w:rPr>
        <w:t>13) ΕΛΛΗΝΙΚΗ ΟΜΑΔΑ ΔΙΑΣΩΣΗΣ</w:t>
      </w:r>
    </w:p>
    <w:p w14:paraId="714FF2E9" w14:textId="285C9DF1" w:rsidR="00994350" w:rsidRDefault="00994350">
      <w:pPr>
        <w:rPr>
          <w:rFonts w:ascii="Calibri" w:hAnsi="Calibri" w:cs="Calibri"/>
          <w:b/>
        </w:rPr>
      </w:pPr>
      <w:r>
        <w:rPr>
          <w:rFonts w:ascii="Calibri" w:eastAsia="Calibri" w:hAnsi="Calibri" w:cs="Calibri"/>
          <w:b/>
        </w:rPr>
        <w:t xml:space="preserve">                                                                                                      </w:t>
      </w:r>
      <w:r w:rsidR="002F38A8" w:rsidRPr="002F38A8">
        <w:rPr>
          <w:rFonts w:ascii="Calibri" w:eastAsia="Calibri" w:hAnsi="Calibri" w:cs="Calibri"/>
          <w:b/>
        </w:rPr>
        <w:t xml:space="preserve">   </w:t>
      </w:r>
      <w:r>
        <w:rPr>
          <w:rFonts w:ascii="Calibri" w:eastAsia="Calibri" w:hAnsi="Calibri" w:cs="Calibri"/>
          <w:b/>
        </w:rPr>
        <w:t xml:space="preserve"> </w:t>
      </w:r>
      <w:r>
        <w:rPr>
          <w:rFonts w:ascii="Calibri" w:hAnsi="Calibri" w:cs="Calibri"/>
          <w:b/>
        </w:rPr>
        <w:t xml:space="preserve">14) ΡΥΜΟΥΛΚΑ ΠΕΡΙΟΧΗΣ </w:t>
      </w:r>
    </w:p>
    <w:p w14:paraId="0423E079" w14:textId="675C7B4C" w:rsidR="00693FF0" w:rsidRPr="00693FF0" w:rsidRDefault="00693FF0">
      <w:r w:rsidRPr="00576C59">
        <w:rPr>
          <w:rFonts w:ascii="Calibri" w:hAnsi="Calibri" w:cs="Calibri"/>
          <w:b/>
        </w:rPr>
        <w:t xml:space="preserve">                                                                                                          15) </w:t>
      </w:r>
      <w:r>
        <w:rPr>
          <w:rFonts w:ascii="Calibri" w:hAnsi="Calibri" w:cs="Calibri"/>
          <w:b/>
        </w:rPr>
        <w:t>Π.Ο.Φ.Σ.</w:t>
      </w:r>
    </w:p>
    <w:p w14:paraId="2326B7ED" w14:textId="7DF8BE01" w:rsidR="00994350" w:rsidRPr="002F1942" w:rsidRDefault="00861F6C" w:rsidP="00861F6C">
      <w:pPr>
        <w:jc w:val="both"/>
        <w:rPr>
          <w:rFonts w:ascii="Calibri" w:hAnsi="Calibri" w:cs="Calibri"/>
          <w:b/>
        </w:rPr>
      </w:pPr>
      <w:r>
        <w:rPr>
          <w:rFonts w:ascii="Calibri" w:hAnsi="Calibri" w:cs="Calibri"/>
          <w:b/>
        </w:rPr>
        <w:t xml:space="preserve">                                                                                                          16) </w:t>
      </w:r>
      <w:r>
        <w:rPr>
          <w:rFonts w:ascii="Calibri" w:hAnsi="Calibri" w:cs="Calibri"/>
          <w:b/>
          <w:lang w:val="en-US"/>
        </w:rPr>
        <w:t>Heraklion</w:t>
      </w:r>
      <w:r w:rsidRPr="002F1942">
        <w:rPr>
          <w:rFonts w:ascii="Calibri" w:hAnsi="Calibri" w:cs="Calibri"/>
          <w:b/>
        </w:rPr>
        <w:t xml:space="preserve"> </w:t>
      </w:r>
      <w:r>
        <w:rPr>
          <w:rFonts w:ascii="Calibri" w:hAnsi="Calibri" w:cs="Calibri"/>
          <w:b/>
          <w:lang w:val="en-US"/>
        </w:rPr>
        <w:t>Yachting</w:t>
      </w:r>
      <w:r w:rsidRPr="002F1942">
        <w:rPr>
          <w:rFonts w:ascii="Calibri" w:hAnsi="Calibri" w:cs="Calibri"/>
          <w:b/>
        </w:rPr>
        <w:t xml:space="preserve">  </w:t>
      </w:r>
      <w:r>
        <w:rPr>
          <w:rFonts w:ascii="Calibri" w:hAnsi="Calibri" w:cs="Calibri"/>
          <w:b/>
          <w:lang w:val="en-US"/>
        </w:rPr>
        <w:t>Club</w:t>
      </w:r>
    </w:p>
    <w:p w14:paraId="4A9E163D" w14:textId="77777777" w:rsidR="00861F6C" w:rsidRPr="002F1942" w:rsidRDefault="00861F6C" w:rsidP="00861F6C">
      <w:pPr>
        <w:jc w:val="both"/>
        <w:rPr>
          <w:rFonts w:ascii="Calibri" w:hAnsi="Calibri" w:cs="Calibri"/>
          <w:b/>
        </w:rPr>
      </w:pPr>
    </w:p>
    <w:p w14:paraId="5F341653" w14:textId="3BF4416A" w:rsidR="00994350" w:rsidRPr="00F07D90" w:rsidRDefault="008F1ADB" w:rsidP="008F1ADB">
      <w:pPr>
        <w:spacing w:line="360" w:lineRule="auto"/>
        <w:rPr>
          <w:rFonts w:ascii="Calibri" w:hAnsi="Calibri" w:cs="Calibri"/>
          <w:sz w:val="22"/>
          <w:szCs w:val="22"/>
        </w:rPr>
      </w:pPr>
      <w:r w:rsidRPr="00F07D90">
        <w:rPr>
          <w:rFonts w:ascii="Calibri" w:hAnsi="Calibri" w:cs="Calibri"/>
          <w:b/>
          <w:sz w:val="22"/>
          <w:szCs w:val="22"/>
        </w:rPr>
        <w:t xml:space="preserve">                                                                                        </w:t>
      </w:r>
      <w:r w:rsidR="00994350" w:rsidRPr="00F07D90">
        <w:rPr>
          <w:rFonts w:ascii="Calibri" w:hAnsi="Calibri" w:cs="Calibri"/>
          <w:b/>
          <w:sz w:val="22"/>
          <w:szCs w:val="22"/>
          <w:u w:val="single"/>
        </w:rPr>
        <w:t>ΑΝΑΚΟΙΝΩΣΗ</w:t>
      </w:r>
    </w:p>
    <w:p w14:paraId="5FAB5E11" w14:textId="03F755B9" w:rsidR="002C273D" w:rsidRPr="00F07D90" w:rsidRDefault="00994350">
      <w:pPr>
        <w:ind w:right="-425"/>
        <w:jc w:val="both"/>
        <w:rPr>
          <w:rFonts w:ascii="Calibri" w:hAnsi="Calibri" w:cs="Calibri"/>
          <w:color w:val="333333"/>
          <w:sz w:val="22"/>
          <w:szCs w:val="22"/>
          <w:shd w:val="clear" w:color="auto" w:fill="FFFFFF"/>
        </w:rPr>
      </w:pPr>
      <w:r w:rsidRPr="00F07D90">
        <w:rPr>
          <w:rFonts w:ascii="Calibri" w:hAnsi="Calibri" w:cs="Calibri"/>
          <w:bCs/>
          <w:sz w:val="22"/>
          <w:szCs w:val="22"/>
        </w:rPr>
        <w:t>ΤΟ ΚΕΝΤΡΙΚΟ ΛΙΜΕΝΑΡΧΕΙΟ ΗΡΑΚΛΕΙΟΥ ΑΝΑΚΟΙΝΩΝΕΙ ΟΤΙ ΣΥΜΦΩΝΑ ΜΕ</w:t>
      </w:r>
      <w:r w:rsidR="00280314" w:rsidRPr="00F07D90">
        <w:rPr>
          <w:rFonts w:ascii="Calibri" w:hAnsi="Calibri" w:cs="Calibri"/>
          <w:bCs/>
          <w:sz w:val="22"/>
          <w:szCs w:val="22"/>
        </w:rPr>
        <w:t xml:space="preserve"> </w:t>
      </w:r>
      <w:r w:rsidR="00F07D90">
        <w:rPr>
          <w:rFonts w:ascii="Calibri" w:hAnsi="Calibri" w:cs="Calibri"/>
          <w:bCs/>
          <w:sz w:val="22"/>
          <w:szCs w:val="22"/>
        </w:rPr>
        <w:t>ΔΕΛΤΙΟ ΠΡΟΓΝΩΣΗΣ ΚΑΙΡΟΥ</w:t>
      </w:r>
      <w:r w:rsidRPr="00F07D90">
        <w:rPr>
          <w:rFonts w:ascii="Calibri" w:hAnsi="Calibri" w:cs="Calibri"/>
          <w:bCs/>
          <w:sz w:val="22"/>
          <w:szCs w:val="22"/>
        </w:rPr>
        <w:t xml:space="preserve"> ΤΗΣ Ε.Μ.Υ.</w:t>
      </w:r>
      <w:r w:rsidR="006F1628" w:rsidRPr="00F07D90">
        <w:rPr>
          <w:rFonts w:ascii="Calibri" w:hAnsi="Calibri" w:cs="Calibri"/>
          <w:bCs/>
          <w:sz w:val="22"/>
          <w:szCs w:val="22"/>
        </w:rPr>
        <w:t xml:space="preserve"> </w:t>
      </w:r>
      <w:r w:rsidR="006F1628" w:rsidRPr="00F07D90">
        <w:rPr>
          <w:rFonts w:ascii="Calibri" w:hAnsi="Calibri" w:cs="Calibri"/>
          <w:bCs/>
          <w:color w:val="333333"/>
          <w:sz w:val="22"/>
          <w:szCs w:val="22"/>
        </w:rPr>
        <w:t>/ΕΜΚ</w:t>
      </w:r>
      <w:r w:rsidR="002668FC" w:rsidRPr="00F07D90">
        <w:rPr>
          <w:rFonts w:ascii="Calibri" w:hAnsi="Calibri" w:cs="Calibri"/>
          <w:bCs/>
          <w:color w:val="333333"/>
          <w:sz w:val="22"/>
          <w:szCs w:val="22"/>
        </w:rPr>
        <w:t xml:space="preserve"> </w:t>
      </w:r>
      <w:r w:rsidR="002F1942">
        <w:rPr>
          <w:rFonts w:ascii="Calibri" w:hAnsi="Calibri" w:cs="Calibri"/>
          <w:bCs/>
          <w:color w:val="333333"/>
          <w:sz w:val="22"/>
          <w:szCs w:val="22"/>
        </w:rPr>
        <w:t>23</w:t>
      </w:r>
      <w:r w:rsidR="001B663B" w:rsidRPr="001B663B">
        <w:rPr>
          <w:rFonts w:ascii="Calibri" w:hAnsi="Calibri" w:cs="Calibri"/>
          <w:bCs/>
          <w:color w:val="333333"/>
          <w:sz w:val="22"/>
          <w:szCs w:val="22"/>
        </w:rPr>
        <w:t>-01-2021</w:t>
      </w:r>
      <w:r w:rsidR="002668FC" w:rsidRPr="00F07D90">
        <w:rPr>
          <w:rFonts w:ascii="Calibri" w:hAnsi="Calibri" w:cs="Calibri"/>
          <w:bCs/>
          <w:color w:val="333333"/>
          <w:sz w:val="22"/>
          <w:szCs w:val="22"/>
        </w:rPr>
        <w:t xml:space="preserve"> / 1</w:t>
      </w:r>
      <w:r w:rsidR="00F07D90">
        <w:rPr>
          <w:rFonts w:ascii="Calibri" w:hAnsi="Calibri" w:cs="Calibri"/>
          <w:bCs/>
          <w:color w:val="333333"/>
          <w:sz w:val="22"/>
          <w:szCs w:val="22"/>
        </w:rPr>
        <w:t>3</w:t>
      </w:r>
      <w:r w:rsidR="002F38A8" w:rsidRPr="00F07D90">
        <w:rPr>
          <w:rFonts w:ascii="Calibri" w:hAnsi="Calibri" w:cs="Calibri"/>
          <w:bCs/>
          <w:color w:val="333333"/>
          <w:sz w:val="22"/>
          <w:szCs w:val="22"/>
        </w:rPr>
        <w:t>:</w:t>
      </w:r>
      <w:r w:rsidR="00FC20E1" w:rsidRPr="00F07D90">
        <w:rPr>
          <w:rFonts w:ascii="Calibri" w:hAnsi="Calibri" w:cs="Calibri"/>
          <w:bCs/>
          <w:color w:val="333333"/>
          <w:sz w:val="22"/>
          <w:szCs w:val="22"/>
        </w:rPr>
        <w:t>0</w:t>
      </w:r>
      <w:r w:rsidRPr="00F07D90">
        <w:rPr>
          <w:rFonts w:ascii="Calibri" w:hAnsi="Calibri" w:cs="Calibri"/>
          <w:bCs/>
          <w:color w:val="333333"/>
          <w:sz w:val="22"/>
          <w:szCs w:val="22"/>
        </w:rPr>
        <w:t>0</w:t>
      </w:r>
      <w:r w:rsidR="00014D83" w:rsidRPr="00F07D90">
        <w:rPr>
          <w:rFonts w:ascii="Calibri" w:hAnsi="Calibri" w:cs="Calibri"/>
          <w:bCs/>
          <w:color w:val="333333"/>
          <w:sz w:val="22"/>
          <w:szCs w:val="22"/>
        </w:rPr>
        <w:t xml:space="preserve"> </w:t>
      </w:r>
      <w:r w:rsidR="00661161">
        <w:rPr>
          <w:rFonts w:ascii="Calibri" w:hAnsi="Calibri" w:cs="Calibri"/>
          <w:bCs/>
          <w:color w:val="333333"/>
          <w:sz w:val="22"/>
          <w:szCs w:val="22"/>
        </w:rPr>
        <w:t>ΤΟΠΙΚΗ</w:t>
      </w:r>
      <w:r w:rsidR="00202FBD" w:rsidRPr="00F07D90">
        <w:rPr>
          <w:rFonts w:ascii="Calibri" w:hAnsi="Calibri" w:cs="Calibri"/>
          <w:bCs/>
          <w:color w:val="333333"/>
          <w:sz w:val="22"/>
          <w:szCs w:val="22"/>
        </w:rPr>
        <w:t xml:space="preserve"> </w:t>
      </w:r>
      <w:r w:rsidR="00F07D90">
        <w:rPr>
          <w:rFonts w:ascii="Calibri" w:hAnsi="Calibri" w:cs="Calibri"/>
          <w:bCs/>
          <w:color w:val="333333"/>
          <w:sz w:val="22"/>
          <w:szCs w:val="22"/>
        </w:rPr>
        <w:t xml:space="preserve">ΓΙΑ </w:t>
      </w:r>
      <w:r w:rsidR="00E27B8A">
        <w:rPr>
          <w:rFonts w:ascii="Calibri" w:hAnsi="Calibri" w:cs="Calibri"/>
          <w:bCs/>
          <w:color w:val="333333"/>
          <w:sz w:val="22"/>
          <w:szCs w:val="22"/>
        </w:rPr>
        <w:t>ΑΥΡΙΟ</w:t>
      </w:r>
      <w:r w:rsidR="00202FBD" w:rsidRPr="00F07D90">
        <w:rPr>
          <w:rFonts w:ascii="Calibri" w:hAnsi="Calibri" w:cs="Calibri"/>
          <w:bCs/>
          <w:color w:val="333333"/>
          <w:sz w:val="22"/>
          <w:szCs w:val="22"/>
        </w:rPr>
        <w:t xml:space="preserve"> </w:t>
      </w:r>
      <w:r w:rsidR="002F1942">
        <w:rPr>
          <w:rFonts w:ascii="Calibri" w:hAnsi="Calibri" w:cs="Calibri"/>
          <w:bCs/>
          <w:color w:val="333333"/>
          <w:sz w:val="22"/>
          <w:szCs w:val="22"/>
        </w:rPr>
        <w:t>ΚΥΡΙΑΚΗ</w:t>
      </w:r>
      <w:r w:rsidR="000E582C">
        <w:rPr>
          <w:rFonts w:ascii="Calibri" w:hAnsi="Calibri" w:cs="Calibri"/>
          <w:bCs/>
          <w:color w:val="333333"/>
          <w:sz w:val="22"/>
          <w:szCs w:val="22"/>
        </w:rPr>
        <w:t xml:space="preserve"> </w:t>
      </w:r>
      <w:r w:rsidR="002F1942">
        <w:rPr>
          <w:rFonts w:ascii="Calibri" w:hAnsi="Calibri" w:cs="Calibri"/>
          <w:bCs/>
          <w:color w:val="333333"/>
          <w:sz w:val="22"/>
          <w:szCs w:val="22"/>
        </w:rPr>
        <w:t>24</w:t>
      </w:r>
      <w:r w:rsidR="001B663B">
        <w:rPr>
          <w:rFonts w:ascii="Calibri" w:hAnsi="Calibri" w:cs="Calibri"/>
          <w:bCs/>
          <w:color w:val="333333"/>
          <w:sz w:val="22"/>
          <w:szCs w:val="22"/>
        </w:rPr>
        <w:t>-01-2021</w:t>
      </w:r>
      <w:r w:rsidRPr="00F07D90">
        <w:rPr>
          <w:rFonts w:ascii="Calibri" w:hAnsi="Calibri" w:cs="Calibri"/>
          <w:b/>
          <w:bCs/>
          <w:sz w:val="22"/>
          <w:szCs w:val="22"/>
        </w:rPr>
        <w:t xml:space="preserve"> </w:t>
      </w:r>
      <w:r w:rsidR="00FC20E1" w:rsidRPr="00F07D90">
        <w:rPr>
          <w:rFonts w:ascii="Calibri" w:hAnsi="Calibri" w:cs="Calibri"/>
          <w:bCs/>
          <w:sz w:val="22"/>
          <w:szCs w:val="22"/>
        </w:rPr>
        <w:t>ΘΑ</w:t>
      </w:r>
      <w:r w:rsidRPr="00F07D90">
        <w:rPr>
          <w:rFonts w:ascii="Calibri" w:hAnsi="Calibri" w:cs="Calibri"/>
          <w:bCs/>
          <w:sz w:val="22"/>
          <w:szCs w:val="22"/>
        </w:rPr>
        <w:t xml:space="preserve"> ΕΠΙΚΡΑΤΗΣΟΥΝ Τ</w:t>
      </w:r>
      <w:r w:rsidR="00FC20E1" w:rsidRPr="00F07D90">
        <w:rPr>
          <w:rFonts w:ascii="Calibri" w:hAnsi="Calibri" w:cs="Calibri"/>
          <w:bCs/>
          <w:sz w:val="22"/>
          <w:szCs w:val="22"/>
        </w:rPr>
        <w:t>Α ΚΑΤΩΘΙ</w:t>
      </w:r>
      <w:r w:rsidR="002668FC" w:rsidRPr="00F07D90">
        <w:rPr>
          <w:rFonts w:ascii="Calibri" w:hAnsi="Calibri" w:cs="Calibri"/>
          <w:bCs/>
          <w:sz w:val="22"/>
          <w:szCs w:val="22"/>
        </w:rPr>
        <w:t xml:space="preserve"> </w:t>
      </w:r>
      <w:r w:rsidRPr="00F07D90">
        <w:rPr>
          <w:rFonts w:ascii="Calibri" w:hAnsi="Calibri" w:cs="Calibri"/>
          <w:bCs/>
          <w:sz w:val="22"/>
          <w:szCs w:val="22"/>
        </w:rPr>
        <w:t>ΚΑΙΡΙΚΑ ΦΑΙΝΟΜΕΝΑ:</w:t>
      </w:r>
      <w:r w:rsidR="002C273D" w:rsidRPr="00F07D90">
        <w:rPr>
          <w:rFonts w:ascii="Calibri" w:hAnsi="Calibri" w:cs="Calibri"/>
          <w:color w:val="333333"/>
          <w:sz w:val="22"/>
          <w:szCs w:val="22"/>
          <w:shd w:val="clear" w:color="auto" w:fill="FFFFFF"/>
        </w:rPr>
        <w:t xml:space="preserve"> </w:t>
      </w:r>
    </w:p>
    <w:p w14:paraId="78AA34F4" w14:textId="77777777" w:rsidR="00F07D90" w:rsidRDefault="00D96337" w:rsidP="00F07D90">
      <w:pPr>
        <w:ind w:right="-425"/>
        <w:rPr>
          <w:rFonts w:ascii="Calibri" w:hAnsi="Calibri" w:cs="Calibri"/>
          <w:color w:val="333333"/>
          <w:sz w:val="22"/>
          <w:szCs w:val="22"/>
          <w:shd w:val="clear" w:color="auto" w:fill="FFFFFF"/>
        </w:rPr>
      </w:pPr>
      <w:r w:rsidRPr="00F07D90">
        <w:rPr>
          <w:rFonts w:ascii="Calibri" w:hAnsi="Calibri" w:cs="Calibri"/>
          <w:color w:val="333333"/>
          <w:sz w:val="22"/>
          <w:szCs w:val="22"/>
          <w:shd w:val="clear" w:color="auto" w:fill="FFFFFF"/>
        </w:rPr>
        <w:t xml:space="preserve"> </w:t>
      </w:r>
    </w:p>
    <w:p w14:paraId="339B00EF" w14:textId="2EB37389" w:rsidR="002F1942" w:rsidRPr="002F1942" w:rsidRDefault="00D96337" w:rsidP="002F1942">
      <w:pPr>
        <w:spacing w:after="1" w:line="329" w:lineRule="auto"/>
        <w:ind w:left="31" w:right="993" w:hanging="10"/>
        <w:rPr>
          <w:rFonts w:ascii="Arial" w:hAnsi="Arial" w:cs="Arial"/>
          <w:sz w:val="22"/>
          <w:szCs w:val="22"/>
        </w:rPr>
      </w:pPr>
      <w:r w:rsidRPr="00F07D90">
        <w:rPr>
          <w:rFonts w:ascii="Calibri" w:hAnsi="Calibri" w:cs="Calibri"/>
          <w:color w:val="333333"/>
          <w:sz w:val="22"/>
          <w:szCs w:val="22"/>
          <w:shd w:val="clear" w:color="auto" w:fill="FFFFFF"/>
        </w:rPr>
        <w:t xml:space="preserve">  </w:t>
      </w:r>
      <w:r w:rsidR="00D1714A">
        <w:rPr>
          <w:rFonts w:ascii="Arial" w:hAnsi="Arial" w:cs="Arial"/>
          <w:color w:val="333333"/>
          <w:sz w:val="21"/>
          <w:szCs w:val="21"/>
        </w:rPr>
        <w:br/>
      </w:r>
      <w:r w:rsidR="002F1942" w:rsidRPr="002F1942">
        <w:rPr>
          <w:rFonts w:ascii="Arial" w:hAnsi="Arial" w:cs="Arial"/>
          <w:b/>
          <w:sz w:val="22"/>
          <w:szCs w:val="22"/>
        </w:rPr>
        <w:t>ΚΥΚΛΑΔΕΣ,</w:t>
      </w:r>
      <w:r w:rsidR="002F1942" w:rsidRPr="002F1942">
        <w:rPr>
          <w:rFonts w:ascii="Arial" w:hAnsi="Arial" w:cs="Arial"/>
          <w:b/>
          <w:sz w:val="22"/>
          <w:szCs w:val="22"/>
        </w:rPr>
        <w:t>ΚΡΗΤΗ</w:t>
      </w:r>
      <w:r w:rsidR="002F1942" w:rsidRPr="002F1942">
        <w:rPr>
          <w:rFonts w:ascii="Arial" w:hAnsi="Arial" w:cs="Arial"/>
          <w:sz w:val="22"/>
          <w:szCs w:val="22"/>
        </w:rPr>
        <w:t xml:space="preserve"> </w:t>
      </w:r>
      <w:r w:rsidR="002F1942" w:rsidRPr="002F1942">
        <w:rPr>
          <w:rFonts w:ascii="Arial" w:hAnsi="Arial" w:cs="Arial"/>
          <w:noProof/>
          <w:sz w:val="22"/>
          <w:szCs w:val="22"/>
        </w:rPr>
        <w:drawing>
          <wp:inline distT="0" distB="0" distL="0" distR="0" wp14:anchorId="513A0566" wp14:editId="39EE01C2">
            <wp:extent cx="4571" cy="9144"/>
            <wp:effectExtent l="0" t="0" r="0" b="0"/>
            <wp:docPr id="20170" name="Picture 20170"/>
            <wp:cNvGraphicFramePr/>
            <a:graphic xmlns:a="http://schemas.openxmlformats.org/drawingml/2006/main">
              <a:graphicData uri="http://schemas.openxmlformats.org/drawingml/2006/picture">
                <pic:pic xmlns:pic="http://schemas.openxmlformats.org/drawingml/2006/picture">
                  <pic:nvPicPr>
                    <pic:cNvPr id="20170" name="Picture 20170"/>
                    <pic:cNvPicPr/>
                  </pic:nvPicPr>
                  <pic:blipFill>
                    <a:blip r:embed="rId6"/>
                    <a:stretch>
                      <a:fillRect/>
                    </a:stretch>
                  </pic:blipFill>
                  <pic:spPr>
                    <a:xfrm>
                      <a:off x="0" y="0"/>
                      <a:ext cx="4571" cy="9144"/>
                    </a:xfrm>
                    <a:prstGeom prst="rect">
                      <a:avLst/>
                    </a:prstGeom>
                  </pic:spPr>
                </pic:pic>
              </a:graphicData>
            </a:graphic>
          </wp:inline>
        </w:drawing>
      </w:r>
    </w:p>
    <w:p w14:paraId="5C7FB23B" w14:textId="77777777" w:rsidR="002F1942" w:rsidRPr="002F1942" w:rsidRDefault="002F1942" w:rsidP="002F1942">
      <w:pPr>
        <w:spacing w:after="1" w:line="227" w:lineRule="auto"/>
        <w:ind w:left="31" w:right="569" w:hanging="10"/>
        <w:rPr>
          <w:rFonts w:ascii="Arial" w:hAnsi="Arial" w:cs="Arial"/>
          <w:sz w:val="22"/>
          <w:szCs w:val="22"/>
        </w:rPr>
      </w:pPr>
      <w:r w:rsidRPr="002F1942">
        <w:rPr>
          <w:rFonts w:ascii="Arial" w:hAnsi="Arial" w:cs="Arial"/>
          <w:b/>
          <w:sz w:val="22"/>
          <w:szCs w:val="22"/>
        </w:rPr>
        <w:t>Καιρός:</w:t>
      </w:r>
      <w:r w:rsidRPr="002F1942">
        <w:rPr>
          <w:rFonts w:ascii="Arial" w:hAnsi="Arial" w:cs="Arial"/>
          <w:sz w:val="22"/>
          <w:szCs w:val="22"/>
        </w:rPr>
        <w:t xml:space="preserve"> Λίγες νεφώσεις κατά περιόδους αυξημένες με τοπικές βροχές και τις πρωινές ώρες πιθανώς μεμονωμένες καταιγίδες.</w:t>
      </w:r>
    </w:p>
    <w:p w14:paraId="29E5605F" w14:textId="38EDDCD7" w:rsidR="002F1942" w:rsidRPr="002F1942" w:rsidRDefault="002F1942" w:rsidP="002F1942">
      <w:pPr>
        <w:spacing w:after="1" w:line="227" w:lineRule="auto"/>
        <w:ind w:left="31" w:right="569" w:hanging="10"/>
        <w:rPr>
          <w:rFonts w:ascii="Arial" w:hAnsi="Arial" w:cs="Arial"/>
          <w:sz w:val="22"/>
          <w:szCs w:val="22"/>
        </w:rPr>
      </w:pPr>
      <w:r w:rsidRPr="002F1942">
        <w:rPr>
          <w:rFonts w:ascii="Arial" w:hAnsi="Arial" w:cs="Arial"/>
          <w:b/>
          <w:sz w:val="22"/>
          <w:szCs w:val="22"/>
        </w:rPr>
        <w:t>Άνεμοι:</w:t>
      </w:r>
      <w:r w:rsidRPr="002F1942">
        <w:rPr>
          <w:rFonts w:ascii="Arial" w:hAnsi="Arial" w:cs="Arial"/>
          <w:sz w:val="22"/>
          <w:szCs w:val="22"/>
        </w:rPr>
        <w:t xml:space="preserve"> Νότιοι νοτιοδυτικοί 4 με 6 και τις πρωινές ώρες κ</w:t>
      </w:r>
      <w:r>
        <w:rPr>
          <w:rFonts w:ascii="Arial" w:hAnsi="Arial" w:cs="Arial"/>
          <w:sz w:val="22"/>
          <w:szCs w:val="22"/>
        </w:rPr>
        <w:t>αι ξανά από το βράδυ, τοπικά 7 με</w:t>
      </w:r>
      <w:r w:rsidRPr="002F1942">
        <w:rPr>
          <w:rFonts w:ascii="Arial" w:hAnsi="Arial" w:cs="Arial"/>
          <w:sz w:val="22"/>
          <w:szCs w:val="22"/>
        </w:rPr>
        <w:t xml:space="preserve"> 8 μποφόρ .</w:t>
      </w:r>
    </w:p>
    <w:p w14:paraId="5FAED54E" w14:textId="77777777" w:rsidR="002F1942" w:rsidRPr="002F1942" w:rsidRDefault="002F1942" w:rsidP="002F1942">
      <w:pPr>
        <w:spacing w:after="26" w:line="227" w:lineRule="auto"/>
        <w:ind w:left="31" w:right="569" w:hanging="10"/>
        <w:rPr>
          <w:rFonts w:ascii="Arial" w:hAnsi="Arial" w:cs="Arial"/>
          <w:sz w:val="22"/>
          <w:szCs w:val="22"/>
        </w:rPr>
      </w:pPr>
      <w:r w:rsidRPr="002F1942">
        <w:rPr>
          <w:rFonts w:ascii="Arial" w:hAnsi="Arial" w:cs="Arial"/>
          <w:b/>
          <w:sz w:val="22"/>
          <w:szCs w:val="22"/>
        </w:rPr>
        <w:t>Θερμοκρασία:</w:t>
      </w:r>
      <w:r w:rsidRPr="002F1942">
        <w:rPr>
          <w:rFonts w:ascii="Arial" w:hAnsi="Arial" w:cs="Arial"/>
          <w:sz w:val="22"/>
          <w:szCs w:val="22"/>
        </w:rPr>
        <w:t xml:space="preserve"> Από 09 έως 16 βαθμούς Κελσίου .</w:t>
      </w:r>
    </w:p>
    <w:p w14:paraId="673D7E07" w14:textId="344AC602" w:rsidR="002C273D" w:rsidRPr="00254D9D" w:rsidRDefault="002C273D" w:rsidP="002F1942">
      <w:pPr>
        <w:spacing w:after="5" w:line="252" w:lineRule="auto"/>
        <w:ind w:left="190" w:hanging="3"/>
        <w:jc w:val="both"/>
        <w:rPr>
          <w:rFonts w:ascii="Calibri" w:hAnsi="Calibri" w:cs="Calibri"/>
          <w:sz w:val="24"/>
          <w:szCs w:val="24"/>
        </w:rPr>
      </w:pPr>
    </w:p>
    <w:p w14:paraId="29148844" w14:textId="3FE3972A" w:rsidR="00994350" w:rsidRPr="00F07D90" w:rsidRDefault="00994350">
      <w:pPr>
        <w:numPr>
          <w:ilvl w:val="3"/>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ΟΛΟΙ ΟΙ ΙΔΙΟΚΤΗΤΕΣ ΕΛΛΙΜΕΝΙΖΟΜΕΝΩΝ ΣΤΗΝ ΠΕΡΙΟΧΗ ΜΑΣ  ΠΛΟΙΩΝ ΚΑΙ ΜΙΚΡΩΝ ΣΚΑΦΩΝ  ΝΑ ΛΑΒΟΥΝ ΟΛΑ ΤΑ ΕΝΔΕΔΕΙΓΜΕΝΑ ΜΕΤΡΑ ΑΣΦΑΛΟΥΣ ΠΡΟΣΔΕΣΗΣ ΤΩΝ ΣΚΑΦΩΝ ΤΟΥΣ.</w:t>
      </w:r>
    </w:p>
    <w:p w14:paraId="13BC5FAA" w14:textId="67252813" w:rsidR="00994350" w:rsidRPr="00F07D90" w:rsidRDefault="00994350">
      <w:pPr>
        <w:numPr>
          <w:ilvl w:val="6"/>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 xml:space="preserve">ΟΡΜΟΥΝΤΑ ΕΠΑΓΓΕΛΜΑΤΙΚΑ ΑΛΙΕΥΤΙΚΑ </w:t>
      </w:r>
      <w:r w:rsidR="00E9185E" w:rsidRPr="00F07D90">
        <w:rPr>
          <w:rFonts w:ascii="Calibri" w:hAnsi="Calibri" w:cs="Calibri"/>
          <w:b/>
          <w:bCs/>
          <w:sz w:val="22"/>
          <w:szCs w:val="22"/>
        </w:rPr>
        <w:t xml:space="preserve">–ΠΛΟΙΑ ΑΝΑΨΥΧΗΣ </w:t>
      </w:r>
      <w:r w:rsidR="008274BD" w:rsidRPr="00F07D90">
        <w:rPr>
          <w:rFonts w:ascii="Calibri" w:hAnsi="Calibri" w:cs="Calibri"/>
          <w:b/>
          <w:bCs/>
          <w:sz w:val="22"/>
          <w:szCs w:val="22"/>
        </w:rPr>
        <w:t xml:space="preserve">ΚΑΙ  ΜΙΚΡΑ </w:t>
      </w:r>
      <w:r w:rsidRPr="00F07D90">
        <w:rPr>
          <w:rFonts w:ascii="Calibri" w:hAnsi="Calibri" w:cs="Calibri"/>
          <w:b/>
          <w:bCs/>
          <w:sz w:val="22"/>
          <w:szCs w:val="22"/>
        </w:rPr>
        <w:t xml:space="preserve">ΣΚΑΦΗ ΝΑ ΑΠΟΦΥΓΟΥΝ ΔΡΑΣΤΗΡΙΟΠΟΙΗΣΗ </w:t>
      </w:r>
      <w:r w:rsidR="008274BD" w:rsidRPr="00F07D90">
        <w:rPr>
          <w:rFonts w:ascii="Calibri" w:hAnsi="Calibri" w:cs="Calibri"/>
          <w:b/>
          <w:bCs/>
          <w:sz w:val="22"/>
          <w:szCs w:val="22"/>
        </w:rPr>
        <w:t xml:space="preserve">ΤΟΥΣ </w:t>
      </w:r>
      <w:r w:rsidRPr="00F07D90">
        <w:rPr>
          <w:rFonts w:ascii="Calibri" w:hAnsi="Calibri" w:cs="Calibri"/>
          <w:b/>
          <w:bCs/>
          <w:sz w:val="22"/>
          <w:szCs w:val="22"/>
        </w:rPr>
        <w:t>ΚΑΤΑ ΤΟΝ ΧΡΟΝΟ ΙΣΧΥΟΣ ΔΕΛΤΙΟΥ ΚΑΙΡΙΚΩΝ ΦΑΙΝΟΜΕΝΩΝ.</w:t>
      </w:r>
    </w:p>
    <w:p w14:paraId="3CAEB0C2"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ΡΥΜΟΥΛΚΑ – ΝΑΥΑΓΟΣΩΣΤΙΚΑ – ΑΛΙΕΥΤΙΚΑ ΚΑΙ ΕΘΕΛΟΝΤΙΚΕΣ ΟΜΑΔΕΣ ΚΑΛΟΥΝΤΑΙ ΝΑ ΒΡΙΣΚΟΝΤΑΙ ΣΕ ΑΜΕΣΗ ΕΤΟΙΜΟΤΗΤΑ ΓΙΑ ΠΑΡΟΧΗ ΣΥΝΔΡΟΜΗΣ ΣΕ ΠΕΡΙΠΤΩΣΗ ΠΟΥ ΑΠΑΙΤΗΘΕΙ.</w:t>
      </w:r>
    </w:p>
    <w:p w14:paraId="14BFDE91" w14:textId="77777777" w:rsidR="00994350" w:rsidRPr="00F07D90" w:rsidRDefault="00994350">
      <w:pPr>
        <w:numPr>
          <w:ilvl w:val="0"/>
          <w:numId w:val="3"/>
        </w:numPr>
        <w:tabs>
          <w:tab w:val="left" w:pos="568"/>
        </w:tabs>
        <w:ind w:left="113" w:firstLine="113"/>
        <w:rPr>
          <w:rFonts w:ascii="Calibri" w:hAnsi="Calibri" w:cs="Calibri"/>
          <w:sz w:val="22"/>
          <w:szCs w:val="22"/>
        </w:rPr>
      </w:pPr>
      <w:r w:rsidRPr="00F07D90">
        <w:rPr>
          <w:rFonts w:ascii="Calibri" w:hAnsi="Calibri" w:cs="Calibri"/>
          <w:b/>
          <w:bCs/>
          <w:sz w:val="22"/>
          <w:szCs w:val="22"/>
        </w:rPr>
        <w:t>ΚΑΛΟΥΝΤΑΙ ΤΑ ΤΟΠΙΚΑ ΕΝΤΥΠΑ ΚΑΙ ΗΛΕΚΤΡΟΝΙΚΑ ΜΕΣΑ ΜΑΖΙΚΗΣ ΕΝΗΜΕΡΩΣΗΣ ΓΙΑ ΤΗ ΣΥΧΝΗ ΑΝΑΜΕΤΑΔΟΣΗ ΤΩΝ ΠΑΡΑΠΑΝΩ ΕΝΤΟΛΩΝ-ΟΔΗΓΙΩΝ ΚΑΘ’ ΟΛΗ ΤΗ ΔΙΑΡΚΕΙΑ ΠΟΥ ΘΑ ΒΡΙΣΚΟΝΤΑΙ ΣΕ ΙΣΧΥ ΤΑ ΕΠΙΚΙΝΔΥΝΑ ΚΑΙΡΙΚΑ ΦΑΙΝΟΜΕΝΑ.</w:t>
      </w:r>
    </w:p>
    <w:p w14:paraId="1FCA1D38" w14:textId="77777777" w:rsidR="00994350" w:rsidRPr="00F07D90" w:rsidRDefault="00994350">
      <w:pPr>
        <w:numPr>
          <w:ilvl w:val="0"/>
          <w:numId w:val="3"/>
        </w:numPr>
        <w:tabs>
          <w:tab w:val="left" w:pos="568"/>
        </w:tabs>
        <w:ind w:left="113" w:firstLine="113"/>
        <w:jc w:val="both"/>
        <w:rPr>
          <w:rFonts w:ascii="Calibri" w:hAnsi="Calibri" w:cs="Calibri"/>
          <w:sz w:val="22"/>
          <w:szCs w:val="22"/>
        </w:rPr>
      </w:pPr>
      <w:r w:rsidRPr="00F07D90">
        <w:rPr>
          <w:rFonts w:ascii="Calibri" w:hAnsi="Calibri" w:cs="Calibri"/>
          <w:b/>
          <w:bCs/>
          <w:sz w:val="22"/>
          <w:szCs w:val="22"/>
        </w:rPr>
        <w:t>ΤΕΛΟΣ  ΓΝΩΡΙΖΕΤΑΙ ΟΤΙ ΤΟ ΚΕΝΤΡΙΚΟ ΛΙΜΕΝΑΡΧΕΙΟ ΗΡΑΚΛΕΙΟΥ ΕΧΕΙ ΘΕΣΕΙ ΣΕ ΕΤΟΙΜΟΤΗΤΑ ΟΛΟ ΤΟ ΠΡΟΣΩΠΙΚΟ ΚΑΙ ΤΑ ΔΙΑΤΙΘΕΜΕΝΑ ΠΛΩΤΑ ΚΑΙ ΧΕΡΣΑΙΑ ΜΕΣΑ ΠΡΟΣ ΑΝΤΙΜΕΤΩΠΙΣΗ ΠΕΡΙΣΤΑΤΙΚΩΝ ΠΑΡΟΧΗΣ ΒΟΗΘΕΙΑΣ ΣΕ ΤΥΧΟΝ ΚΙΝΔΥΝΕΥΟΝΤΑ ΠΛΟΙΑ, ΜΙΚΡΑ ΣΚΑΦΗ ΚΑΙ ΠΡΟΣΩΠΑ.</w:t>
      </w:r>
    </w:p>
    <w:sectPr w:rsidR="00994350" w:rsidRPr="00F07D90" w:rsidSect="0097567A">
      <w:pgSz w:w="11906" w:h="16838"/>
      <w:pgMar w:top="567" w:right="991" w:bottom="284" w:left="1276" w:header="720" w:footer="720" w:gutter="0"/>
      <w:cols w:space="72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Consolas">
    <w:panose1 w:val="020B0609020204030204"/>
    <w:charset w:val="A1"/>
    <w:family w:val="modern"/>
    <w:pitch w:val="fixed"/>
    <w:sig w:usb0="E00006FF" w:usb1="0000FCFF" w:usb2="00000001" w:usb3="00000000" w:csb0="0000019F" w:csb1="00000000"/>
  </w:font>
  <w:font w:name="Courier New">
    <w:panose1 w:val="02070309020205020404"/>
    <w:charset w:val="A1"/>
    <w:family w:val="modern"/>
    <w:pitch w:val="fixed"/>
    <w:sig w:usb0="E0002EFF" w:usb1="C0007843" w:usb2="00000009" w:usb3="00000000" w:csb0="0000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450"/>
        </w:tabs>
        <w:ind w:left="450" w:hanging="360"/>
      </w:pPr>
      <w:rPr>
        <w:rFonts w:cs="Times New Roman"/>
        <w:b/>
      </w:rPr>
    </w:lvl>
    <w:lvl w:ilvl="1">
      <w:start w:val="1"/>
      <w:numFmt w:val="lowerLetter"/>
      <w:lvlText w:val="%2."/>
      <w:lvlJc w:val="left"/>
      <w:pPr>
        <w:tabs>
          <w:tab w:val="num" w:pos="1170"/>
        </w:tabs>
        <w:ind w:left="1170" w:hanging="360"/>
      </w:pPr>
      <w:rPr>
        <w:rFonts w:cs="Times New Roman"/>
      </w:rPr>
    </w:lvl>
    <w:lvl w:ilvl="2">
      <w:start w:val="1"/>
      <w:numFmt w:val="lowerRoman"/>
      <w:lvlText w:val="%3."/>
      <w:lvlJc w:val="right"/>
      <w:pPr>
        <w:tabs>
          <w:tab w:val="num" w:pos="1890"/>
        </w:tabs>
        <w:ind w:left="1890" w:hanging="180"/>
      </w:pPr>
      <w:rPr>
        <w:rFonts w:cs="Times New Roman"/>
      </w:rPr>
    </w:lvl>
    <w:lvl w:ilvl="3">
      <w:start w:val="1"/>
      <w:numFmt w:val="decimal"/>
      <w:lvlText w:val="%4."/>
      <w:lvlJc w:val="left"/>
      <w:pPr>
        <w:tabs>
          <w:tab w:val="num" w:pos="2610"/>
        </w:tabs>
        <w:ind w:left="2610" w:hanging="360"/>
      </w:pPr>
      <w:rPr>
        <w:rFonts w:cs="Times New Roman"/>
      </w:rPr>
    </w:lvl>
    <w:lvl w:ilvl="4">
      <w:start w:val="1"/>
      <w:numFmt w:val="lowerLetter"/>
      <w:lvlText w:val="%5."/>
      <w:lvlJc w:val="left"/>
      <w:pPr>
        <w:tabs>
          <w:tab w:val="num" w:pos="3330"/>
        </w:tabs>
        <w:ind w:left="3330" w:hanging="360"/>
      </w:pPr>
      <w:rPr>
        <w:rFonts w:cs="Times New Roman"/>
      </w:rPr>
    </w:lvl>
    <w:lvl w:ilvl="5">
      <w:start w:val="1"/>
      <w:numFmt w:val="lowerRoman"/>
      <w:lvlText w:val="%6."/>
      <w:lvlJc w:val="right"/>
      <w:pPr>
        <w:tabs>
          <w:tab w:val="num" w:pos="4050"/>
        </w:tabs>
        <w:ind w:left="4050" w:hanging="180"/>
      </w:pPr>
      <w:rPr>
        <w:rFonts w:cs="Times New Roman"/>
      </w:rPr>
    </w:lvl>
    <w:lvl w:ilvl="6">
      <w:start w:val="1"/>
      <w:numFmt w:val="decimal"/>
      <w:lvlText w:val="%7."/>
      <w:lvlJc w:val="left"/>
      <w:pPr>
        <w:tabs>
          <w:tab w:val="num" w:pos="4770"/>
        </w:tabs>
        <w:ind w:left="4770" w:hanging="360"/>
      </w:pPr>
      <w:rPr>
        <w:rFonts w:cs="Times New Roman"/>
      </w:rPr>
    </w:lvl>
    <w:lvl w:ilvl="7">
      <w:start w:val="1"/>
      <w:numFmt w:val="lowerLetter"/>
      <w:lvlText w:val="%8."/>
      <w:lvlJc w:val="left"/>
      <w:pPr>
        <w:tabs>
          <w:tab w:val="num" w:pos="5490"/>
        </w:tabs>
        <w:ind w:left="5490" w:hanging="360"/>
      </w:pPr>
      <w:rPr>
        <w:rFonts w:cs="Times New Roman"/>
      </w:rPr>
    </w:lvl>
    <w:lvl w:ilvl="8">
      <w:start w:val="1"/>
      <w:numFmt w:val="lowerRoman"/>
      <w:lvlText w:val="%9."/>
      <w:lvlJc w:val="right"/>
      <w:pPr>
        <w:tabs>
          <w:tab w:val="num" w:pos="6210"/>
        </w:tabs>
        <w:ind w:left="6210" w:hanging="180"/>
      </w:pPr>
      <w:rPr>
        <w:rFonts w:cs="Times New Roman"/>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CD6"/>
    <w:rsid w:val="00014D83"/>
    <w:rsid w:val="00023C4B"/>
    <w:rsid w:val="00065FD8"/>
    <w:rsid w:val="00070A7B"/>
    <w:rsid w:val="000E582C"/>
    <w:rsid w:val="001B663B"/>
    <w:rsid w:val="001D2974"/>
    <w:rsid w:val="001D4867"/>
    <w:rsid w:val="00202FBD"/>
    <w:rsid w:val="00254D9D"/>
    <w:rsid w:val="002668FC"/>
    <w:rsid w:val="00280314"/>
    <w:rsid w:val="002879C9"/>
    <w:rsid w:val="0029421B"/>
    <w:rsid w:val="002C273D"/>
    <w:rsid w:val="002F1942"/>
    <w:rsid w:val="002F38A8"/>
    <w:rsid w:val="002F49A1"/>
    <w:rsid w:val="00396231"/>
    <w:rsid w:val="003A3C47"/>
    <w:rsid w:val="004819A2"/>
    <w:rsid w:val="004F0BCD"/>
    <w:rsid w:val="00541E49"/>
    <w:rsid w:val="0055765B"/>
    <w:rsid w:val="00576C59"/>
    <w:rsid w:val="006167FA"/>
    <w:rsid w:val="00661161"/>
    <w:rsid w:val="00693FF0"/>
    <w:rsid w:val="006A716B"/>
    <w:rsid w:val="006F1628"/>
    <w:rsid w:val="007D0345"/>
    <w:rsid w:val="00801CD6"/>
    <w:rsid w:val="00821673"/>
    <w:rsid w:val="008274BD"/>
    <w:rsid w:val="00861F6C"/>
    <w:rsid w:val="00876F1C"/>
    <w:rsid w:val="00895FFB"/>
    <w:rsid w:val="008F1ADB"/>
    <w:rsid w:val="00910451"/>
    <w:rsid w:val="00930C27"/>
    <w:rsid w:val="00930CC3"/>
    <w:rsid w:val="00941F3B"/>
    <w:rsid w:val="0097567A"/>
    <w:rsid w:val="00994350"/>
    <w:rsid w:val="009A6C72"/>
    <w:rsid w:val="009B58CB"/>
    <w:rsid w:val="00A20655"/>
    <w:rsid w:val="00A316DE"/>
    <w:rsid w:val="00A43D9E"/>
    <w:rsid w:val="00A94464"/>
    <w:rsid w:val="00C10EE6"/>
    <w:rsid w:val="00C636B2"/>
    <w:rsid w:val="00CA5932"/>
    <w:rsid w:val="00CE1C87"/>
    <w:rsid w:val="00D1714A"/>
    <w:rsid w:val="00D96337"/>
    <w:rsid w:val="00D97894"/>
    <w:rsid w:val="00DB2349"/>
    <w:rsid w:val="00DC0C57"/>
    <w:rsid w:val="00E27B8A"/>
    <w:rsid w:val="00E432D1"/>
    <w:rsid w:val="00E67B60"/>
    <w:rsid w:val="00E9185E"/>
    <w:rsid w:val="00EB3179"/>
    <w:rsid w:val="00EF7341"/>
    <w:rsid w:val="00F07D90"/>
    <w:rsid w:val="00F31E81"/>
    <w:rsid w:val="00FC20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D03F30"/>
  <w15:docId w15:val="{3AD92E52-A16D-4364-9144-0894935C2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7A"/>
    <w:pPr>
      <w:suppressAutoHyphens/>
    </w:pPr>
  </w:style>
  <w:style w:type="paragraph" w:styleId="1">
    <w:name w:val="heading 1"/>
    <w:basedOn w:val="a"/>
    <w:next w:val="a"/>
    <w:qFormat/>
    <w:rsid w:val="0097567A"/>
    <w:pPr>
      <w:keepNext/>
      <w:numPr>
        <w:numId w:val="1"/>
      </w:numPr>
      <w:outlineLvl w:val="0"/>
    </w:pPr>
    <w:rPr>
      <w:rFonts w:ascii="Arial" w:hAnsi="Arial" w:cs="Arial"/>
      <w:sz w:val="24"/>
    </w:rPr>
  </w:style>
  <w:style w:type="paragraph" w:styleId="2">
    <w:name w:val="heading 2"/>
    <w:basedOn w:val="a"/>
    <w:next w:val="a"/>
    <w:qFormat/>
    <w:rsid w:val="0097567A"/>
    <w:pPr>
      <w:keepNext/>
      <w:numPr>
        <w:ilvl w:val="1"/>
        <w:numId w:val="1"/>
      </w:numPr>
      <w:jc w:val="center"/>
      <w:outlineLvl w:val="1"/>
    </w:pPr>
    <w:rPr>
      <w:b/>
      <w:szCs w:val="24"/>
      <w:lang w:val="en-US" w:eastAsia="en-US"/>
    </w:rPr>
  </w:style>
  <w:style w:type="paragraph" w:styleId="4">
    <w:name w:val="heading 4"/>
    <w:basedOn w:val="a"/>
    <w:next w:val="a"/>
    <w:qFormat/>
    <w:rsid w:val="0097567A"/>
    <w:pPr>
      <w:keepNext/>
      <w:numPr>
        <w:ilvl w:val="3"/>
        <w:numId w:val="1"/>
      </w:numPr>
      <w:outlineLvl w:val="3"/>
    </w:pPr>
    <w:rPr>
      <w:rFonts w:ascii="Arial" w:hAnsi="Arial" w:cs="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97567A"/>
  </w:style>
  <w:style w:type="character" w:customStyle="1" w:styleId="WW8Num1z1">
    <w:name w:val="WW8Num1z1"/>
    <w:rsid w:val="0097567A"/>
  </w:style>
  <w:style w:type="character" w:customStyle="1" w:styleId="WW8Num1z2">
    <w:name w:val="WW8Num1z2"/>
    <w:rsid w:val="0097567A"/>
  </w:style>
  <w:style w:type="character" w:customStyle="1" w:styleId="WW8Num1z3">
    <w:name w:val="WW8Num1z3"/>
    <w:rsid w:val="0097567A"/>
  </w:style>
  <w:style w:type="character" w:customStyle="1" w:styleId="WW8Num1z4">
    <w:name w:val="WW8Num1z4"/>
    <w:rsid w:val="0097567A"/>
  </w:style>
  <w:style w:type="character" w:customStyle="1" w:styleId="WW8Num1z5">
    <w:name w:val="WW8Num1z5"/>
    <w:rsid w:val="0097567A"/>
  </w:style>
  <w:style w:type="character" w:customStyle="1" w:styleId="WW8Num1z6">
    <w:name w:val="WW8Num1z6"/>
    <w:rsid w:val="0097567A"/>
  </w:style>
  <w:style w:type="character" w:customStyle="1" w:styleId="WW8Num1z7">
    <w:name w:val="WW8Num1z7"/>
    <w:rsid w:val="0097567A"/>
  </w:style>
  <w:style w:type="character" w:customStyle="1" w:styleId="WW8Num1z8">
    <w:name w:val="WW8Num1z8"/>
    <w:rsid w:val="0097567A"/>
  </w:style>
  <w:style w:type="character" w:customStyle="1" w:styleId="WW8Num2z0">
    <w:name w:val="WW8Num2z0"/>
    <w:rsid w:val="0097567A"/>
    <w:rPr>
      <w:rFonts w:cs="Times New Roman"/>
      <w:b/>
    </w:rPr>
  </w:style>
  <w:style w:type="character" w:customStyle="1" w:styleId="WW8Num2z1">
    <w:name w:val="WW8Num2z1"/>
    <w:rsid w:val="0097567A"/>
    <w:rPr>
      <w:rFonts w:cs="Times New Roman"/>
    </w:rPr>
  </w:style>
  <w:style w:type="character" w:customStyle="1" w:styleId="WW8Num3z0">
    <w:name w:val="WW8Num3z0"/>
    <w:rsid w:val="0097567A"/>
    <w:rPr>
      <w:rFonts w:ascii="Symbol" w:hAnsi="Symbol" w:cs="OpenSymbol"/>
    </w:rPr>
  </w:style>
  <w:style w:type="character" w:customStyle="1" w:styleId="WW8Num3z1">
    <w:name w:val="WW8Num3z1"/>
    <w:rsid w:val="0097567A"/>
    <w:rPr>
      <w:rFonts w:ascii="OpenSymbol" w:hAnsi="OpenSymbol" w:cs="OpenSymbol"/>
    </w:rPr>
  </w:style>
  <w:style w:type="character" w:customStyle="1" w:styleId="WW8Num2z2">
    <w:name w:val="WW8Num2z2"/>
    <w:rsid w:val="0097567A"/>
  </w:style>
  <w:style w:type="character" w:customStyle="1" w:styleId="WW8Num2z3">
    <w:name w:val="WW8Num2z3"/>
    <w:rsid w:val="0097567A"/>
  </w:style>
  <w:style w:type="character" w:customStyle="1" w:styleId="WW8Num2z4">
    <w:name w:val="WW8Num2z4"/>
    <w:rsid w:val="0097567A"/>
  </w:style>
  <w:style w:type="character" w:customStyle="1" w:styleId="WW8Num2z5">
    <w:name w:val="WW8Num2z5"/>
    <w:rsid w:val="0097567A"/>
  </w:style>
  <w:style w:type="character" w:customStyle="1" w:styleId="WW8Num2z6">
    <w:name w:val="WW8Num2z6"/>
    <w:rsid w:val="0097567A"/>
  </w:style>
  <w:style w:type="character" w:customStyle="1" w:styleId="WW8Num2z7">
    <w:name w:val="WW8Num2z7"/>
    <w:rsid w:val="0097567A"/>
  </w:style>
  <w:style w:type="character" w:customStyle="1" w:styleId="WW8Num2z8">
    <w:name w:val="WW8Num2z8"/>
    <w:rsid w:val="0097567A"/>
  </w:style>
  <w:style w:type="character" w:customStyle="1" w:styleId="10">
    <w:name w:val="Προεπιλεγμένη γραμματοσειρά1"/>
    <w:rsid w:val="0097567A"/>
  </w:style>
  <w:style w:type="character" w:customStyle="1" w:styleId="1Char">
    <w:name w:val="Επικεφαλίδα 1 Char"/>
    <w:basedOn w:val="10"/>
    <w:rsid w:val="0097567A"/>
    <w:rPr>
      <w:rFonts w:ascii="Cambria" w:hAnsi="Cambria" w:cs="Times New Roman"/>
      <w:b/>
      <w:bCs/>
      <w:kern w:val="2"/>
      <w:sz w:val="32"/>
      <w:szCs w:val="32"/>
    </w:rPr>
  </w:style>
  <w:style w:type="character" w:customStyle="1" w:styleId="2Char">
    <w:name w:val="Επικεφαλίδα 2 Char"/>
    <w:basedOn w:val="10"/>
    <w:rsid w:val="0097567A"/>
    <w:rPr>
      <w:rFonts w:ascii="Cambria" w:hAnsi="Cambria" w:cs="Times New Roman"/>
      <w:b/>
      <w:bCs/>
      <w:i/>
      <w:iCs/>
      <w:sz w:val="28"/>
      <w:szCs w:val="28"/>
    </w:rPr>
  </w:style>
  <w:style w:type="character" w:customStyle="1" w:styleId="4Char">
    <w:name w:val="Επικεφαλίδα 4 Char"/>
    <w:basedOn w:val="10"/>
    <w:rsid w:val="0097567A"/>
    <w:rPr>
      <w:rFonts w:ascii="Calibri" w:hAnsi="Calibri" w:cs="Times New Roman"/>
      <w:b/>
      <w:bCs/>
      <w:sz w:val="28"/>
      <w:szCs w:val="28"/>
    </w:rPr>
  </w:style>
  <w:style w:type="character" w:customStyle="1" w:styleId="Char">
    <w:name w:val="Σώμα κειμένου Char"/>
    <w:basedOn w:val="10"/>
    <w:rsid w:val="0097567A"/>
    <w:rPr>
      <w:rFonts w:cs="Times New Roman"/>
      <w:sz w:val="20"/>
      <w:szCs w:val="20"/>
    </w:rPr>
  </w:style>
  <w:style w:type="character" w:styleId="-">
    <w:name w:val="Hyperlink"/>
    <w:basedOn w:val="10"/>
    <w:rsid w:val="0097567A"/>
    <w:rPr>
      <w:rFonts w:cs="Times New Roman"/>
      <w:color w:val="0000FF"/>
      <w:u w:val="single"/>
    </w:rPr>
  </w:style>
  <w:style w:type="character" w:customStyle="1" w:styleId="2Char0">
    <w:name w:val="Σώμα κείμενου 2 Char"/>
    <w:basedOn w:val="10"/>
    <w:rsid w:val="0097567A"/>
    <w:rPr>
      <w:rFonts w:cs="Times New Roman"/>
      <w:sz w:val="20"/>
      <w:szCs w:val="20"/>
    </w:rPr>
  </w:style>
  <w:style w:type="character" w:customStyle="1" w:styleId="Char0">
    <w:name w:val="Κείμενο πλαισίου Char"/>
    <w:basedOn w:val="10"/>
    <w:rsid w:val="0097567A"/>
    <w:rPr>
      <w:rFonts w:cs="Times New Roman"/>
      <w:sz w:val="2"/>
    </w:rPr>
  </w:style>
  <w:style w:type="character" w:customStyle="1" w:styleId="apple-converted-space">
    <w:name w:val="apple-converted-space"/>
    <w:basedOn w:val="10"/>
    <w:rsid w:val="0097567A"/>
    <w:rPr>
      <w:rFonts w:cs="Times New Roman"/>
    </w:rPr>
  </w:style>
  <w:style w:type="character" w:customStyle="1" w:styleId="11">
    <w:name w:val="Έντονο1"/>
    <w:basedOn w:val="10"/>
    <w:rsid w:val="0097567A"/>
    <w:rPr>
      <w:b/>
      <w:bCs/>
    </w:rPr>
  </w:style>
  <w:style w:type="character" w:customStyle="1" w:styleId="Char1">
    <w:name w:val="Απλό κείμενο Char"/>
    <w:basedOn w:val="10"/>
    <w:rsid w:val="0097567A"/>
    <w:rPr>
      <w:rFonts w:ascii="Consolas" w:eastAsia="Calibri" w:hAnsi="Consolas" w:cs="Consolas"/>
      <w:sz w:val="21"/>
      <w:szCs w:val="21"/>
      <w:lang w:eastAsia="en-US"/>
    </w:rPr>
  </w:style>
  <w:style w:type="character" w:customStyle="1" w:styleId="ListLabel1">
    <w:name w:val="ListLabel 1"/>
    <w:rsid w:val="0097567A"/>
    <w:rPr>
      <w:rFonts w:cs="Times New Roman"/>
    </w:rPr>
  </w:style>
  <w:style w:type="character" w:customStyle="1" w:styleId="ListLabel2">
    <w:name w:val="ListLabel 2"/>
    <w:rsid w:val="0097567A"/>
    <w:rPr>
      <w:rFonts w:cs="Times New Roman"/>
    </w:rPr>
  </w:style>
  <w:style w:type="character" w:customStyle="1" w:styleId="ListLabel3">
    <w:name w:val="ListLabel 3"/>
    <w:rsid w:val="0097567A"/>
    <w:rPr>
      <w:rFonts w:cs="Times New Roman"/>
    </w:rPr>
  </w:style>
  <w:style w:type="character" w:customStyle="1" w:styleId="ListLabel4">
    <w:name w:val="ListLabel 4"/>
    <w:rsid w:val="0097567A"/>
    <w:rPr>
      <w:rFonts w:cs="Times New Roman"/>
      <w:b/>
      <w:i w:val="0"/>
    </w:rPr>
  </w:style>
  <w:style w:type="character" w:customStyle="1" w:styleId="ListLabel5">
    <w:name w:val="ListLabel 5"/>
    <w:rsid w:val="0097567A"/>
    <w:rPr>
      <w:rFonts w:cs="Times New Roman"/>
    </w:rPr>
  </w:style>
  <w:style w:type="character" w:customStyle="1" w:styleId="ListLabel6">
    <w:name w:val="ListLabel 6"/>
    <w:rsid w:val="0097567A"/>
    <w:rPr>
      <w:rFonts w:cs="Times New Roman"/>
    </w:rPr>
  </w:style>
  <w:style w:type="character" w:customStyle="1" w:styleId="ListLabel7">
    <w:name w:val="ListLabel 7"/>
    <w:rsid w:val="0097567A"/>
    <w:rPr>
      <w:rFonts w:cs="Times New Roman"/>
    </w:rPr>
  </w:style>
  <w:style w:type="character" w:customStyle="1" w:styleId="ListLabel8">
    <w:name w:val="ListLabel 8"/>
    <w:rsid w:val="0097567A"/>
    <w:rPr>
      <w:rFonts w:cs="Times New Roman"/>
    </w:rPr>
  </w:style>
  <w:style w:type="character" w:customStyle="1" w:styleId="ListLabel9">
    <w:name w:val="ListLabel 9"/>
    <w:rsid w:val="0097567A"/>
    <w:rPr>
      <w:rFonts w:cs="Times New Roman"/>
    </w:rPr>
  </w:style>
  <w:style w:type="character" w:customStyle="1" w:styleId="ListLabel10">
    <w:name w:val="ListLabel 10"/>
    <w:rsid w:val="0097567A"/>
    <w:rPr>
      <w:rFonts w:cs="Times New Roman"/>
    </w:rPr>
  </w:style>
  <w:style w:type="character" w:customStyle="1" w:styleId="ListLabel11">
    <w:name w:val="ListLabel 11"/>
    <w:rsid w:val="0097567A"/>
    <w:rPr>
      <w:rFonts w:cs="Times New Roman"/>
    </w:rPr>
  </w:style>
  <w:style w:type="character" w:customStyle="1" w:styleId="ListLabel12">
    <w:name w:val="ListLabel 12"/>
    <w:rsid w:val="0097567A"/>
    <w:rPr>
      <w:rFonts w:cs="Times New Roman"/>
    </w:rPr>
  </w:style>
  <w:style w:type="character" w:customStyle="1" w:styleId="ListLabel13">
    <w:name w:val="ListLabel 13"/>
    <w:rsid w:val="0097567A"/>
    <w:rPr>
      <w:rFonts w:cs="Times New Roman"/>
    </w:rPr>
  </w:style>
  <w:style w:type="character" w:customStyle="1" w:styleId="ListLabel14">
    <w:name w:val="ListLabel 14"/>
    <w:rsid w:val="0097567A"/>
    <w:rPr>
      <w:rFonts w:cs="Times New Roman"/>
    </w:rPr>
  </w:style>
  <w:style w:type="character" w:customStyle="1" w:styleId="ListLabel15">
    <w:name w:val="ListLabel 15"/>
    <w:rsid w:val="0097567A"/>
    <w:rPr>
      <w:rFonts w:cs="Times New Roman"/>
    </w:rPr>
  </w:style>
  <w:style w:type="character" w:customStyle="1" w:styleId="ListLabel16">
    <w:name w:val="ListLabel 16"/>
    <w:rsid w:val="0097567A"/>
    <w:rPr>
      <w:rFonts w:cs="Times New Roman"/>
    </w:rPr>
  </w:style>
  <w:style w:type="character" w:customStyle="1" w:styleId="ListLabel17">
    <w:name w:val="ListLabel 17"/>
    <w:rsid w:val="0097567A"/>
    <w:rPr>
      <w:rFonts w:cs="Times New Roman"/>
    </w:rPr>
  </w:style>
  <w:style w:type="character" w:customStyle="1" w:styleId="ListLabel18">
    <w:name w:val="ListLabel 18"/>
    <w:rsid w:val="0097567A"/>
    <w:rPr>
      <w:rFonts w:cs="Times New Roman"/>
    </w:rPr>
  </w:style>
  <w:style w:type="character" w:customStyle="1" w:styleId="ListLabel19">
    <w:name w:val="ListLabel 19"/>
    <w:rsid w:val="0097567A"/>
    <w:rPr>
      <w:rFonts w:cs="Times New Roman"/>
    </w:rPr>
  </w:style>
  <w:style w:type="character" w:customStyle="1" w:styleId="ListLabel20">
    <w:name w:val="ListLabel 20"/>
    <w:rsid w:val="0097567A"/>
    <w:rPr>
      <w:rFonts w:cs="Times New Roman"/>
    </w:rPr>
  </w:style>
  <w:style w:type="character" w:customStyle="1" w:styleId="ListLabel21">
    <w:name w:val="ListLabel 21"/>
    <w:rsid w:val="0097567A"/>
    <w:rPr>
      <w:rFonts w:cs="Times New Roman"/>
    </w:rPr>
  </w:style>
  <w:style w:type="character" w:customStyle="1" w:styleId="ListLabel22">
    <w:name w:val="ListLabel 22"/>
    <w:rsid w:val="0097567A"/>
    <w:rPr>
      <w:rFonts w:cs="Times New Roman"/>
    </w:rPr>
  </w:style>
  <w:style w:type="character" w:customStyle="1" w:styleId="ListLabel23">
    <w:name w:val="ListLabel 23"/>
    <w:rsid w:val="0097567A"/>
    <w:rPr>
      <w:rFonts w:cs="Times New Roman"/>
    </w:rPr>
  </w:style>
  <w:style w:type="character" w:customStyle="1" w:styleId="ListLabel24">
    <w:name w:val="ListLabel 24"/>
    <w:rsid w:val="0097567A"/>
    <w:rPr>
      <w:rFonts w:cs="Times New Roman"/>
    </w:rPr>
  </w:style>
  <w:style w:type="character" w:customStyle="1" w:styleId="ListLabel25">
    <w:name w:val="ListLabel 25"/>
    <w:rsid w:val="0097567A"/>
    <w:rPr>
      <w:rFonts w:cs="Times New Roman"/>
    </w:rPr>
  </w:style>
  <w:style w:type="character" w:customStyle="1" w:styleId="ListLabel26">
    <w:name w:val="ListLabel 26"/>
    <w:rsid w:val="0097567A"/>
    <w:rPr>
      <w:rFonts w:cs="Times New Roman"/>
    </w:rPr>
  </w:style>
  <w:style w:type="character" w:customStyle="1" w:styleId="ListLabel27">
    <w:name w:val="ListLabel 27"/>
    <w:rsid w:val="0097567A"/>
    <w:rPr>
      <w:rFonts w:cs="Times New Roman"/>
    </w:rPr>
  </w:style>
  <w:style w:type="character" w:customStyle="1" w:styleId="ListLabel28">
    <w:name w:val="ListLabel 28"/>
    <w:rsid w:val="0097567A"/>
    <w:rPr>
      <w:rFonts w:cs="Times New Roman"/>
    </w:rPr>
  </w:style>
  <w:style w:type="character" w:customStyle="1" w:styleId="ListLabel29">
    <w:name w:val="ListLabel 29"/>
    <w:rsid w:val="0097567A"/>
    <w:rPr>
      <w:rFonts w:cs="Times New Roman"/>
    </w:rPr>
  </w:style>
  <w:style w:type="character" w:customStyle="1" w:styleId="ListLabel30">
    <w:name w:val="ListLabel 30"/>
    <w:rsid w:val="0097567A"/>
    <w:rPr>
      <w:rFonts w:cs="Times New Roman"/>
    </w:rPr>
  </w:style>
  <w:style w:type="character" w:customStyle="1" w:styleId="ListLabel31">
    <w:name w:val="ListLabel 31"/>
    <w:rsid w:val="0097567A"/>
    <w:rPr>
      <w:rFonts w:cs="Times New Roman"/>
    </w:rPr>
  </w:style>
  <w:style w:type="character" w:customStyle="1" w:styleId="ListLabel32">
    <w:name w:val="ListLabel 32"/>
    <w:rsid w:val="0097567A"/>
    <w:rPr>
      <w:rFonts w:cs="Times New Roman"/>
    </w:rPr>
  </w:style>
  <w:style w:type="character" w:customStyle="1" w:styleId="ListLabel33">
    <w:name w:val="ListLabel 33"/>
    <w:rsid w:val="0097567A"/>
    <w:rPr>
      <w:rFonts w:cs="Times New Roman"/>
    </w:rPr>
  </w:style>
  <w:style w:type="character" w:customStyle="1" w:styleId="ListLabel34">
    <w:name w:val="ListLabel 34"/>
    <w:rsid w:val="0097567A"/>
    <w:rPr>
      <w:rFonts w:cs="Times New Roman"/>
    </w:rPr>
  </w:style>
  <w:style w:type="character" w:customStyle="1" w:styleId="ListLabel35">
    <w:name w:val="ListLabel 35"/>
    <w:rsid w:val="0097567A"/>
    <w:rPr>
      <w:rFonts w:cs="Times New Roman"/>
    </w:rPr>
  </w:style>
  <w:style w:type="character" w:customStyle="1" w:styleId="ListLabel36">
    <w:name w:val="ListLabel 36"/>
    <w:rsid w:val="0097567A"/>
    <w:rPr>
      <w:rFonts w:cs="Times New Roman"/>
    </w:rPr>
  </w:style>
  <w:style w:type="character" w:customStyle="1" w:styleId="ListLabel37">
    <w:name w:val="ListLabel 37"/>
    <w:rsid w:val="0097567A"/>
    <w:rPr>
      <w:rFonts w:cs="Times New Roman"/>
    </w:rPr>
  </w:style>
  <w:style w:type="character" w:customStyle="1" w:styleId="ListLabel38">
    <w:name w:val="ListLabel 38"/>
    <w:rsid w:val="0097567A"/>
    <w:rPr>
      <w:rFonts w:cs="Times New Roman"/>
    </w:rPr>
  </w:style>
  <w:style w:type="character" w:customStyle="1" w:styleId="ListLabel39">
    <w:name w:val="ListLabel 39"/>
    <w:rsid w:val="0097567A"/>
    <w:rPr>
      <w:rFonts w:cs="Times New Roman"/>
    </w:rPr>
  </w:style>
  <w:style w:type="character" w:customStyle="1" w:styleId="ListLabel40">
    <w:name w:val="ListLabel 40"/>
    <w:rsid w:val="0097567A"/>
    <w:rPr>
      <w:rFonts w:cs="Times New Roman"/>
    </w:rPr>
  </w:style>
  <w:style w:type="character" w:customStyle="1" w:styleId="ListLabel41">
    <w:name w:val="ListLabel 41"/>
    <w:rsid w:val="0097567A"/>
    <w:rPr>
      <w:rFonts w:cs="Times New Roman"/>
      <w:b/>
    </w:rPr>
  </w:style>
  <w:style w:type="character" w:customStyle="1" w:styleId="ListLabel42">
    <w:name w:val="ListLabel 42"/>
    <w:rsid w:val="0097567A"/>
    <w:rPr>
      <w:rFonts w:cs="Times New Roman"/>
    </w:rPr>
  </w:style>
  <w:style w:type="character" w:customStyle="1" w:styleId="ListLabel43">
    <w:name w:val="ListLabel 43"/>
    <w:rsid w:val="0097567A"/>
    <w:rPr>
      <w:rFonts w:cs="Times New Roman"/>
    </w:rPr>
  </w:style>
  <w:style w:type="character" w:customStyle="1" w:styleId="ListLabel44">
    <w:name w:val="ListLabel 44"/>
    <w:rsid w:val="0097567A"/>
    <w:rPr>
      <w:rFonts w:cs="Times New Roman"/>
    </w:rPr>
  </w:style>
  <w:style w:type="character" w:customStyle="1" w:styleId="ListLabel45">
    <w:name w:val="ListLabel 45"/>
    <w:rsid w:val="0097567A"/>
    <w:rPr>
      <w:rFonts w:cs="Times New Roman"/>
    </w:rPr>
  </w:style>
  <w:style w:type="character" w:customStyle="1" w:styleId="ListLabel46">
    <w:name w:val="ListLabel 46"/>
    <w:rsid w:val="0097567A"/>
    <w:rPr>
      <w:rFonts w:cs="Times New Roman"/>
    </w:rPr>
  </w:style>
  <w:style w:type="character" w:customStyle="1" w:styleId="ListLabel47">
    <w:name w:val="ListLabel 47"/>
    <w:rsid w:val="0097567A"/>
    <w:rPr>
      <w:rFonts w:cs="Times New Roman"/>
    </w:rPr>
  </w:style>
  <w:style w:type="character" w:customStyle="1" w:styleId="ListLabel48">
    <w:name w:val="ListLabel 48"/>
    <w:rsid w:val="0097567A"/>
    <w:rPr>
      <w:rFonts w:cs="Times New Roman"/>
    </w:rPr>
  </w:style>
  <w:style w:type="character" w:customStyle="1" w:styleId="ListLabel49">
    <w:name w:val="ListLabel 49"/>
    <w:rsid w:val="0097567A"/>
    <w:rPr>
      <w:rFonts w:cs="Times New Roman"/>
    </w:rPr>
  </w:style>
  <w:style w:type="character" w:customStyle="1" w:styleId="ListLabel50">
    <w:name w:val="ListLabel 50"/>
    <w:rsid w:val="0097567A"/>
    <w:rPr>
      <w:rFonts w:cs="Times New Roman"/>
    </w:rPr>
  </w:style>
  <w:style w:type="character" w:customStyle="1" w:styleId="ListLabel51">
    <w:name w:val="ListLabel 51"/>
    <w:rsid w:val="0097567A"/>
    <w:rPr>
      <w:rFonts w:cs="Times New Roman"/>
    </w:rPr>
  </w:style>
  <w:style w:type="character" w:customStyle="1" w:styleId="ListLabel52">
    <w:name w:val="ListLabel 52"/>
    <w:rsid w:val="0097567A"/>
    <w:rPr>
      <w:rFonts w:cs="Times New Roman"/>
    </w:rPr>
  </w:style>
  <w:style w:type="character" w:customStyle="1" w:styleId="ListLabel53">
    <w:name w:val="ListLabel 53"/>
    <w:rsid w:val="0097567A"/>
    <w:rPr>
      <w:rFonts w:cs="Times New Roman"/>
    </w:rPr>
  </w:style>
  <w:style w:type="character" w:customStyle="1" w:styleId="ListLabel54">
    <w:name w:val="ListLabel 54"/>
    <w:rsid w:val="0097567A"/>
    <w:rPr>
      <w:rFonts w:cs="Times New Roman"/>
    </w:rPr>
  </w:style>
  <w:style w:type="character" w:customStyle="1" w:styleId="ListLabel55">
    <w:name w:val="ListLabel 55"/>
    <w:rsid w:val="0097567A"/>
    <w:rPr>
      <w:rFonts w:cs="Times New Roman"/>
    </w:rPr>
  </w:style>
  <w:style w:type="character" w:customStyle="1" w:styleId="ListLabel56">
    <w:name w:val="ListLabel 56"/>
    <w:rsid w:val="0097567A"/>
    <w:rPr>
      <w:rFonts w:cs="Times New Roman"/>
    </w:rPr>
  </w:style>
  <w:style w:type="character" w:customStyle="1" w:styleId="ListLabel57">
    <w:name w:val="ListLabel 57"/>
    <w:rsid w:val="0097567A"/>
    <w:rPr>
      <w:rFonts w:cs="Times New Roman"/>
    </w:rPr>
  </w:style>
  <w:style w:type="character" w:customStyle="1" w:styleId="ListLabel58">
    <w:name w:val="ListLabel 58"/>
    <w:rsid w:val="0097567A"/>
    <w:rPr>
      <w:rFonts w:cs="Times New Roman"/>
    </w:rPr>
  </w:style>
  <w:style w:type="character" w:customStyle="1" w:styleId="ListLabel59">
    <w:name w:val="ListLabel 59"/>
    <w:rsid w:val="0097567A"/>
    <w:rPr>
      <w:rFonts w:cs="Times New Roman"/>
    </w:rPr>
  </w:style>
  <w:style w:type="character" w:customStyle="1" w:styleId="ListLabel60">
    <w:name w:val="ListLabel 60"/>
    <w:rsid w:val="0097567A"/>
    <w:rPr>
      <w:rFonts w:cs="Times New Roman"/>
    </w:rPr>
  </w:style>
  <w:style w:type="character" w:customStyle="1" w:styleId="ListLabel61">
    <w:name w:val="ListLabel 61"/>
    <w:rsid w:val="0097567A"/>
    <w:rPr>
      <w:rFonts w:cs="Times New Roman"/>
    </w:rPr>
  </w:style>
  <w:style w:type="character" w:customStyle="1" w:styleId="ListLabel62">
    <w:name w:val="ListLabel 62"/>
    <w:rsid w:val="0097567A"/>
    <w:rPr>
      <w:rFonts w:cs="Times New Roman"/>
    </w:rPr>
  </w:style>
  <w:style w:type="character" w:customStyle="1" w:styleId="ListLabel63">
    <w:name w:val="ListLabel 63"/>
    <w:rsid w:val="0097567A"/>
    <w:rPr>
      <w:rFonts w:cs="Times New Roman"/>
    </w:rPr>
  </w:style>
  <w:style w:type="character" w:customStyle="1" w:styleId="ListLabel64">
    <w:name w:val="ListLabel 64"/>
    <w:rsid w:val="0097567A"/>
    <w:rPr>
      <w:rFonts w:cs="Times New Roman"/>
    </w:rPr>
  </w:style>
  <w:style w:type="character" w:customStyle="1" w:styleId="ListLabel65">
    <w:name w:val="ListLabel 65"/>
    <w:rsid w:val="0097567A"/>
    <w:rPr>
      <w:rFonts w:cs="Times New Roman"/>
    </w:rPr>
  </w:style>
  <w:style w:type="character" w:customStyle="1" w:styleId="ListLabel66">
    <w:name w:val="ListLabel 66"/>
    <w:rsid w:val="0097567A"/>
    <w:rPr>
      <w:rFonts w:cs="Times New Roman"/>
    </w:rPr>
  </w:style>
  <w:style w:type="character" w:customStyle="1" w:styleId="ListLabel67">
    <w:name w:val="ListLabel 67"/>
    <w:rsid w:val="0097567A"/>
    <w:rPr>
      <w:rFonts w:cs="Times New Roman"/>
    </w:rPr>
  </w:style>
  <w:style w:type="character" w:customStyle="1" w:styleId="ListLabel68">
    <w:name w:val="ListLabel 68"/>
    <w:rsid w:val="0097567A"/>
    <w:rPr>
      <w:rFonts w:eastAsia="Times New Roman" w:cs="Arial"/>
    </w:rPr>
  </w:style>
  <w:style w:type="character" w:customStyle="1" w:styleId="ListLabel69">
    <w:name w:val="ListLabel 69"/>
    <w:rsid w:val="0097567A"/>
    <w:rPr>
      <w:rFonts w:cs="Times New Roman"/>
    </w:rPr>
  </w:style>
  <w:style w:type="character" w:customStyle="1" w:styleId="ListLabel70">
    <w:name w:val="ListLabel 70"/>
    <w:rsid w:val="0097567A"/>
    <w:rPr>
      <w:rFonts w:cs="Times New Roman"/>
    </w:rPr>
  </w:style>
  <w:style w:type="character" w:customStyle="1" w:styleId="ListLabel71">
    <w:name w:val="ListLabel 71"/>
    <w:rsid w:val="0097567A"/>
    <w:rPr>
      <w:rFonts w:cs="Times New Roman"/>
    </w:rPr>
  </w:style>
  <w:style w:type="character" w:customStyle="1" w:styleId="ListLabel72">
    <w:name w:val="ListLabel 72"/>
    <w:rsid w:val="0097567A"/>
    <w:rPr>
      <w:rFonts w:cs="Times New Roman"/>
    </w:rPr>
  </w:style>
  <w:style w:type="character" w:customStyle="1" w:styleId="ListLabel73">
    <w:name w:val="ListLabel 73"/>
    <w:rsid w:val="0097567A"/>
    <w:rPr>
      <w:rFonts w:cs="Times New Roman"/>
    </w:rPr>
  </w:style>
  <w:style w:type="character" w:customStyle="1" w:styleId="ListLabel74">
    <w:name w:val="ListLabel 74"/>
    <w:rsid w:val="0097567A"/>
    <w:rPr>
      <w:rFonts w:cs="Times New Roman"/>
    </w:rPr>
  </w:style>
  <w:style w:type="character" w:customStyle="1" w:styleId="ListLabel75">
    <w:name w:val="ListLabel 75"/>
    <w:rsid w:val="0097567A"/>
    <w:rPr>
      <w:rFonts w:cs="Times New Roman"/>
    </w:rPr>
  </w:style>
  <w:style w:type="character" w:customStyle="1" w:styleId="ListLabel76">
    <w:name w:val="ListLabel 76"/>
    <w:rsid w:val="0097567A"/>
    <w:rPr>
      <w:rFonts w:cs="Times New Roman"/>
    </w:rPr>
  </w:style>
  <w:style w:type="character" w:customStyle="1" w:styleId="ListLabel77">
    <w:name w:val="ListLabel 77"/>
    <w:rsid w:val="0097567A"/>
    <w:rPr>
      <w:rFonts w:cs="Times New Roman"/>
    </w:rPr>
  </w:style>
  <w:style w:type="character" w:customStyle="1" w:styleId="ListLabel78">
    <w:name w:val="ListLabel 78"/>
    <w:rsid w:val="0097567A"/>
    <w:rPr>
      <w:rFonts w:cs="Times New Roman"/>
    </w:rPr>
  </w:style>
  <w:style w:type="character" w:customStyle="1" w:styleId="ListLabel79">
    <w:name w:val="ListLabel 79"/>
    <w:rsid w:val="0097567A"/>
    <w:rPr>
      <w:rFonts w:cs="Times New Roman"/>
    </w:rPr>
  </w:style>
  <w:style w:type="character" w:customStyle="1" w:styleId="ListLabel80">
    <w:name w:val="ListLabel 80"/>
    <w:rsid w:val="0097567A"/>
    <w:rPr>
      <w:rFonts w:cs="Times New Roman"/>
    </w:rPr>
  </w:style>
  <w:style w:type="character" w:customStyle="1" w:styleId="ListLabel81">
    <w:name w:val="ListLabel 81"/>
    <w:rsid w:val="0097567A"/>
    <w:rPr>
      <w:rFonts w:cs="Times New Roman"/>
    </w:rPr>
  </w:style>
  <w:style w:type="character" w:customStyle="1" w:styleId="ListLabel82">
    <w:name w:val="ListLabel 82"/>
    <w:rsid w:val="0097567A"/>
    <w:rPr>
      <w:rFonts w:cs="Times New Roman"/>
    </w:rPr>
  </w:style>
  <w:style w:type="character" w:customStyle="1" w:styleId="ListLabel83">
    <w:name w:val="ListLabel 83"/>
    <w:rsid w:val="0097567A"/>
    <w:rPr>
      <w:rFonts w:cs="Times New Roman"/>
    </w:rPr>
  </w:style>
  <w:style w:type="character" w:customStyle="1" w:styleId="ListLabel84">
    <w:name w:val="ListLabel 84"/>
    <w:rsid w:val="0097567A"/>
    <w:rPr>
      <w:rFonts w:cs="Times New Roman"/>
    </w:rPr>
  </w:style>
  <w:style w:type="character" w:customStyle="1" w:styleId="ListLabel85">
    <w:name w:val="ListLabel 85"/>
    <w:rsid w:val="0097567A"/>
    <w:rPr>
      <w:rFonts w:cs="Times New Roman"/>
    </w:rPr>
  </w:style>
  <w:style w:type="character" w:customStyle="1" w:styleId="ListLabel86">
    <w:name w:val="ListLabel 86"/>
    <w:rsid w:val="0097567A"/>
    <w:rPr>
      <w:rFonts w:cs="Times New Roman"/>
    </w:rPr>
  </w:style>
  <w:style w:type="character" w:customStyle="1" w:styleId="ListLabel87">
    <w:name w:val="ListLabel 87"/>
    <w:rsid w:val="0097567A"/>
    <w:rPr>
      <w:rFonts w:cs="Times New Roman"/>
    </w:rPr>
  </w:style>
  <w:style w:type="character" w:customStyle="1" w:styleId="ListLabel88">
    <w:name w:val="ListLabel 88"/>
    <w:rsid w:val="0097567A"/>
    <w:rPr>
      <w:rFonts w:cs="Times New Roman"/>
    </w:rPr>
  </w:style>
  <w:style w:type="character" w:customStyle="1" w:styleId="ListLabel89">
    <w:name w:val="ListLabel 89"/>
    <w:rsid w:val="0097567A"/>
    <w:rPr>
      <w:rFonts w:cs="Times New Roman"/>
    </w:rPr>
  </w:style>
  <w:style w:type="character" w:customStyle="1" w:styleId="ListLabel90">
    <w:name w:val="ListLabel 90"/>
    <w:rsid w:val="0097567A"/>
    <w:rPr>
      <w:rFonts w:cs="Times New Roman"/>
    </w:rPr>
  </w:style>
  <w:style w:type="character" w:customStyle="1" w:styleId="ListLabel91">
    <w:name w:val="ListLabel 91"/>
    <w:rsid w:val="0097567A"/>
    <w:rPr>
      <w:rFonts w:cs="Times New Roman"/>
    </w:rPr>
  </w:style>
  <w:style w:type="character" w:customStyle="1" w:styleId="ListLabel92">
    <w:name w:val="ListLabel 92"/>
    <w:rsid w:val="0097567A"/>
    <w:rPr>
      <w:rFonts w:cs="Times New Roman"/>
    </w:rPr>
  </w:style>
  <w:style w:type="character" w:customStyle="1" w:styleId="ListLabel93">
    <w:name w:val="ListLabel 93"/>
    <w:rsid w:val="0097567A"/>
    <w:rPr>
      <w:rFonts w:cs="Times New Roman"/>
    </w:rPr>
  </w:style>
  <w:style w:type="character" w:customStyle="1" w:styleId="ListLabel94">
    <w:name w:val="ListLabel 94"/>
    <w:rsid w:val="0097567A"/>
    <w:rPr>
      <w:rFonts w:cs="Times New Roman"/>
    </w:rPr>
  </w:style>
  <w:style w:type="character" w:customStyle="1" w:styleId="ListLabel95">
    <w:name w:val="ListLabel 95"/>
    <w:rsid w:val="0097567A"/>
    <w:rPr>
      <w:rFonts w:cs="Times New Roman"/>
      <w:i w:val="0"/>
      <w:u w:val="none"/>
    </w:rPr>
  </w:style>
  <w:style w:type="character" w:customStyle="1" w:styleId="ListLabel96">
    <w:name w:val="ListLabel 96"/>
    <w:rsid w:val="0097567A"/>
    <w:rPr>
      <w:rFonts w:cs="Times New Roman"/>
    </w:rPr>
  </w:style>
  <w:style w:type="character" w:customStyle="1" w:styleId="ListLabel97">
    <w:name w:val="ListLabel 97"/>
    <w:rsid w:val="0097567A"/>
    <w:rPr>
      <w:rFonts w:cs="Times New Roman"/>
    </w:rPr>
  </w:style>
  <w:style w:type="character" w:customStyle="1" w:styleId="ListLabel98">
    <w:name w:val="ListLabel 98"/>
    <w:rsid w:val="0097567A"/>
    <w:rPr>
      <w:rFonts w:cs="Times New Roman"/>
    </w:rPr>
  </w:style>
  <w:style w:type="character" w:customStyle="1" w:styleId="ListLabel99">
    <w:name w:val="ListLabel 99"/>
    <w:rsid w:val="0097567A"/>
    <w:rPr>
      <w:rFonts w:cs="Times New Roman"/>
    </w:rPr>
  </w:style>
  <w:style w:type="character" w:customStyle="1" w:styleId="ListLabel100">
    <w:name w:val="ListLabel 100"/>
    <w:rsid w:val="0097567A"/>
    <w:rPr>
      <w:rFonts w:cs="Times New Roman"/>
    </w:rPr>
  </w:style>
  <w:style w:type="character" w:customStyle="1" w:styleId="ListLabel101">
    <w:name w:val="ListLabel 101"/>
    <w:rsid w:val="0097567A"/>
    <w:rPr>
      <w:rFonts w:cs="Times New Roman"/>
    </w:rPr>
  </w:style>
  <w:style w:type="character" w:customStyle="1" w:styleId="ListLabel102">
    <w:name w:val="ListLabel 102"/>
    <w:rsid w:val="0097567A"/>
    <w:rPr>
      <w:rFonts w:cs="Times New Roman"/>
    </w:rPr>
  </w:style>
  <w:style w:type="character" w:customStyle="1" w:styleId="ListLabel103">
    <w:name w:val="ListLabel 103"/>
    <w:rsid w:val="0097567A"/>
    <w:rPr>
      <w:rFonts w:cs="Times New Roman"/>
    </w:rPr>
  </w:style>
  <w:style w:type="character" w:customStyle="1" w:styleId="ListLabel104">
    <w:name w:val="ListLabel 104"/>
    <w:rsid w:val="0097567A"/>
    <w:rPr>
      <w:rFonts w:cs="Times New Roman"/>
    </w:rPr>
  </w:style>
  <w:style w:type="character" w:customStyle="1" w:styleId="ListLabel105">
    <w:name w:val="ListLabel 105"/>
    <w:rsid w:val="0097567A"/>
    <w:rPr>
      <w:rFonts w:eastAsia="Times New Roman" w:cs="Arial"/>
    </w:rPr>
  </w:style>
  <w:style w:type="character" w:customStyle="1" w:styleId="ListLabel106">
    <w:name w:val="ListLabel 106"/>
    <w:rsid w:val="0097567A"/>
    <w:rPr>
      <w:rFonts w:cs="Courier New"/>
    </w:rPr>
  </w:style>
  <w:style w:type="character" w:customStyle="1" w:styleId="ListLabel107">
    <w:name w:val="ListLabel 107"/>
    <w:rsid w:val="0097567A"/>
    <w:rPr>
      <w:rFonts w:cs="Courier New"/>
    </w:rPr>
  </w:style>
  <w:style w:type="character" w:customStyle="1" w:styleId="ListLabel108">
    <w:name w:val="ListLabel 108"/>
    <w:rsid w:val="0097567A"/>
    <w:rPr>
      <w:rFonts w:cs="Courier New"/>
    </w:rPr>
  </w:style>
  <w:style w:type="character" w:customStyle="1" w:styleId="a3">
    <w:name w:val="Κουκκίδες"/>
    <w:rsid w:val="0097567A"/>
    <w:rPr>
      <w:rFonts w:ascii="OpenSymbol" w:eastAsia="OpenSymbol" w:hAnsi="OpenSymbol" w:cs="OpenSymbol"/>
    </w:rPr>
  </w:style>
  <w:style w:type="paragraph" w:customStyle="1" w:styleId="a4">
    <w:name w:val="Επικεφαλίδα"/>
    <w:basedOn w:val="a"/>
    <w:next w:val="a5"/>
    <w:rsid w:val="0097567A"/>
    <w:pPr>
      <w:keepNext/>
      <w:spacing w:before="240" w:after="120"/>
    </w:pPr>
    <w:rPr>
      <w:rFonts w:ascii="Liberation Sans" w:eastAsia="Microsoft YaHei" w:hAnsi="Liberation Sans" w:cs="Lucida Sans"/>
      <w:sz w:val="28"/>
      <w:szCs w:val="28"/>
    </w:rPr>
  </w:style>
  <w:style w:type="paragraph" w:styleId="a5">
    <w:name w:val="Body Text"/>
    <w:basedOn w:val="a"/>
    <w:rsid w:val="0097567A"/>
    <w:pPr>
      <w:jc w:val="both"/>
    </w:pPr>
    <w:rPr>
      <w:rFonts w:ascii="Arial" w:hAnsi="Arial" w:cs="Arial"/>
      <w:sz w:val="28"/>
    </w:rPr>
  </w:style>
  <w:style w:type="paragraph" w:styleId="a6">
    <w:name w:val="List"/>
    <w:basedOn w:val="a5"/>
    <w:rsid w:val="0097567A"/>
    <w:rPr>
      <w:rFonts w:cs="Lucida Sans"/>
    </w:rPr>
  </w:style>
  <w:style w:type="paragraph" w:styleId="a7">
    <w:name w:val="caption"/>
    <w:basedOn w:val="a"/>
    <w:qFormat/>
    <w:rsid w:val="0097567A"/>
    <w:pPr>
      <w:suppressLineNumbers/>
      <w:spacing w:before="120" w:after="120"/>
    </w:pPr>
    <w:rPr>
      <w:rFonts w:cs="Lucida Sans"/>
      <w:i/>
      <w:iCs/>
      <w:sz w:val="24"/>
      <w:szCs w:val="24"/>
    </w:rPr>
  </w:style>
  <w:style w:type="paragraph" w:customStyle="1" w:styleId="a8">
    <w:name w:val="Ευρετήριο"/>
    <w:basedOn w:val="a"/>
    <w:rsid w:val="0097567A"/>
    <w:pPr>
      <w:suppressLineNumbers/>
    </w:pPr>
    <w:rPr>
      <w:rFonts w:cs="Lucida Sans"/>
    </w:rPr>
  </w:style>
  <w:style w:type="paragraph" w:customStyle="1" w:styleId="21">
    <w:name w:val="Σώμα κείμενου 21"/>
    <w:basedOn w:val="a"/>
    <w:rsid w:val="0097567A"/>
    <w:pPr>
      <w:jc w:val="both"/>
    </w:pPr>
    <w:rPr>
      <w:rFonts w:ascii="Arial" w:hAnsi="Arial" w:cs="Arial"/>
      <w:sz w:val="24"/>
    </w:rPr>
  </w:style>
  <w:style w:type="paragraph" w:customStyle="1" w:styleId="12">
    <w:name w:val="Κείμενο πλαισίου1"/>
    <w:basedOn w:val="a"/>
    <w:rsid w:val="0097567A"/>
    <w:rPr>
      <w:rFonts w:ascii="Tahoma" w:hAnsi="Tahoma" w:cs="Tahoma"/>
      <w:sz w:val="16"/>
      <w:szCs w:val="16"/>
    </w:rPr>
  </w:style>
  <w:style w:type="paragraph" w:customStyle="1" w:styleId="13">
    <w:name w:val="Παράγραφος λίστας1"/>
    <w:basedOn w:val="a"/>
    <w:rsid w:val="0097567A"/>
    <w:pPr>
      <w:ind w:left="720"/>
    </w:pPr>
  </w:style>
  <w:style w:type="paragraph" w:customStyle="1" w:styleId="14">
    <w:name w:val="Απλό κείμενο1"/>
    <w:basedOn w:val="a"/>
    <w:rsid w:val="0097567A"/>
    <w:rPr>
      <w:rFonts w:ascii="Consolas" w:eastAsia="Calibri" w:hAnsi="Consolas" w:cs="Consolas"/>
      <w:sz w:val="21"/>
      <w:szCs w:val="21"/>
      <w:lang w:eastAsia="en-US"/>
    </w:rPr>
  </w:style>
  <w:style w:type="paragraph" w:customStyle="1" w:styleId="a9">
    <w:name w:val="Περιεχόμενα πίνακα"/>
    <w:basedOn w:val="a"/>
    <w:rsid w:val="0097567A"/>
    <w:pPr>
      <w:suppressLineNumbers/>
    </w:pPr>
  </w:style>
  <w:style w:type="paragraph" w:customStyle="1" w:styleId="aa">
    <w:name w:val="Επικεφαλίδα πίνακα"/>
    <w:basedOn w:val="a9"/>
    <w:rsid w:val="0097567A"/>
    <w:pPr>
      <w:jc w:val="center"/>
    </w:pPr>
    <w:rPr>
      <w:b/>
      <w:bCs/>
    </w:rPr>
  </w:style>
  <w:style w:type="paragraph" w:styleId="ab">
    <w:name w:val="Balloon Text"/>
    <w:basedOn w:val="a"/>
    <w:link w:val="Char10"/>
    <w:uiPriority w:val="99"/>
    <w:semiHidden/>
    <w:unhideWhenUsed/>
    <w:rsid w:val="00930C27"/>
    <w:rPr>
      <w:rFonts w:ascii="Tahoma" w:hAnsi="Tahoma" w:cs="Tahoma"/>
      <w:sz w:val="16"/>
      <w:szCs w:val="16"/>
    </w:rPr>
  </w:style>
  <w:style w:type="character" w:customStyle="1" w:styleId="Char10">
    <w:name w:val="Κείμενο πλαισίου Char1"/>
    <w:basedOn w:val="a0"/>
    <w:link w:val="ab"/>
    <w:uiPriority w:val="99"/>
    <w:semiHidden/>
    <w:rsid w:val="00930C27"/>
    <w:rPr>
      <w:rFonts w:ascii="Tahoma" w:hAnsi="Tahoma" w:cs="Tahoma"/>
      <w:sz w:val="16"/>
      <w:szCs w:val="16"/>
    </w:rPr>
  </w:style>
  <w:style w:type="character" w:styleId="ac">
    <w:name w:val="Strong"/>
    <w:basedOn w:val="a0"/>
    <w:uiPriority w:val="22"/>
    <w:qFormat/>
    <w:rsid w:val="00FC20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2391</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HP Inc.</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kl</dc:creator>
  <cp:lastModifiedBy>User</cp:lastModifiedBy>
  <cp:revision>2</cp:revision>
  <cp:lastPrinted>2020-08-10T08:22:00Z</cp:lastPrinted>
  <dcterms:created xsi:type="dcterms:W3CDTF">2021-01-23T13:38:00Z</dcterms:created>
  <dcterms:modified xsi:type="dcterms:W3CDTF">2021-01-23T13:38:00Z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