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20CC" w14:textId="77777777" w:rsidR="007E53FF" w:rsidRPr="00EA3F96" w:rsidRDefault="00D16900" w:rsidP="0094369F">
      <w:pPr>
        <w:pStyle w:val="1"/>
        <w:keepLines w:val="0"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after="160" w:line="240" w:lineRule="auto"/>
        <w:jc w:val="both"/>
        <w:rPr>
          <w:rFonts w:asciiTheme="minorHAnsi" w:eastAsia="Times New Roman" w:hAnsiTheme="minorHAnsi" w:cs="Arial"/>
          <w:bCs/>
          <w:color w:val="333399"/>
          <w:sz w:val="28"/>
          <w:lang w:eastAsia="zh-CN"/>
        </w:rPr>
      </w:pPr>
      <w:bookmarkStart w:id="0" w:name="_Toc46128561"/>
      <w:bookmarkStart w:id="1" w:name="_Toc56412305"/>
      <w:r w:rsidRPr="00EA3F96">
        <w:rPr>
          <w:rFonts w:asciiTheme="minorHAnsi" w:eastAsia="Times New Roman" w:hAnsiTheme="minorHAnsi" w:cs="Arial"/>
          <w:bCs/>
          <w:color w:val="333399"/>
          <w:sz w:val="28"/>
          <w:lang w:eastAsia="zh-CN"/>
        </w:rPr>
        <w:t>Π</w:t>
      </w:r>
      <w:r w:rsidR="007E53FF" w:rsidRPr="00EA3F96">
        <w:rPr>
          <w:rFonts w:asciiTheme="minorHAnsi" w:eastAsia="Times New Roman" w:hAnsiTheme="minorHAnsi" w:cs="Arial"/>
          <w:bCs/>
          <w:color w:val="333399"/>
          <w:sz w:val="28"/>
          <w:lang w:eastAsia="zh-CN"/>
        </w:rPr>
        <w:t>ΑΡΑΡΤΗΜΑ ΙΙ –</w:t>
      </w:r>
      <w:r w:rsidR="00BC02A1" w:rsidRPr="00EA3F96">
        <w:rPr>
          <w:rFonts w:asciiTheme="minorHAnsi" w:eastAsia="Times New Roman" w:hAnsiTheme="minorHAnsi" w:cs="Arial"/>
          <w:bCs/>
          <w:color w:val="333399"/>
          <w:sz w:val="28"/>
          <w:lang w:eastAsia="zh-CN"/>
        </w:rPr>
        <w:t xml:space="preserve"> ΦΥΛΛΟ ΣΥΜΜΟΡΦΩΣΗΣ</w:t>
      </w:r>
      <w:bookmarkEnd w:id="0"/>
      <w:bookmarkEnd w:id="1"/>
      <w:r w:rsidR="007E53FF" w:rsidRPr="00EA3F96">
        <w:rPr>
          <w:rFonts w:asciiTheme="minorHAnsi" w:eastAsia="Times New Roman" w:hAnsiTheme="minorHAnsi" w:cs="Arial"/>
          <w:bCs/>
          <w:color w:val="333399"/>
          <w:sz w:val="28"/>
          <w:lang w:eastAsia="zh-CN"/>
        </w:rPr>
        <w:t xml:space="preserve"> </w:t>
      </w:r>
    </w:p>
    <w:p w14:paraId="02510ECD" w14:textId="77777777" w:rsidR="00BC02A1" w:rsidRPr="00EA3F96" w:rsidRDefault="00BC02A1" w:rsidP="007E53FF"/>
    <w:p w14:paraId="7AB17608" w14:textId="77777777" w:rsidR="00BC02A1" w:rsidRPr="00EA3F96" w:rsidRDefault="00BC02A1" w:rsidP="00BC02A1">
      <w:pPr>
        <w:jc w:val="center"/>
        <w:rPr>
          <w:b/>
          <w:u w:val="single"/>
        </w:rPr>
      </w:pPr>
      <w:r w:rsidRPr="00EA3F96">
        <w:rPr>
          <w:b/>
          <w:u w:val="single"/>
        </w:rPr>
        <w:t>Α.ΓΕΝΙΚΕΣ ΠΡΟΔΙΑΓΡΑΦΕΣ ΠΕΡΙΕΧΟΜΕΝΟΥ</w:t>
      </w:r>
    </w:p>
    <w:p w14:paraId="050A0D85" w14:textId="77777777" w:rsidR="007E53FF" w:rsidRPr="00EA3F96" w:rsidRDefault="007E53FF" w:rsidP="007E53FF">
      <w:r w:rsidRPr="00EA3F96">
        <w:t>Παρακάτω παρατίθενται οι γενικές προδιαγραφές του περιεχομένου, την παραγωγή και την επιμέλεια των οποίων θα αναλάβει αποκλειστικά ο Ανάδοχος του παρόντος έργου.</w:t>
      </w:r>
    </w:p>
    <w:tbl>
      <w:tblPr>
        <w:tblStyle w:val="110"/>
        <w:tblW w:w="5076" w:type="pct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560"/>
        <w:gridCol w:w="4964"/>
        <w:gridCol w:w="1276"/>
        <w:gridCol w:w="1276"/>
        <w:gridCol w:w="1416"/>
      </w:tblGrid>
      <w:tr w:rsidR="007E53FF" w:rsidRPr="00EA3F96" w14:paraId="56F363D9" w14:textId="77777777" w:rsidTr="00533E58">
        <w:trPr>
          <w:trHeight w:val="602"/>
        </w:trPr>
        <w:tc>
          <w:tcPr>
            <w:tcW w:w="295" w:type="pct"/>
            <w:shd w:val="clear" w:color="auto" w:fill="D9D9D9" w:themeFill="background1" w:themeFillShade="D9"/>
            <w:noWrap/>
          </w:tcPr>
          <w:p w14:paraId="6DB54E0D" w14:textId="77777777" w:rsidR="007E53FF" w:rsidRPr="00EA3F96" w:rsidRDefault="007E53FF" w:rsidP="00E936E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A3F96">
              <w:rPr>
                <w:rFonts w:asciiTheme="minorHAnsi" w:hAnsiTheme="minorHAnsi"/>
                <w:b/>
                <w:bCs/>
                <w:color w:val="000000"/>
              </w:rPr>
              <w:t>Α.</w:t>
            </w:r>
          </w:p>
        </w:tc>
        <w:tc>
          <w:tcPr>
            <w:tcW w:w="4705" w:type="pct"/>
            <w:gridSpan w:val="4"/>
            <w:shd w:val="clear" w:color="auto" w:fill="D9D9D9" w:themeFill="background1" w:themeFillShade="D9"/>
          </w:tcPr>
          <w:p w14:paraId="5F804567" w14:textId="77777777" w:rsidR="007E53FF" w:rsidRPr="00EA3F96" w:rsidRDefault="007E53FF" w:rsidP="00E936E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A3F96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173351" w:rsidRPr="00EA3F96">
              <w:rPr>
                <w:rFonts w:asciiTheme="minorHAnsi" w:hAnsiTheme="minorHAnsi"/>
                <w:b/>
                <w:bCs/>
                <w:color w:val="000000"/>
              </w:rPr>
              <w:t>ΤΕΧΝΙΚΗ ΠΕΡΙΓΡΑΦΗ ΠΑΡΑΔΟΤΕΑ</w:t>
            </w:r>
          </w:p>
        </w:tc>
      </w:tr>
      <w:tr w:rsidR="007E53FF" w:rsidRPr="00EA3F96" w14:paraId="69968C9C" w14:textId="77777777" w:rsidTr="00173351">
        <w:trPr>
          <w:trHeight w:val="510"/>
        </w:trPr>
        <w:tc>
          <w:tcPr>
            <w:tcW w:w="295" w:type="pct"/>
            <w:shd w:val="clear" w:color="auto" w:fill="D9D9D9" w:themeFill="background1" w:themeFillShade="D9"/>
          </w:tcPr>
          <w:p w14:paraId="524A5718" w14:textId="77777777" w:rsidR="007E53FF" w:rsidRPr="00EA3F96" w:rsidRDefault="007E53FF" w:rsidP="00E936E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A3F96">
              <w:rPr>
                <w:rFonts w:asciiTheme="minorHAnsi" w:hAnsiTheme="minorHAnsi"/>
                <w:b/>
                <w:bCs/>
                <w:color w:val="000000"/>
              </w:rPr>
              <w:t>α/α</w:t>
            </w:r>
          </w:p>
        </w:tc>
        <w:tc>
          <w:tcPr>
            <w:tcW w:w="2615" w:type="pct"/>
            <w:shd w:val="clear" w:color="auto" w:fill="D9D9D9" w:themeFill="background1" w:themeFillShade="D9"/>
          </w:tcPr>
          <w:p w14:paraId="08FC16B4" w14:textId="77777777" w:rsidR="007E53FF" w:rsidRPr="00EA3F96" w:rsidRDefault="007E53FF" w:rsidP="00E936E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A3F96">
              <w:rPr>
                <w:rFonts w:asciiTheme="minorHAnsi" w:hAnsiTheme="minorHAnsi"/>
                <w:b/>
                <w:bCs/>
                <w:color w:val="000000"/>
              </w:rPr>
              <w:t>Περιγραφή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14:paraId="49FFA8D8" w14:textId="77777777" w:rsidR="007E53FF" w:rsidRPr="00EA3F96" w:rsidRDefault="007E53FF" w:rsidP="00E936E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A3F96">
              <w:rPr>
                <w:rFonts w:asciiTheme="minorHAnsi" w:hAnsiTheme="minorHAnsi"/>
                <w:b/>
                <w:bCs/>
                <w:color w:val="000000"/>
              </w:rPr>
              <w:t>Υποχρεωτική Απαίτηση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14:paraId="6FFD3BCF" w14:textId="77777777" w:rsidR="007E53FF" w:rsidRPr="00EA3F96" w:rsidRDefault="007E53FF" w:rsidP="0017335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A3F96">
              <w:rPr>
                <w:rFonts w:asciiTheme="minorHAnsi" w:hAnsiTheme="minorHAnsi"/>
                <w:b/>
                <w:bCs/>
                <w:color w:val="000000"/>
              </w:rPr>
              <w:t xml:space="preserve">Απάντηση </w:t>
            </w:r>
            <w:r w:rsidR="00173351" w:rsidRPr="00EA3F96">
              <w:rPr>
                <w:rFonts w:asciiTheme="minorHAnsi" w:hAnsiTheme="minorHAnsi"/>
                <w:b/>
                <w:bCs/>
                <w:color w:val="000000"/>
              </w:rPr>
              <w:t>Υποψήφιου Αναδόχου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14:paraId="60EC7021" w14:textId="77777777" w:rsidR="007E53FF" w:rsidRPr="00EA3F96" w:rsidRDefault="007E53FF" w:rsidP="00E936E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A3F96">
              <w:rPr>
                <w:rFonts w:asciiTheme="minorHAnsi" w:hAnsiTheme="minorHAnsi"/>
                <w:b/>
                <w:bCs/>
                <w:color w:val="000000"/>
              </w:rPr>
              <w:t>Παραπομπές / Σχόλια</w:t>
            </w:r>
          </w:p>
        </w:tc>
      </w:tr>
      <w:tr w:rsidR="007E53FF" w:rsidRPr="00EA3F96" w14:paraId="5B2FF1D6" w14:textId="77777777" w:rsidTr="00533E58">
        <w:trPr>
          <w:trHeight w:val="51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F9D28B8" w14:textId="77777777" w:rsidR="007E53FF" w:rsidRPr="00EA3F96" w:rsidRDefault="007E53FF" w:rsidP="00E936E4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EA3F96">
              <w:rPr>
                <w:rFonts w:asciiTheme="minorHAnsi" w:hAnsiTheme="minorHAnsi"/>
                <w:b/>
                <w:bCs/>
                <w:color w:val="000000"/>
              </w:rPr>
              <w:t>ΓΕΝΙΚΑ</w:t>
            </w:r>
          </w:p>
        </w:tc>
      </w:tr>
      <w:tr w:rsidR="00173351" w:rsidRPr="00EA3F96" w14:paraId="34B64B1E" w14:textId="77777777" w:rsidTr="00173351">
        <w:tblPrEx>
          <w:shd w:val="clear" w:color="auto" w:fill="auto"/>
        </w:tblPrEx>
        <w:trPr>
          <w:trHeight w:val="735"/>
        </w:trPr>
        <w:tc>
          <w:tcPr>
            <w:tcW w:w="295" w:type="pct"/>
          </w:tcPr>
          <w:p w14:paraId="595D7429" w14:textId="77777777" w:rsidR="00173351" w:rsidRPr="00EA3F96" w:rsidRDefault="00173351" w:rsidP="0017335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Α.</w:t>
            </w:r>
          </w:p>
        </w:tc>
        <w:tc>
          <w:tcPr>
            <w:tcW w:w="2615" w:type="pct"/>
          </w:tcPr>
          <w:p w14:paraId="713E256E" w14:textId="77777777" w:rsidR="00173351" w:rsidRPr="00EA3F96" w:rsidRDefault="00173351" w:rsidP="00D274F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Μεθοδολογία υλοποίησης “</w:t>
            </w:r>
            <w:proofErr w:type="spellStart"/>
            <w:r w:rsidRPr="00EA3F96">
              <w:rPr>
                <w:rFonts w:asciiTheme="minorHAnsi" w:hAnsiTheme="minorHAnsi" w:cstheme="minorBidi"/>
                <w:sz w:val="22"/>
                <w:szCs w:val="22"/>
              </w:rPr>
              <w:t>Cretan</w:t>
            </w:r>
            <w:proofErr w:type="spellEnd"/>
            <w:r w:rsidRPr="00EA3F9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A3F96">
              <w:rPr>
                <w:rFonts w:asciiTheme="minorHAnsi" w:hAnsiTheme="minorHAnsi" w:cstheme="minorBidi"/>
                <w:sz w:val="22"/>
                <w:szCs w:val="22"/>
              </w:rPr>
              <w:t>Taste</w:t>
            </w:r>
            <w:proofErr w:type="spellEnd"/>
            <w:r w:rsidRPr="00EA3F96">
              <w:rPr>
                <w:rFonts w:asciiTheme="minorHAnsi" w:hAnsiTheme="minorHAnsi" w:cstheme="minorBidi"/>
                <w:sz w:val="22"/>
                <w:szCs w:val="22"/>
              </w:rPr>
              <w:t xml:space="preserve"> Awards”</w:t>
            </w:r>
          </w:p>
        </w:tc>
        <w:tc>
          <w:tcPr>
            <w:tcW w:w="672" w:type="pct"/>
          </w:tcPr>
          <w:p w14:paraId="782ED34F" w14:textId="77777777" w:rsidR="00173351" w:rsidRPr="00EA3F96" w:rsidRDefault="00173351" w:rsidP="0017335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NAI</w:t>
            </w:r>
          </w:p>
        </w:tc>
        <w:tc>
          <w:tcPr>
            <w:tcW w:w="672" w:type="pct"/>
          </w:tcPr>
          <w:p w14:paraId="376D82B3" w14:textId="77777777" w:rsidR="00173351" w:rsidRPr="00EA3F96" w:rsidRDefault="00173351" w:rsidP="0017335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46" w:type="pct"/>
          </w:tcPr>
          <w:p w14:paraId="7F3BD062" w14:textId="77777777" w:rsidR="00173351" w:rsidRPr="00EA3F96" w:rsidRDefault="00173351" w:rsidP="0017335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73351" w:rsidRPr="00EA3F96" w14:paraId="4BCCEA64" w14:textId="77777777" w:rsidTr="00173351">
        <w:tblPrEx>
          <w:shd w:val="clear" w:color="auto" w:fill="auto"/>
        </w:tblPrEx>
        <w:trPr>
          <w:trHeight w:val="735"/>
        </w:trPr>
        <w:tc>
          <w:tcPr>
            <w:tcW w:w="295" w:type="pct"/>
          </w:tcPr>
          <w:p w14:paraId="506CA021" w14:textId="77777777" w:rsidR="00173351" w:rsidRPr="00EA3F96" w:rsidRDefault="00173351" w:rsidP="0017335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Α.1</w:t>
            </w:r>
          </w:p>
        </w:tc>
        <w:tc>
          <w:tcPr>
            <w:tcW w:w="2615" w:type="pct"/>
          </w:tcPr>
          <w:p w14:paraId="7247F0D8" w14:textId="77777777" w:rsidR="00173351" w:rsidRPr="00EA3F96" w:rsidRDefault="00173351" w:rsidP="00D274FE">
            <w:pPr>
              <w:suppressAutoHyphens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Δημιουργία επικοινωνιακού υλικού Βραβείων</w:t>
            </w:r>
          </w:p>
        </w:tc>
        <w:tc>
          <w:tcPr>
            <w:tcW w:w="672" w:type="pct"/>
          </w:tcPr>
          <w:p w14:paraId="4CEF8D06" w14:textId="77777777" w:rsidR="00173351" w:rsidRPr="00EA3F96" w:rsidRDefault="00173351" w:rsidP="0017335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NAI</w:t>
            </w:r>
          </w:p>
        </w:tc>
        <w:tc>
          <w:tcPr>
            <w:tcW w:w="672" w:type="pct"/>
          </w:tcPr>
          <w:p w14:paraId="1D01F114" w14:textId="77777777" w:rsidR="00173351" w:rsidRPr="00EA3F96" w:rsidRDefault="00173351" w:rsidP="0017335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46" w:type="pct"/>
          </w:tcPr>
          <w:p w14:paraId="6E8A5432" w14:textId="77777777" w:rsidR="00173351" w:rsidRPr="00EA3F96" w:rsidRDefault="00173351" w:rsidP="0017335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73351" w:rsidRPr="00EA3F96" w14:paraId="24571ECC" w14:textId="77777777" w:rsidTr="00173351">
        <w:tblPrEx>
          <w:shd w:val="clear" w:color="auto" w:fill="auto"/>
        </w:tblPrEx>
        <w:trPr>
          <w:trHeight w:val="570"/>
        </w:trPr>
        <w:tc>
          <w:tcPr>
            <w:tcW w:w="295" w:type="pct"/>
          </w:tcPr>
          <w:p w14:paraId="0F48CB48" w14:textId="77777777" w:rsidR="00173351" w:rsidRPr="00EA3F96" w:rsidRDefault="00173351" w:rsidP="0017335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Α.2</w:t>
            </w:r>
          </w:p>
        </w:tc>
        <w:tc>
          <w:tcPr>
            <w:tcW w:w="2615" w:type="pct"/>
          </w:tcPr>
          <w:p w14:paraId="76AB5189" w14:textId="77777777" w:rsidR="00173351" w:rsidRPr="00EA3F96" w:rsidRDefault="00173351" w:rsidP="00D274FE">
            <w:pPr>
              <w:suppressAutoHyphens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Δημιουργία Βάσεων Δεδομένων</w:t>
            </w:r>
          </w:p>
        </w:tc>
        <w:tc>
          <w:tcPr>
            <w:tcW w:w="672" w:type="pct"/>
          </w:tcPr>
          <w:p w14:paraId="2563E072" w14:textId="77777777" w:rsidR="00173351" w:rsidRPr="00EA3F96" w:rsidRDefault="00173351" w:rsidP="0017335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NAI</w:t>
            </w:r>
          </w:p>
        </w:tc>
        <w:tc>
          <w:tcPr>
            <w:tcW w:w="672" w:type="pct"/>
          </w:tcPr>
          <w:p w14:paraId="03A629A5" w14:textId="77777777" w:rsidR="00173351" w:rsidRPr="00EA3F96" w:rsidRDefault="00173351" w:rsidP="0017335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746" w:type="pct"/>
          </w:tcPr>
          <w:p w14:paraId="18984336" w14:textId="77777777" w:rsidR="00173351" w:rsidRPr="00EA3F96" w:rsidRDefault="00173351" w:rsidP="00173351">
            <w:pPr>
              <w:rPr>
                <w:rFonts w:asciiTheme="minorHAnsi" w:hAnsiTheme="minorHAnsi"/>
                <w:color w:val="000000"/>
              </w:rPr>
            </w:pPr>
            <w:r w:rsidRPr="00EA3F96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274FE" w:rsidRPr="00EA3F96" w14:paraId="32EFD5CB" w14:textId="77777777" w:rsidTr="00173351">
        <w:tblPrEx>
          <w:shd w:val="clear" w:color="auto" w:fill="auto"/>
        </w:tblPrEx>
        <w:trPr>
          <w:trHeight w:val="735"/>
        </w:trPr>
        <w:tc>
          <w:tcPr>
            <w:tcW w:w="295" w:type="pct"/>
          </w:tcPr>
          <w:p w14:paraId="3D454A15" w14:textId="77777777" w:rsidR="00D274FE" w:rsidRPr="00EA3F96" w:rsidRDefault="00D274FE" w:rsidP="00D274F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Β.</w:t>
            </w:r>
          </w:p>
        </w:tc>
        <w:tc>
          <w:tcPr>
            <w:tcW w:w="2615" w:type="pct"/>
          </w:tcPr>
          <w:p w14:paraId="2637D688" w14:textId="77777777" w:rsidR="00D274FE" w:rsidRPr="00EA3F96" w:rsidRDefault="00D274FE" w:rsidP="00D274FE">
            <w:pPr>
              <w:suppressAutoHyphens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 xml:space="preserve">Έναρξη διαγωνιστικής διαδικασίας </w:t>
            </w:r>
          </w:p>
        </w:tc>
        <w:tc>
          <w:tcPr>
            <w:tcW w:w="672" w:type="pct"/>
          </w:tcPr>
          <w:p w14:paraId="472DDD26" w14:textId="77777777" w:rsidR="00D274FE" w:rsidRPr="00EA3F96" w:rsidRDefault="00D274FE" w:rsidP="00D274F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ΝΑΙ</w:t>
            </w:r>
          </w:p>
        </w:tc>
        <w:tc>
          <w:tcPr>
            <w:tcW w:w="672" w:type="pct"/>
          </w:tcPr>
          <w:p w14:paraId="4589C80E" w14:textId="77777777" w:rsidR="00D274FE" w:rsidRPr="00EA3F96" w:rsidRDefault="00D274FE" w:rsidP="00D274F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746" w:type="pct"/>
          </w:tcPr>
          <w:p w14:paraId="51CCA557" w14:textId="77777777" w:rsidR="00D274FE" w:rsidRPr="00EA3F96" w:rsidRDefault="00D274FE" w:rsidP="00D274FE">
            <w:pPr>
              <w:jc w:val="center"/>
              <w:rPr>
                <w:rFonts w:asciiTheme="minorHAnsi" w:hAnsiTheme="minorHAnsi"/>
                <w:color w:val="000000"/>
              </w:rPr>
            </w:pPr>
            <w:r w:rsidRPr="00EA3F96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274FE" w:rsidRPr="00EA3F96" w14:paraId="608AEA28" w14:textId="77777777" w:rsidTr="00173351">
        <w:tblPrEx>
          <w:shd w:val="clear" w:color="auto" w:fill="auto"/>
        </w:tblPrEx>
        <w:trPr>
          <w:trHeight w:val="735"/>
        </w:trPr>
        <w:tc>
          <w:tcPr>
            <w:tcW w:w="295" w:type="pct"/>
          </w:tcPr>
          <w:p w14:paraId="35E9A8C2" w14:textId="77777777" w:rsidR="00D274FE" w:rsidRPr="00EA3F96" w:rsidRDefault="00D274FE" w:rsidP="00D274F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Β.1</w:t>
            </w:r>
          </w:p>
        </w:tc>
        <w:tc>
          <w:tcPr>
            <w:tcW w:w="2615" w:type="pct"/>
          </w:tcPr>
          <w:p w14:paraId="5FFBF669" w14:textId="77777777" w:rsidR="00D274FE" w:rsidRPr="00EA3F96" w:rsidRDefault="00D274FE" w:rsidP="00D274FE">
            <w:pPr>
              <w:suppressAutoHyphens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Διαχείριση υποψηφιοτήτων</w:t>
            </w:r>
          </w:p>
        </w:tc>
        <w:tc>
          <w:tcPr>
            <w:tcW w:w="672" w:type="pct"/>
          </w:tcPr>
          <w:p w14:paraId="6029157A" w14:textId="77777777" w:rsidR="00D274FE" w:rsidRPr="00EA3F96" w:rsidRDefault="00D274FE" w:rsidP="00D274F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ΝΑΙ</w:t>
            </w:r>
          </w:p>
        </w:tc>
        <w:tc>
          <w:tcPr>
            <w:tcW w:w="672" w:type="pct"/>
          </w:tcPr>
          <w:p w14:paraId="2329C26A" w14:textId="77777777" w:rsidR="00D274FE" w:rsidRPr="00EA3F96" w:rsidRDefault="00D274FE" w:rsidP="00D274F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46" w:type="pct"/>
          </w:tcPr>
          <w:p w14:paraId="14140EDD" w14:textId="77777777" w:rsidR="00D274FE" w:rsidRPr="00EA3F96" w:rsidRDefault="00D274FE" w:rsidP="00D274F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274FE" w:rsidRPr="00EA3F96" w14:paraId="24991F3C" w14:textId="77777777" w:rsidTr="00173351">
        <w:tblPrEx>
          <w:shd w:val="clear" w:color="auto" w:fill="auto"/>
        </w:tblPrEx>
        <w:trPr>
          <w:trHeight w:val="735"/>
        </w:trPr>
        <w:tc>
          <w:tcPr>
            <w:tcW w:w="295" w:type="pct"/>
          </w:tcPr>
          <w:p w14:paraId="4C45F15F" w14:textId="77777777" w:rsidR="00D274FE" w:rsidRPr="00EA3F96" w:rsidRDefault="00D274FE" w:rsidP="00D274F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Γ.</w:t>
            </w:r>
          </w:p>
        </w:tc>
        <w:tc>
          <w:tcPr>
            <w:tcW w:w="2615" w:type="pct"/>
          </w:tcPr>
          <w:p w14:paraId="3249B87B" w14:textId="77777777" w:rsidR="00D274FE" w:rsidRPr="00EA3F96" w:rsidRDefault="00D274FE" w:rsidP="00D274FE">
            <w:pPr>
              <w:suppressAutoHyphens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Σχέδιο Δράσης Επικοινωνίας βραβείων</w:t>
            </w:r>
          </w:p>
        </w:tc>
        <w:tc>
          <w:tcPr>
            <w:tcW w:w="672" w:type="pct"/>
          </w:tcPr>
          <w:p w14:paraId="513720E6" w14:textId="77777777" w:rsidR="00D274FE" w:rsidRPr="00EA3F96" w:rsidRDefault="00D274FE" w:rsidP="00D274F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ΝΑΙ</w:t>
            </w:r>
          </w:p>
        </w:tc>
        <w:tc>
          <w:tcPr>
            <w:tcW w:w="672" w:type="pct"/>
          </w:tcPr>
          <w:p w14:paraId="4AF5E5B4" w14:textId="77777777" w:rsidR="00D274FE" w:rsidRPr="00EA3F96" w:rsidRDefault="00D274FE" w:rsidP="00D274F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46" w:type="pct"/>
          </w:tcPr>
          <w:p w14:paraId="567A1589" w14:textId="77777777" w:rsidR="00D274FE" w:rsidRPr="00EA3F96" w:rsidRDefault="00D274FE" w:rsidP="00D274F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274FE" w:rsidRPr="00EA3F96" w14:paraId="64E8A45A" w14:textId="77777777" w:rsidTr="00173351">
        <w:tblPrEx>
          <w:shd w:val="clear" w:color="auto" w:fill="auto"/>
        </w:tblPrEx>
        <w:trPr>
          <w:trHeight w:val="735"/>
        </w:trPr>
        <w:tc>
          <w:tcPr>
            <w:tcW w:w="295" w:type="pct"/>
          </w:tcPr>
          <w:p w14:paraId="214FFAF2" w14:textId="77777777" w:rsidR="00D274FE" w:rsidRPr="00EA3F96" w:rsidRDefault="00D274FE" w:rsidP="00D274F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Δ.</w:t>
            </w:r>
          </w:p>
        </w:tc>
        <w:tc>
          <w:tcPr>
            <w:tcW w:w="2615" w:type="pct"/>
          </w:tcPr>
          <w:p w14:paraId="145AC798" w14:textId="77777777" w:rsidR="00D274FE" w:rsidRPr="00EA3F96" w:rsidRDefault="00D274FE" w:rsidP="00D274FE">
            <w:pPr>
              <w:suppressAutoHyphens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 xml:space="preserve">Τελετή απονομής </w:t>
            </w:r>
          </w:p>
        </w:tc>
        <w:tc>
          <w:tcPr>
            <w:tcW w:w="672" w:type="pct"/>
          </w:tcPr>
          <w:p w14:paraId="79A7D61A" w14:textId="77777777" w:rsidR="00D274FE" w:rsidRPr="00EA3F96" w:rsidRDefault="00D274FE" w:rsidP="00D274F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A3F96">
              <w:rPr>
                <w:rFonts w:asciiTheme="minorHAnsi" w:hAnsiTheme="minorHAnsi" w:cstheme="minorBidi"/>
                <w:sz w:val="22"/>
                <w:szCs w:val="22"/>
              </w:rPr>
              <w:t>ΝΑΙ</w:t>
            </w:r>
          </w:p>
        </w:tc>
        <w:tc>
          <w:tcPr>
            <w:tcW w:w="672" w:type="pct"/>
          </w:tcPr>
          <w:p w14:paraId="36CD9304" w14:textId="77777777" w:rsidR="00D274FE" w:rsidRPr="00EA3F96" w:rsidRDefault="00D274FE" w:rsidP="00D274F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46" w:type="pct"/>
          </w:tcPr>
          <w:p w14:paraId="078DC5C4" w14:textId="77777777" w:rsidR="00D274FE" w:rsidRPr="00EA3F96" w:rsidRDefault="00D274FE" w:rsidP="00D274F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14:paraId="7728580E" w14:textId="77777777" w:rsidR="00523127" w:rsidRDefault="00523127" w:rsidP="00A30F2E">
      <w:pPr>
        <w:spacing w:after="0"/>
        <w:rPr>
          <w:lang w:eastAsia="en-US"/>
        </w:rPr>
      </w:pPr>
      <w:bookmarkStart w:id="2" w:name="__RefHeading___Toc470009844"/>
      <w:bookmarkStart w:id="3" w:name="__RefHeading___Toc470009846"/>
      <w:bookmarkEnd w:id="2"/>
      <w:bookmarkEnd w:id="3"/>
    </w:p>
    <w:p w14:paraId="61C71722" w14:textId="77777777" w:rsidR="00523127" w:rsidRDefault="00523127" w:rsidP="00A30F2E">
      <w:pPr>
        <w:spacing w:after="0"/>
        <w:rPr>
          <w:lang w:eastAsia="en-US"/>
        </w:rPr>
      </w:pPr>
    </w:p>
    <w:p w14:paraId="2DCF4B8B" w14:textId="77777777" w:rsidR="00523127" w:rsidRDefault="00523127" w:rsidP="00A30F2E">
      <w:pPr>
        <w:spacing w:after="0"/>
        <w:rPr>
          <w:lang w:eastAsia="en-US"/>
        </w:rPr>
      </w:pPr>
    </w:p>
    <w:p w14:paraId="0491E552" w14:textId="77777777" w:rsidR="00523127" w:rsidRDefault="00523127" w:rsidP="00A30F2E">
      <w:pPr>
        <w:spacing w:after="0"/>
        <w:rPr>
          <w:lang w:eastAsia="en-US"/>
        </w:rPr>
      </w:pPr>
    </w:p>
    <w:p w14:paraId="6C173BC0" w14:textId="77777777" w:rsidR="00523127" w:rsidRDefault="00523127" w:rsidP="00A30F2E">
      <w:pPr>
        <w:spacing w:after="0"/>
        <w:rPr>
          <w:lang w:eastAsia="en-US"/>
        </w:rPr>
      </w:pPr>
    </w:p>
    <w:p w14:paraId="525C2118" w14:textId="77777777" w:rsidR="00523127" w:rsidRPr="00AF5431" w:rsidRDefault="00523127" w:rsidP="00A30F2E">
      <w:pPr>
        <w:spacing w:after="0"/>
        <w:rPr>
          <w:lang w:eastAsia="en-US"/>
        </w:rPr>
      </w:pPr>
    </w:p>
    <w:sectPr w:rsidR="00523127" w:rsidRPr="00AF5431" w:rsidSect="0020652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C6443" w14:textId="77777777" w:rsidR="00424C2F" w:rsidRDefault="00424C2F" w:rsidP="00444375">
      <w:pPr>
        <w:spacing w:after="0" w:line="240" w:lineRule="auto"/>
      </w:pPr>
      <w:r>
        <w:separator/>
      </w:r>
    </w:p>
  </w:endnote>
  <w:endnote w:type="continuationSeparator" w:id="0">
    <w:p w14:paraId="10227F54" w14:textId="77777777" w:rsidR="00424C2F" w:rsidRDefault="00424C2F" w:rsidP="004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A1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01930" w14:textId="77777777" w:rsidR="00424C2F" w:rsidRDefault="00424C2F" w:rsidP="00444375">
      <w:pPr>
        <w:spacing w:after="0" w:line="240" w:lineRule="auto"/>
      </w:pPr>
      <w:r>
        <w:separator/>
      </w:r>
    </w:p>
  </w:footnote>
  <w:footnote w:type="continuationSeparator" w:id="0">
    <w:p w14:paraId="622754E0" w14:textId="77777777" w:rsidR="00424C2F" w:rsidRDefault="00424C2F" w:rsidP="0044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4E84E" w14:textId="77777777" w:rsidR="00424C2F" w:rsidRDefault="00424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multilevel"/>
    <w:tmpl w:val="A63831B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DD3FFB"/>
    <w:multiLevelType w:val="hybridMultilevel"/>
    <w:tmpl w:val="789C6500"/>
    <w:lvl w:ilvl="0" w:tplc="DF14C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D08F6"/>
    <w:multiLevelType w:val="hybridMultilevel"/>
    <w:tmpl w:val="D5688F42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9092F"/>
    <w:multiLevelType w:val="hybridMultilevel"/>
    <w:tmpl w:val="0BEA7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F573C"/>
    <w:multiLevelType w:val="hybridMultilevel"/>
    <w:tmpl w:val="E12CFC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5F684C"/>
    <w:multiLevelType w:val="multilevel"/>
    <w:tmpl w:val="078A91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6BB57FE"/>
    <w:multiLevelType w:val="hybridMultilevel"/>
    <w:tmpl w:val="DB38A2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C60AAC"/>
    <w:multiLevelType w:val="hybridMultilevel"/>
    <w:tmpl w:val="565EEC6C"/>
    <w:lvl w:ilvl="0" w:tplc="4A46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6454F5"/>
    <w:multiLevelType w:val="hybridMultilevel"/>
    <w:tmpl w:val="92100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622EBC"/>
    <w:multiLevelType w:val="hybridMultilevel"/>
    <w:tmpl w:val="B0F8C7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885322"/>
    <w:multiLevelType w:val="hybridMultilevel"/>
    <w:tmpl w:val="F9BA0DF6"/>
    <w:lvl w:ilvl="0" w:tplc="E604A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52EA2"/>
    <w:multiLevelType w:val="hybridMultilevel"/>
    <w:tmpl w:val="97E47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9514A"/>
    <w:multiLevelType w:val="hybridMultilevel"/>
    <w:tmpl w:val="5FC0DD2A"/>
    <w:lvl w:ilvl="0" w:tplc="0CB86A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850E96"/>
    <w:multiLevelType w:val="hybridMultilevel"/>
    <w:tmpl w:val="75DAC7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0A23E1"/>
    <w:multiLevelType w:val="hybridMultilevel"/>
    <w:tmpl w:val="A92C8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C87ECF"/>
    <w:multiLevelType w:val="hybridMultilevel"/>
    <w:tmpl w:val="622EFB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E17E70"/>
    <w:multiLevelType w:val="hybridMultilevel"/>
    <w:tmpl w:val="1862A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422792"/>
    <w:multiLevelType w:val="hybridMultilevel"/>
    <w:tmpl w:val="8F10C0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1E1F7F"/>
    <w:multiLevelType w:val="hybridMultilevel"/>
    <w:tmpl w:val="00DAF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EA4769"/>
    <w:multiLevelType w:val="hybridMultilevel"/>
    <w:tmpl w:val="9BA48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0A724F"/>
    <w:multiLevelType w:val="hybridMultilevel"/>
    <w:tmpl w:val="1DE8A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7E7672"/>
    <w:multiLevelType w:val="hybridMultilevel"/>
    <w:tmpl w:val="48400DEC"/>
    <w:lvl w:ilvl="0" w:tplc="4A46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AA41A7"/>
    <w:multiLevelType w:val="hybridMultilevel"/>
    <w:tmpl w:val="CA302396"/>
    <w:lvl w:ilvl="0" w:tplc="4A46C5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777C9F"/>
    <w:multiLevelType w:val="multilevel"/>
    <w:tmpl w:val="CDC4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DF12BA1"/>
    <w:multiLevelType w:val="hybridMultilevel"/>
    <w:tmpl w:val="E2BCE81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CF1588"/>
    <w:multiLevelType w:val="singleLevel"/>
    <w:tmpl w:val="B81A33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Verdana" w:hAnsi="Verdana" w:cs="Times New Roman" w:hint="default"/>
      </w:rPr>
    </w:lvl>
  </w:abstractNum>
  <w:abstractNum w:abstractNumId="35" w15:restartNumberingAfterBreak="0">
    <w:nsid w:val="3BCE0BCE"/>
    <w:multiLevelType w:val="hybridMultilevel"/>
    <w:tmpl w:val="182CC58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D91D64"/>
    <w:multiLevelType w:val="hybridMultilevel"/>
    <w:tmpl w:val="5722369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FF85BCA"/>
    <w:multiLevelType w:val="hybridMultilevel"/>
    <w:tmpl w:val="2688A7F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1157A24"/>
    <w:multiLevelType w:val="hybridMultilevel"/>
    <w:tmpl w:val="EF50587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B42459"/>
    <w:multiLevelType w:val="hybridMultilevel"/>
    <w:tmpl w:val="DFD8DBD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932A7"/>
    <w:multiLevelType w:val="hybridMultilevel"/>
    <w:tmpl w:val="D78A5FDC"/>
    <w:lvl w:ilvl="0" w:tplc="E604A8D2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F8859D2"/>
    <w:multiLevelType w:val="hybridMultilevel"/>
    <w:tmpl w:val="6400C5FC"/>
    <w:lvl w:ilvl="0" w:tplc="0408000F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43002B"/>
    <w:multiLevelType w:val="hybridMultilevel"/>
    <w:tmpl w:val="F98C24C4"/>
    <w:lvl w:ilvl="0" w:tplc="44CEF7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CE1579"/>
    <w:multiLevelType w:val="hybridMultilevel"/>
    <w:tmpl w:val="67049A56"/>
    <w:lvl w:ilvl="0" w:tplc="417EE060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E13C6"/>
    <w:multiLevelType w:val="hybridMultilevel"/>
    <w:tmpl w:val="9CD4F9D6"/>
    <w:lvl w:ilvl="0" w:tplc="E604A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EE3511"/>
    <w:multiLevelType w:val="hybridMultilevel"/>
    <w:tmpl w:val="F0DCAC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9934DD"/>
    <w:multiLevelType w:val="hybridMultilevel"/>
    <w:tmpl w:val="72B88D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107E94"/>
    <w:multiLevelType w:val="hybridMultilevel"/>
    <w:tmpl w:val="67049A56"/>
    <w:lvl w:ilvl="0" w:tplc="417EE06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77411"/>
    <w:multiLevelType w:val="hybridMultilevel"/>
    <w:tmpl w:val="59080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19331F"/>
    <w:multiLevelType w:val="hybridMultilevel"/>
    <w:tmpl w:val="F90AB8AE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6778A6"/>
    <w:multiLevelType w:val="hybridMultilevel"/>
    <w:tmpl w:val="85C8E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B36746"/>
    <w:multiLevelType w:val="hybridMultilevel"/>
    <w:tmpl w:val="74904C60"/>
    <w:lvl w:ilvl="0" w:tplc="0408000F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E978E3"/>
    <w:multiLevelType w:val="hybridMultilevel"/>
    <w:tmpl w:val="6400C5FC"/>
    <w:lvl w:ilvl="0" w:tplc="0408000F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F569FA"/>
    <w:multiLevelType w:val="hybridMultilevel"/>
    <w:tmpl w:val="D0A4AE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EF4363"/>
    <w:multiLevelType w:val="hybridMultilevel"/>
    <w:tmpl w:val="67049A56"/>
    <w:lvl w:ilvl="0" w:tplc="417EE060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4"/>
  </w:num>
  <w:num w:numId="4">
    <w:abstractNumId w:val="18"/>
  </w:num>
  <w:num w:numId="5">
    <w:abstractNumId w:val="21"/>
  </w:num>
  <w:num w:numId="6">
    <w:abstractNumId w:val="49"/>
  </w:num>
  <w:num w:numId="7">
    <w:abstractNumId w:val="10"/>
  </w:num>
  <w:num w:numId="8">
    <w:abstractNumId w:val="14"/>
  </w:num>
  <w:num w:numId="9">
    <w:abstractNumId w:val="43"/>
  </w:num>
  <w:num w:numId="10">
    <w:abstractNumId w:val="30"/>
  </w:num>
  <w:num w:numId="11">
    <w:abstractNumId w:val="46"/>
  </w:num>
  <w:num w:numId="12">
    <w:abstractNumId w:val="9"/>
  </w:num>
  <w:num w:numId="13">
    <w:abstractNumId w:val="12"/>
  </w:num>
  <w:num w:numId="14">
    <w:abstractNumId w:val="23"/>
  </w:num>
  <w:num w:numId="15">
    <w:abstractNumId w:val="42"/>
  </w:num>
  <w:num w:numId="16">
    <w:abstractNumId w:val="24"/>
  </w:num>
  <w:num w:numId="17">
    <w:abstractNumId w:val="13"/>
  </w:num>
  <w:num w:numId="18">
    <w:abstractNumId w:val="25"/>
  </w:num>
  <w:num w:numId="19">
    <w:abstractNumId w:val="33"/>
  </w:num>
  <w:num w:numId="20">
    <w:abstractNumId w:val="39"/>
  </w:num>
  <w:num w:numId="21">
    <w:abstractNumId w:val="32"/>
  </w:num>
  <w:num w:numId="22">
    <w:abstractNumId w:val="50"/>
  </w:num>
  <w:num w:numId="23">
    <w:abstractNumId w:val="22"/>
  </w:num>
  <w:num w:numId="24">
    <w:abstractNumId w:val="53"/>
  </w:num>
  <w:num w:numId="25">
    <w:abstractNumId w:val="16"/>
  </w:num>
  <w:num w:numId="26">
    <w:abstractNumId w:val="40"/>
  </w:num>
  <w:num w:numId="27">
    <w:abstractNumId w:val="38"/>
  </w:num>
  <w:num w:numId="28">
    <w:abstractNumId w:val="5"/>
  </w:num>
  <w:num w:numId="29">
    <w:abstractNumId w:val="17"/>
  </w:num>
  <w:num w:numId="30">
    <w:abstractNumId w:val="47"/>
  </w:num>
  <w:num w:numId="31">
    <w:abstractNumId w:val="26"/>
  </w:num>
  <w:num w:numId="32">
    <w:abstractNumId w:val="15"/>
  </w:num>
  <w:num w:numId="33">
    <w:abstractNumId w:val="48"/>
  </w:num>
  <w:num w:numId="34">
    <w:abstractNumId w:val="34"/>
  </w:num>
  <w:num w:numId="35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Verdana" w:hAnsi="Verdana" w:cs="Times New Roman" w:hint="default"/>
          <w:b/>
        </w:rPr>
      </w:lvl>
    </w:lvlOverride>
  </w:num>
  <w:num w:numId="36">
    <w:abstractNumId w:val="29"/>
  </w:num>
  <w:num w:numId="37">
    <w:abstractNumId w:val="19"/>
  </w:num>
  <w:num w:numId="38">
    <w:abstractNumId w:val="45"/>
  </w:num>
  <w:num w:numId="39">
    <w:abstractNumId w:val="35"/>
  </w:num>
  <w:num w:numId="40">
    <w:abstractNumId w:val="11"/>
  </w:num>
  <w:num w:numId="41">
    <w:abstractNumId w:val="27"/>
  </w:num>
  <w:num w:numId="42">
    <w:abstractNumId w:val="54"/>
  </w:num>
  <w:num w:numId="43">
    <w:abstractNumId w:val="41"/>
  </w:num>
  <w:num w:numId="44">
    <w:abstractNumId w:val="52"/>
  </w:num>
  <w:num w:numId="45">
    <w:abstractNumId w:val="51"/>
  </w:num>
  <w:num w:numId="46">
    <w:abstractNumId w:val="36"/>
  </w:num>
  <w:num w:numId="47">
    <w:abstractNumId w:val="37"/>
  </w:num>
  <w:num w:numId="4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375"/>
    <w:rsid w:val="00000D49"/>
    <w:rsid w:val="0000314E"/>
    <w:rsid w:val="00005FDA"/>
    <w:rsid w:val="00007619"/>
    <w:rsid w:val="000171FA"/>
    <w:rsid w:val="0001720A"/>
    <w:rsid w:val="00024951"/>
    <w:rsid w:val="00033138"/>
    <w:rsid w:val="00033EEC"/>
    <w:rsid w:val="00034075"/>
    <w:rsid w:val="00036D79"/>
    <w:rsid w:val="000477D0"/>
    <w:rsid w:val="0005532A"/>
    <w:rsid w:val="00063781"/>
    <w:rsid w:val="00063C88"/>
    <w:rsid w:val="0006621E"/>
    <w:rsid w:val="00066FA3"/>
    <w:rsid w:val="00072EDC"/>
    <w:rsid w:val="00075E96"/>
    <w:rsid w:val="00082559"/>
    <w:rsid w:val="000830ED"/>
    <w:rsid w:val="000A7C20"/>
    <w:rsid w:val="000B2833"/>
    <w:rsid w:val="000C2A9A"/>
    <w:rsid w:val="000C4501"/>
    <w:rsid w:val="000C5466"/>
    <w:rsid w:val="000D2E61"/>
    <w:rsid w:val="000D3964"/>
    <w:rsid w:val="000E3197"/>
    <w:rsid w:val="000F6979"/>
    <w:rsid w:val="000F7E1C"/>
    <w:rsid w:val="00112927"/>
    <w:rsid w:val="001219D9"/>
    <w:rsid w:val="00123D1C"/>
    <w:rsid w:val="00136D85"/>
    <w:rsid w:val="00151F73"/>
    <w:rsid w:val="001526FB"/>
    <w:rsid w:val="001632BF"/>
    <w:rsid w:val="00173351"/>
    <w:rsid w:val="001745F5"/>
    <w:rsid w:val="00185721"/>
    <w:rsid w:val="00191478"/>
    <w:rsid w:val="00193EF0"/>
    <w:rsid w:val="00196BA9"/>
    <w:rsid w:val="00197F01"/>
    <w:rsid w:val="001A0B79"/>
    <w:rsid w:val="001A65E0"/>
    <w:rsid w:val="001B027E"/>
    <w:rsid w:val="001B051E"/>
    <w:rsid w:val="001C01D1"/>
    <w:rsid w:val="001C203B"/>
    <w:rsid w:val="001C4281"/>
    <w:rsid w:val="001C6F1B"/>
    <w:rsid w:val="001C7595"/>
    <w:rsid w:val="001D631E"/>
    <w:rsid w:val="001E274D"/>
    <w:rsid w:val="001E3CDA"/>
    <w:rsid w:val="001F31BB"/>
    <w:rsid w:val="001F41F8"/>
    <w:rsid w:val="00206520"/>
    <w:rsid w:val="002130FD"/>
    <w:rsid w:val="00222BE3"/>
    <w:rsid w:val="00225288"/>
    <w:rsid w:val="002269D2"/>
    <w:rsid w:val="002322A0"/>
    <w:rsid w:val="0024070A"/>
    <w:rsid w:val="002424A4"/>
    <w:rsid w:val="002433B2"/>
    <w:rsid w:val="002439A0"/>
    <w:rsid w:val="00246D26"/>
    <w:rsid w:val="00253A25"/>
    <w:rsid w:val="00256D23"/>
    <w:rsid w:val="00257F3E"/>
    <w:rsid w:val="0026349E"/>
    <w:rsid w:val="00270113"/>
    <w:rsid w:val="002858F7"/>
    <w:rsid w:val="00287DFE"/>
    <w:rsid w:val="002938A8"/>
    <w:rsid w:val="00294C4B"/>
    <w:rsid w:val="00294FA1"/>
    <w:rsid w:val="002A3A10"/>
    <w:rsid w:val="002B6019"/>
    <w:rsid w:val="002C0A10"/>
    <w:rsid w:val="002C3C3F"/>
    <w:rsid w:val="002C580F"/>
    <w:rsid w:val="002C658C"/>
    <w:rsid w:val="002D176D"/>
    <w:rsid w:val="002E7218"/>
    <w:rsid w:val="002F114A"/>
    <w:rsid w:val="00300EAC"/>
    <w:rsid w:val="00302189"/>
    <w:rsid w:val="00303100"/>
    <w:rsid w:val="00303C30"/>
    <w:rsid w:val="0031091D"/>
    <w:rsid w:val="003172E3"/>
    <w:rsid w:val="003260B8"/>
    <w:rsid w:val="00332635"/>
    <w:rsid w:val="00332EC2"/>
    <w:rsid w:val="00332F8A"/>
    <w:rsid w:val="00333D70"/>
    <w:rsid w:val="0033411C"/>
    <w:rsid w:val="00341835"/>
    <w:rsid w:val="00341BDF"/>
    <w:rsid w:val="00341DDA"/>
    <w:rsid w:val="003423CD"/>
    <w:rsid w:val="00347738"/>
    <w:rsid w:val="0036181F"/>
    <w:rsid w:val="00365C77"/>
    <w:rsid w:val="00375020"/>
    <w:rsid w:val="003819E0"/>
    <w:rsid w:val="00385353"/>
    <w:rsid w:val="003975CE"/>
    <w:rsid w:val="003A1F7E"/>
    <w:rsid w:val="003B27B5"/>
    <w:rsid w:val="003B3A8A"/>
    <w:rsid w:val="003B4ECF"/>
    <w:rsid w:val="003D47DA"/>
    <w:rsid w:val="003D5E25"/>
    <w:rsid w:val="003E408D"/>
    <w:rsid w:val="003E4D6B"/>
    <w:rsid w:val="003E57F8"/>
    <w:rsid w:val="003E64F1"/>
    <w:rsid w:val="003E7C2A"/>
    <w:rsid w:val="003F4974"/>
    <w:rsid w:val="003F5E4E"/>
    <w:rsid w:val="003F7C52"/>
    <w:rsid w:val="00405675"/>
    <w:rsid w:val="00406E9E"/>
    <w:rsid w:val="00417B25"/>
    <w:rsid w:val="00417D5C"/>
    <w:rsid w:val="004223AA"/>
    <w:rsid w:val="00424C2F"/>
    <w:rsid w:val="00427EDB"/>
    <w:rsid w:val="00440237"/>
    <w:rsid w:val="00444141"/>
    <w:rsid w:val="00444375"/>
    <w:rsid w:val="00446793"/>
    <w:rsid w:val="0045532E"/>
    <w:rsid w:val="00461005"/>
    <w:rsid w:val="00466966"/>
    <w:rsid w:val="00485512"/>
    <w:rsid w:val="004924A7"/>
    <w:rsid w:val="00492A85"/>
    <w:rsid w:val="00496533"/>
    <w:rsid w:val="004A10B3"/>
    <w:rsid w:val="004A7018"/>
    <w:rsid w:val="004B1579"/>
    <w:rsid w:val="004B4FAD"/>
    <w:rsid w:val="004B531F"/>
    <w:rsid w:val="004B580B"/>
    <w:rsid w:val="004C3A15"/>
    <w:rsid w:val="004C5F89"/>
    <w:rsid w:val="004D0F0C"/>
    <w:rsid w:val="004D2D16"/>
    <w:rsid w:val="004D36E1"/>
    <w:rsid w:val="004E4722"/>
    <w:rsid w:val="004E536B"/>
    <w:rsid w:val="004F5A6A"/>
    <w:rsid w:val="0050015D"/>
    <w:rsid w:val="005017CE"/>
    <w:rsid w:val="005039A4"/>
    <w:rsid w:val="00504594"/>
    <w:rsid w:val="00506468"/>
    <w:rsid w:val="0051032B"/>
    <w:rsid w:val="005110CA"/>
    <w:rsid w:val="00523127"/>
    <w:rsid w:val="00523A6D"/>
    <w:rsid w:val="00526F8C"/>
    <w:rsid w:val="00532FDF"/>
    <w:rsid w:val="00533205"/>
    <w:rsid w:val="00533E58"/>
    <w:rsid w:val="005365DA"/>
    <w:rsid w:val="00537443"/>
    <w:rsid w:val="00543400"/>
    <w:rsid w:val="00547911"/>
    <w:rsid w:val="005500D9"/>
    <w:rsid w:val="00555184"/>
    <w:rsid w:val="00555DA0"/>
    <w:rsid w:val="005615E4"/>
    <w:rsid w:val="00575B39"/>
    <w:rsid w:val="00576DA5"/>
    <w:rsid w:val="00581DAC"/>
    <w:rsid w:val="00584CB3"/>
    <w:rsid w:val="00592916"/>
    <w:rsid w:val="005979F8"/>
    <w:rsid w:val="005A0016"/>
    <w:rsid w:val="005A420E"/>
    <w:rsid w:val="005A45DF"/>
    <w:rsid w:val="005A68BB"/>
    <w:rsid w:val="005B7385"/>
    <w:rsid w:val="005C1727"/>
    <w:rsid w:val="005C1A94"/>
    <w:rsid w:val="005D00AC"/>
    <w:rsid w:val="005D06B4"/>
    <w:rsid w:val="005D4772"/>
    <w:rsid w:val="005E2EF3"/>
    <w:rsid w:val="005E3B0F"/>
    <w:rsid w:val="00602443"/>
    <w:rsid w:val="00603080"/>
    <w:rsid w:val="00603229"/>
    <w:rsid w:val="00605C92"/>
    <w:rsid w:val="006131BC"/>
    <w:rsid w:val="00614845"/>
    <w:rsid w:val="00625C7B"/>
    <w:rsid w:val="00627E4F"/>
    <w:rsid w:val="00633527"/>
    <w:rsid w:val="006377F6"/>
    <w:rsid w:val="00650682"/>
    <w:rsid w:val="0065300D"/>
    <w:rsid w:val="006534A7"/>
    <w:rsid w:val="0065490A"/>
    <w:rsid w:val="006552F5"/>
    <w:rsid w:val="006553C2"/>
    <w:rsid w:val="006574F6"/>
    <w:rsid w:val="00667089"/>
    <w:rsid w:val="00680633"/>
    <w:rsid w:val="00691F18"/>
    <w:rsid w:val="00692ACA"/>
    <w:rsid w:val="00696CBE"/>
    <w:rsid w:val="006A0C8B"/>
    <w:rsid w:val="006A1983"/>
    <w:rsid w:val="006A4B01"/>
    <w:rsid w:val="006A71D5"/>
    <w:rsid w:val="006B132E"/>
    <w:rsid w:val="006B2E9C"/>
    <w:rsid w:val="006B4F98"/>
    <w:rsid w:val="006C2993"/>
    <w:rsid w:val="006C2D8E"/>
    <w:rsid w:val="006C3742"/>
    <w:rsid w:val="006C4C1B"/>
    <w:rsid w:val="006D2A88"/>
    <w:rsid w:val="006D38B5"/>
    <w:rsid w:val="006D4E64"/>
    <w:rsid w:val="006D6F09"/>
    <w:rsid w:val="006E2C3E"/>
    <w:rsid w:val="006F5E9B"/>
    <w:rsid w:val="006F710D"/>
    <w:rsid w:val="0071347B"/>
    <w:rsid w:val="00715CC5"/>
    <w:rsid w:val="00734E79"/>
    <w:rsid w:val="007367A8"/>
    <w:rsid w:val="00736980"/>
    <w:rsid w:val="007469C2"/>
    <w:rsid w:val="00752973"/>
    <w:rsid w:val="00754341"/>
    <w:rsid w:val="0076121B"/>
    <w:rsid w:val="00766EB7"/>
    <w:rsid w:val="007736A5"/>
    <w:rsid w:val="00791A05"/>
    <w:rsid w:val="007953E3"/>
    <w:rsid w:val="00796D2D"/>
    <w:rsid w:val="007A5A40"/>
    <w:rsid w:val="007A5F8A"/>
    <w:rsid w:val="007C0A00"/>
    <w:rsid w:val="007C4476"/>
    <w:rsid w:val="007C648F"/>
    <w:rsid w:val="007E53FF"/>
    <w:rsid w:val="007E5506"/>
    <w:rsid w:val="007E6109"/>
    <w:rsid w:val="007E7EF0"/>
    <w:rsid w:val="007F01E1"/>
    <w:rsid w:val="007F2359"/>
    <w:rsid w:val="007F2ED1"/>
    <w:rsid w:val="007F4BC4"/>
    <w:rsid w:val="00810B4B"/>
    <w:rsid w:val="00814C8E"/>
    <w:rsid w:val="00815B54"/>
    <w:rsid w:val="00822D96"/>
    <w:rsid w:val="0082412A"/>
    <w:rsid w:val="00832990"/>
    <w:rsid w:val="0083504C"/>
    <w:rsid w:val="00841985"/>
    <w:rsid w:val="00845295"/>
    <w:rsid w:val="00847BC5"/>
    <w:rsid w:val="00847E0C"/>
    <w:rsid w:val="00850BC4"/>
    <w:rsid w:val="00852C53"/>
    <w:rsid w:val="008535CA"/>
    <w:rsid w:val="0085404B"/>
    <w:rsid w:val="00856901"/>
    <w:rsid w:val="00876939"/>
    <w:rsid w:val="00890319"/>
    <w:rsid w:val="008920F0"/>
    <w:rsid w:val="00895949"/>
    <w:rsid w:val="008B58F5"/>
    <w:rsid w:val="008C71A5"/>
    <w:rsid w:val="008D02F3"/>
    <w:rsid w:val="008D6A36"/>
    <w:rsid w:val="008D7675"/>
    <w:rsid w:val="008E06DA"/>
    <w:rsid w:val="008E129E"/>
    <w:rsid w:val="008E3FB8"/>
    <w:rsid w:val="008E4CD4"/>
    <w:rsid w:val="008E69E7"/>
    <w:rsid w:val="008F01D6"/>
    <w:rsid w:val="008F4D31"/>
    <w:rsid w:val="0090314E"/>
    <w:rsid w:val="00912552"/>
    <w:rsid w:val="009126BE"/>
    <w:rsid w:val="0091495F"/>
    <w:rsid w:val="0093740A"/>
    <w:rsid w:val="0094369F"/>
    <w:rsid w:val="0094446E"/>
    <w:rsid w:val="00952249"/>
    <w:rsid w:val="009607AD"/>
    <w:rsid w:val="009656F5"/>
    <w:rsid w:val="00966CF9"/>
    <w:rsid w:val="009677E9"/>
    <w:rsid w:val="009763E9"/>
    <w:rsid w:val="0098058D"/>
    <w:rsid w:val="009865D3"/>
    <w:rsid w:val="00990FFC"/>
    <w:rsid w:val="00992B5F"/>
    <w:rsid w:val="00992EF4"/>
    <w:rsid w:val="00994B81"/>
    <w:rsid w:val="009A126D"/>
    <w:rsid w:val="009A2E33"/>
    <w:rsid w:val="009A49CD"/>
    <w:rsid w:val="009A5269"/>
    <w:rsid w:val="009B5332"/>
    <w:rsid w:val="009B6B45"/>
    <w:rsid w:val="009C5F6D"/>
    <w:rsid w:val="009D5969"/>
    <w:rsid w:val="009E16AB"/>
    <w:rsid w:val="009E1FE9"/>
    <w:rsid w:val="009E217B"/>
    <w:rsid w:val="00A01A5B"/>
    <w:rsid w:val="00A14056"/>
    <w:rsid w:val="00A24DA1"/>
    <w:rsid w:val="00A24E2C"/>
    <w:rsid w:val="00A252FE"/>
    <w:rsid w:val="00A265AE"/>
    <w:rsid w:val="00A304AD"/>
    <w:rsid w:val="00A30766"/>
    <w:rsid w:val="00A30F2E"/>
    <w:rsid w:val="00A54E01"/>
    <w:rsid w:val="00A552EE"/>
    <w:rsid w:val="00A62E69"/>
    <w:rsid w:val="00A71AD4"/>
    <w:rsid w:val="00A72CB9"/>
    <w:rsid w:val="00A73A59"/>
    <w:rsid w:val="00A76DB0"/>
    <w:rsid w:val="00A76E6A"/>
    <w:rsid w:val="00A81221"/>
    <w:rsid w:val="00A94F47"/>
    <w:rsid w:val="00AA0D95"/>
    <w:rsid w:val="00AA451B"/>
    <w:rsid w:val="00AA47CF"/>
    <w:rsid w:val="00AB088E"/>
    <w:rsid w:val="00AB1E3F"/>
    <w:rsid w:val="00AC3658"/>
    <w:rsid w:val="00AD3A18"/>
    <w:rsid w:val="00AE28A0"/>
    <w:rsid w:val="00AE40F5"/>
    <w:rsid w:val="00AF5431"/>
    <w:rsid w:val="00AF5875"/>
    <w:rsid w:val="00AF7492"/>
    <w:rsid w:val="00AF74B8"/>
    <w:rsid w:val="00B01768"/>
    <w:rsid w:val="00B01F01"/>
    <w:rsid w:val="00B17BD2"/>
    <w:rsid w:val="00B3149D"/>
    <w:rsid w:val="00B33F3D"/>
    <w:rsid w:val="00B357A5"/>
    <w:rsid w:val="00B3756D"/>
    <w:rsid w:val="00B37D1C"/>
    <w:rsid w:val="00B52070"/>
    <w:rsid w:val="00B5308A"/>
    <w:rsid w:val="00B54687"/>
    <w:rsid w:val="00B55E8B"/>
    <w:rsid w:val="00B60379"/>
    <w:rsid w:val="00B70922"/>
    <w:rsid w:val="00B73720"/>
    <w:rsid w:val="00B971C0"/>
    <w:rsid w:val="00BA1CEE"/>
    <w:rsid w:val="00BB1ADB"/>
    <w:rsid w:val="00BB6CE2"/>
    <w:rsid w:val="00BC02A1"/>
    <w:rsid w:val="00BC1D33"/>
    <w:rsid w:val="00BC360C"/>
    <w:rsid w:val="00BD1851"/>
    <w:rsid w:val="00BD63D8"/>
    <w:rsid w:val="00BE03ED"/>
    <w:rsid w:val="00BF773E"/>
    <w:rsid w:val="00C12CEC"/>
    <w:rsid w:val="00C21A05"/>
    <w:rsid w:val="00C22D47"/>
    <w:rsid w:val="00C31941"/>
    <w:rsid w:val="00C33DEF"/>
    <w:rsid w:val="00C42BF1"/>
    <w:rsid w:val="00C433E6"/>
    <w:rsid w:val="00C43952"/>
    <w:rsid w:val="00C43B7E"/>
    <w:rsid w:val="00C5772C"/>
    <w:rsid w:val="00C67CAE"/>
    <w:rsid w:val="00C70A9B"/>
    <w:rsid w:val="00C72282"/>
    <w:rsid w:val="00C9267A"/>
    <w:rsid w:val="00C97BC7"/>
    <w:rsid w:val="00CB2BFB"/>
    <w:rsid w:val="00CB3521"/>
    <w:rsid w:val="00CC12DF"/>
    <w:rsid w:val="00CC7240"/>
    <w:rsid w:val="00CC73B8"/>
    <w:rsid w:val="00CD4727"/>
    <w:rsid w:val="00CE3764"/>
    <w:rsid w:val="00CF37A0"/>
    <w:rsid w:val="00D06857"/>
    <w:rsid w:val="00D10BFF"/>
    <w:rsid w:val="00D16900"/>
    <w:rsid w:val="00D1773B"/>
    <w:rsid w:val="00D23E78"/>
    <w:rsid w:val="00D274FE"/>
    <w:rsid w:val="00D3643F"/>
    <w:rsid w:val="00D60531"/>
    <w:rsid w:val="00D65320"/>
    <w:rsid w:val="00D7390B"/>
    <w:rsid w:val="00D80ED6"/>
    <w:rsid w:val="00D81E8A"/>
    <w:rsid w:val="00D85FA1"/>
    <w:rsid w:val="00D91A27"/>
    <w:rsid w:val="00D93522"/>
    <w:rsid w:val="00D96E6D"/>
    <w:rsid w:val="00DA2349"/>
    <w:rsid w:val="00DA446E"/>
    <w:rsid w:val="00DA6AEC"/>
    <w:rsid w:val="00DB0CFF"/>
    <w:rsid w:val="00DB34B3"/>
    <w:rsid w:val="00DB6974"/>
    <w:rsid w:val="00DC2F4C"/>
    <w:rsid w:val="00DC4868"/>
    <w:rsid w:val="00DD1933"/>
    <w:rsid w:val="00DD7D9E"/>
    <w:rsid w:val="00DE4747"/>
    <w:rsid w:val="00DE6DD4"/>
    <w:rsid w:val="00DF4B7E"/>
    <w:rsid w:val="00DF5B6E"/>
    <w:rsid w:val="00DF6517"/>
    <w:rsid w:val="00E0166D"/>
    <w:rsid w:val="00E05945"/>
    <w:rsid w:val="00E1773F"/>
    <w:rsid w:val="00E178A5"/>
    <w:rsid w:val="00E24695"/>
    <w:rsid w:val="00E24738"/>
    <w:rsid w:val="00E24EE5"/>
    <w:rsid w:val="00E2517C"/>
    <w:rsid w:val="00E267E4"/>
    <w:rsid w:val="00E32C50"/>
    <w:rsid w:val="00E33BD2"/>
    <w:rsid w:val="00E3507E"/>
    <w:rsid w:val="00E37F79"/>
    <w:rsid w:val="00E52161"/>
    <w:rsid w:val="00E5495D"/>
    <w:rsid w:val="00E5545B"/>
    <w:rsid w:val="00E653F9"/>
    <w:rsid w:val="00E66357"/>
    <w:rsid w:val="00E66519"/>
    <w:rsid w:val="00E67610"/>
    <w:rsid w:val="00E703AF"/>
    <w:rsid w:val="00E73E00"/>
    <w:rsid w:val="00E7490C"/>
    <w:rsid w:val="00E829F8"/>
    <w:rsid w:val="00E8515A"/>
    <w:rsid w:val="00E857D8"/>
    <w:rsid w:val="00E86349"/>
    <w:rsid w:val="00E8725F"/>
    <w:rsid w:val="00E936E4"/>
    <w:rsid w:val="00EA220B"/>
    <w:rsid w:val="00EA3F96"/>
    <w:rsid w:val="00EB0DC6"/>
    <w:rsid w:val="00EB0DF0"/>
    <w:rsid w:val="00EB5202"/>
    <w:rsid w:val="00EE0C73"/>
    <w:rsid w:val="00EE31D5"/>
    <w:rsid w:val="00EE34C0"/>
    <w:rsid w:val="00EF2062"/>
    <w:rsid w:val="00EF352C"/>
    <w:rsid w:val="00F024AE"/>
    <w:rsid w:val="00F04FAF"/>
    <w:rsid w:val="00F0625D"/>
    <w:rsid w:val="00F10D1A"/>
    <w:rsid w:val="00F110D9"/>
    <w:rsid w:val="00F13C2B"/>
    <w:rsid w:val="00F144B4"/>
    <w:rsid w:val="00F30F8E"/>
    <w:rsid w:val="00F33897"/>
    <w:rsid w:val="00F351FC"/>
    <w:rsid w:val="00F35D35"/>
    <w:rsid w:val="00F42276"/>
    <w:rsid w:val="00F50294"/>
    <w:rsid w:val="00F91734"/>
    <w:rsid w:val="00F951A6"/>
    <w:rsid w:val="00FA322C"/>
    <w:rsid w:val="00FA4013"/>
    <w:rsid w:val="00FA7F83"/>
    <w:rsid w:val="00FB2F3D"/>
    <w:rsid w:val="00FB583F"/>
    <w:rsid w:val="00FC13C9"/>
    <w:rsid w:val="00FC6F2E"/>
    <w:rsid w:val="00FD1ABD"/>
    <w:rsid w:val="00FD4719"/>
    <w:rsid w:val="00FD576C"/>
    <w:rsid w:val="00FE3C45"/>
    <w:rsid w:val="00FE5125"/>
    <w:rsid w:val="00FE616B"/>
    <w:rsid w:val="00FE795D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8028E6"/>
  <w15:docId w15:val="{C82B293C-084D-42A9-BB37-108D31CD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75"/>
    <w:rPr>
      <w:rFonts w:eastAsiaTheme="minorEastAsia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444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styleId="2">
    <w:name w:val="heading 2"/>
    <w:basedOn w:val="a"/>
    <w:next w:val="a"/>
    <w:link w:val="2Char"/>
    <w:unhideWhenUsed/>
    <w:qFormat/>
    <w:rsid w:val="00444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nhideWhenUsed/>
    <w:qFormat/>
    <w:rsid w:val="00AF54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AF5431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uiPriority w:val="9"/>
    <w:qFormat/>
    <w:rsid w:val="00AF5431"/>
    <w:pPr>
      <w:tabs>
        <w:tab w:val="num" w:pos="3050"/>
      </w:tabs>
      <w:suppressAutoHyphens/>
      <w:spacing w:before="200" w:after="200" w:line="280" w:lineRule="exact"/>
      <w:ind w:left="3050" w:hanging="850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44375"/>
  </w:style>
  <w:style w:type="paragraph" w:styleId="a4">
    <w:name w:val="footer"/>
    <w:basedOn w:val="a"/>
    <w:link w:val="Char0"/>
    <w:uiPriority w:val="99"/>
    <w:unhideWhenUsed/>
    <w:rsid w:val="004443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44375"/>
  </w:style>
  <w:style w:type="paragraph" w:styleId="a5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lp1"/>
    <w:basedOn w:val="a"/>
    <w:link w:val="Char1"/>
    <w:uiPriority w:val="34"/>
    <w:qFormat/>
    <w:rsid w:val="00444375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44375"/>
    <w:rPr>
      <w:rFonts w:asciiTheme="majorHAnsi" w:eastAsiaTheme="majorEastAsia" w:hAnsiTheme="majorHAnsi" w:cstheme="majorBidi"/>
      <w:b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444375"/>
    <w:rPr>
      <w:rFonts w:asciiTheme="majorHAnsi" w:eastAsiaTheme="majorEastAsia" w:hAnsiTheme="majorHAnsi" w:cstheme="majorBidi"/>
      <w:b/>
      <w:sz w:val="26"/>
      <w:szCs w:val="26"/>
      <w:lang w:val="el-GR"/>
    </w:rPr>
  </w:style>
  <w:style w:type="character" w:customStyle="1" w:styleId="Char1">
    <w:name w:val="Παράγραφος λίστας Char"/>
    <w:aliases w:val="Γράφημα Char,bl1 Char,Bullet21 Char,Bullet22 Char,Bullet23 Char,Bullet211 Char,Bullet24 Char,Bullet25 Char,Bullet26 Char,Bullet27 Char,bl11 Char,Bullet212 Char,Bullet28 Char,bl12 Char,Bullet213 Char,Bullet29 Char,bl13 Char"/>
    <w:link w:val="a5"/>
    <w:uiPriority w:val="34"/>
    <w:qFormat/>
    <w:locked/>
    <w:rsid w:val="00444375"/>
    <w:rPr>
      <w:rFonts w:eastAsiaTheme="minorEastAsia"/>
      <w:lang w:val="el-GR" w:eastAsia="el-GR"/>
    </w:rPr>
  </w:style>
  <w:style w:type="table" w:customStyle="1" w:styleId="51">
    <w:name w:val="Πίνακας 5 με σκούρο πλέγμα1"/>
    <w:basedOn w:val="a1"/>
    <w:uiPriority w:val="50"/>
    <w:rsid w:val="00444375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a6">
    <w:name w:val="Body Text"/>
    <w:basedOn w:val="a"/>
    <w:link w:val="Char2"/>
    <w:rsid w:val="00444375"/>
    <w:pPr>
      <w:tabs>
        <w:tab w:val="left" w:pos="1418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Char2">
    <w:name w:val="Σώμα κειμένου Char"/>
    <w:basedOn w:val="a0"/>
    <w:link w:val="a6"/>
    <w:rsid w:val="00444375"/>
    <w:rPr>
      <w:rFonts w:ascii="Times New Roman" w:eastAsia="Times New Roman" w:hAnsi="Times New Roman" w:cs="Times New Roman"/>
      <w:b/>
      <w:szCs w:val="20"/>
      <w:lang w:val="el-GR" w:eastAsia="zh-CN"/>
    </w:rPr>
  </w:style>
  <w:style w:type="table" w:styleId="a7">
    <w:name w:val="Table Grid"/>
    <w:basedOn w:val="a1"/>
    <w:uiPriority w:val="59"/>
    <w:rsid w:val="00575B39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rsid w:val="00AF54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AF5431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9"/>
    <w:rsid w:val="00AF5431"/>
    <w:rPr>
      <w:rFonts w:ascii="Lucida Sans" w:eastAsia="Times New Roman" w:hAnsi="Lucida Sans" w:cs="Lucida Sans"/>
      <w:b/>
      <w:szCs w:val="20"/>
      <w:lang w:eastAsia="zh-CN"/>
    </w:rPr>
  </w:style>
  <w:style w:type="character" w:customStyle="1" w:styleId="WW8Num1z0">
    <w:name w:val="WW8Num1z0"/>
    <w:rsid w:val="00AF5431"/>
  </w:style>
  <w:style w:type="character" w:customStyle="1" w:styleId="WW8Num1z1">
    <w:name w:val="WW8Num1z1"/>
    <w:rsid w:val="00AF5431"/>
  </w:style>
  <w:style w:type="character" w:customStyle="1" w:styleId="WW8Num1z2">
    <w:name w:val="WW8Num1z2"/>
    <w:rsid w:val="00AF5431"/>
  </w:style>
  <w:style w:type="character" w:customStyle="1" w:styleId="WW8Num1z3">
    <w:name w:val="WW8Num1z3"/>
    <w:rsid w:val="00AF5431"/>
  </w:style>
  <w:style w:type="character" w:customStyle="1" w:styleId="WW8Num1z4">
    <w:name w:val="WW8Num1z4"/>
    <w:rsid w:val="00AF5431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F5431"/>
  </w:style>
  <w:style w:type="character" w:customStyle="1" w:styleId="WW8Num1z6">
    <w:name w:val="WW8Num1z6"/>
    <w:rsid w:val="00AF5431"/>
  </w:style>
  <w:style w:type="character" w:customStyle="1" w:styleId="WW8Num1z7">
    <w:name w:val="WW8Num1z7"/>
    <w:rsid w:val="00AF5431"/>
  </w:style>
  <w:style w:type="character" w:customStyle="1" w:styleId="WW8Num1z8">
    <w:name w:val="WW8Num1z8"/>
    <w:rsid w:val="00AF5431"/>
  </w:style>
  <w:style w:type="character" w:customStyle="1" w:styleId="WW8Num2z0">
    <w:name w:val="WW8Num2z0"/>
    <w:rsid w:val="00AF5431"/>
  </w:style>
  <w:style w:type="character" w:customStyle="1" w:styleId="WW8Num2z1">
    <w:name w:val="WW8Num2z1"/>
    <w:rsid w:val="00AF5431"/>
  </w:style>
  <w:style w:type="character" w:customStyle="1" w:styleId="WW8Num2z2">
    <w:name w:val="WW8Num2z2"/>
    <w:rsid w:val="00AF5431"/>
  </w:style>
  <w:style w:type="character" w:customStyle="1" w:styleId="WW8Num2z3">
    <w:name w:val="WW8Num2z3"/>
    <w:rsid w:val="00AF5431"/>
  </w:style>
  <w:style w:type="character" w:customStyle="1" w:styleId="WW8Num2z4">
    <w:name w:val="WW8Num2z4"/>
    <w:rsid w:val="00AF5431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F5431"/>
  </w:style>
  <w:style w:type="character" w:customStyle="1" w:styleId="WW8Num2z6">
    <w:name w:val="WW8Num2z6"/>
    <w:rsid w:val="00AF5431"/>
  </w:style>
  <w:style w:type="character" w:customStyle="1" w:styleId="WW8Num2z7">
    <w:name w:val="WW8Num2z7"/>
    <w:rsid w:val="00AF5431"/>
  </w:style>
  <w:style w:type="character" w:customStyle="1" w:styleId="WW8Num2z8">
    <w:name w:val="WW8Num2z8"/>
    <w:rsid w:val="00AF5431"/>
  </w:style>
  <w:style w:type="character" w:customStyle="1" w:styleId="WW8Num3z0">
    <w:name w:val="WW8Num3z0"/>
    <w:rsid w:val="00AF5431"/>
    <w:rPr>
      <w:rFonts w:ascii="Symbol" w:hAnsi="Symbol" w:cs="Symbol"/>
      <w:lang w:val="el-GR"/>
    </w:rPr>
  </w:style>
  <w:style w:type="character" w:customStyle="1" w:styleId="WW8Num4z0">
    <w:name w:val="WW8Num4z0"/>
    <w:rsid w:val="00AF5431"/>
    <w:rPr>
      <w:lang w:val="el-GR"/>
    </w:rPr>
  </w:style>
  <w:style w:type="character" w:customStyle="1" w:styleId="WW8Num5z0">
    <w:name w:val="WW8Num5z0"/>
    <w:rsid w:val="00AF5431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AF5431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AF5431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AF5431"/>
    <w:rPr>
      <w:b/>
      <w:bCs/>
      <w:szCs w:val="22"/>
      <w:lang w:val="el-GR"/>
    </w:rPr>
  </w:style>
  <w:style w:type="character" w:customStyle="1" w:styleId="WW8Num8z1">
    <w:name w:val="WW8Num8z1"/>
    <w:rsid w:val="00AF5431"/>
  </w:style>
  <w:style w:type="character" w:customStyle="1" w:styleId="WW8Num8z2">
    <w:name w:val="WW8Num8z2"/>
    <w:rsid w:val="00AF5431"/>
  </w:style>
  <w:style w:type="character" w:customStyle="1" w:styleId="WW8Num8z3">
    <w:name w:val="WW8Num8z3"/>
    <w:rsid w:val="00AF5431"/>
  </w:style>
  <w:style w:type="character" w:customStyle="1" w:styleId="WW8Num8z4">
    <w:name w:val="WW8Num8z4"/>
    <w:rsid w:val="00AF5431"/>
  </w:style>
  <w:style w:type="character" w:customStyle="1" w:styleId="WW8Num8z5">
    <w:name w:val="WW8Num8z5"/>
    <w:rsid w:val="00AF5431"/>
  </w:style>
  <w:style w:type="character" w:customStyle="1" w:styleId="WW8Num8z6">
    <w:name w:val="WW8Num8z6"/>
    <w:rsid w:val="00AF5431"/>
  </w:style>
  <w:style w:type="character" w:customStyle="1" w:styleId="WW8Num8z7">
    <w:name w:val="WW8Num8z7"/>
    <w:rsid w:val="00AF5431"/>
  </w:style>
  <w:style w:type="character" w:customStyle="1" w:styleId="WW8Num8z8">
    <w:name w:val="WW8Num8z8"/>
    <w:rsid w:val="00AF5431"/>
  </w:style>
  <w:style w:type="character" w:customStyle="1" w:styleId="WW8Num9z0">
    <w:name w:val="WW8Num9z0"/>
    <w:rsid w:val="00AF5431"/>
    <w:rPr>
      <w:b/>
      <w:bCs/>
      <w:szCs w:val="22"/>
      <w:lang w:val="el-GR"/>
    </w:rPr>
  </w:style>
  <w:style w:type="character" w:customStyle="1" w:styleId="WW8Num9z1">
    <w:name w:val="WW8Num9z1"/>
    <w:rsid w:val="00AF5431"/>
    <w:rPr>
      <w:rFonts w:eastAsia="Calibri"/>
      <w:lang w:val="el-GR"/>
    </w:rPr>
  </w:style>
  <w:style w:type="character" w:customStyle="1" w:styleId="WW8Num9z2">
    <w:name w:val="WW8Num9z2"/>
    <w:rsid w:val="00AF5431"/>
  </w:style>
  <w:style w:type="character" w:customStyle="1" w:styleId="WW8Num9z3">
    <w:name w:val="WW8Num9z3"/>
    <w:rsid w:val="00AF5431"/>
  </w:style>
  <w:style w:type="character" w:customStyle="1" w:styleId="WW8Num9z4">
    <w:name w:val="WW8Num9z4"/>
    <w:rsid w:val="00AF5431"/>
  </w:style>
  <w:style w:type="character" w:customStyle="1" w:styleId="WW8Num9z5">
    <w:name w:val="WW8Num9z5"/>
    <w:rsid w:val="00AF5431"/>
  </w:style>
  <w:style w:type="character" w:customStyle="1" w:styleId="WW8Num9z6">
    <w:name w:val="WW8Num9z6"/>
    <w:rsid w:val="00AF5431"/>
  </w:style>
  <w:style w:type="character" w:customStyle="1" w:styleId="WW8Num9z7">
    <w:name w:val="WW8Num9z7"/>
    <w:rsid w:val="00AF5431"/>
  </w:style>
  <w:style w:type="character" w:customStyle="1" w:styleId="WW8Num9z8">
    <w:name w:val="WW8Num9z8"/>
    <w:rsid w:val="00AF5431"/>
  </w:style>
  <w:style w:type="character" w:customStyle="1" w:styleId="WW8Num10z0">
    <w:name w:val="WW8Num10z0"/>
    <w:rsid w:val="00AF5431"/>
    <w:rPr>
      <w:rFonts w:ascii="Symbol" w:hAnsi="Symbol" w:cs="OpenSymbol"/>
      <w:color w:val="5B9BD5"/>
    </w:rPr>
  </w:style>
  <w:style w:type="character" w:customStyle="1" w:styleId="WW8Num7z1">
    <w:name w:val="WW8Num7z1"/>
    <w:rsid w:val="00AF5431"/>
  </w:style>
  <w:style w:type="character" w:customStyle="1" w:styleId="WW8Num7z2">
    <w:name w:val="WW8Num7z2"/>
    <w:rsid w:val="00AF5431"/>
  </w:style>
  <w:style w:type="character" w:customStyle="1" w:styleId="WW8Num7z3">
    <w:name w:val="WW8Num7z3"/>
    <w:rsid w:val="00AF5431"/>
  </w:style>
  <w:style w:type="character" w:customStyle="1" w:styleId="WW8Num7z4">
    <w:name w:val="WW8Num7z4"/>
    <w:rsid w:val="00AF5431"/>
  </w:style>
  <w:style w:type="character" w:customStyle="1" w:styleId="WW8Num7z5">
    <w:name w:val="WW8Num7z5"/>
    <w:rsid w:val="00AF5431"/>
  </w:style>
  <w:style w:type="character" w:customStyle="1" w:styleId="WW8Num7z6">
    <w:name w:val="WW8Num7z6"/>
    <w:rsid w:val="00AF5431"/>
  </w:style>
  <w:style w:type="character" w:customStyle="1" w:styleId="WW8Num7z7">
    <w:name w:val="WW8Num7z7"/>
    <w:rsid w:val="00AF5431"/>
  </w:style>
  <w:style w:type="character" w:customStyle="1" w:styleId="WW8Num7z8">
    <w:name w:val="WW8Num7z8"/>
    <w:rsid w:val="00AF5431"/>
  </w:style>
  <w:style w:type="character" w:customStyle="1" w:styleId="10">
    <w:name w:val="Προεπιλεγμένη γραμματοσειρά1"/>
    <w:rsid w:val="00AF5431"/>
  </w:style>
  <w:style w:type="character" w:customStyle="1" w:styleId="WW-DefaultParagraphFont">
    <w:name w:val="WW-Default Paragraph Font"/>
    <w:rsid w:val="00AF5431"/>
  </w:style>
  <w:style w:type="character" w:customStyle="1" w:styleId="30">
    <w:name w:val="Προεπιλεγμένη γραμματοσειρά3"/>
    <w:rsid w:val="00AF5431"/>
  </w:style>
  <w:style w:type="character" w:customStyle="1" w:styleId="WW-DefaultParagraphFont1">
    <w:name w:val="WW-Default Paragraph Font1"/>
    <w:rsid w:val="00AF5431"/>
  </w:style>
  <w:style w:type="character" w:customStyle="1" w:styleId="WW8Num10z1">
    <w:name w:val="WW8Num10z1"/>
    <w:rsid w:val="00AF5431"/>
    <w:rPr>
      <w:rFonts w:eastAsia="Calibri"/>
      <w:lang w:val="el-GR"/>
    </w:rPr>
  </w:style>
  <w:style w:type="character" w:customStyle="1" w:styleId="WW8Num10z2">
    <w:name w:val="WW8Num10z2"/>
    <w:rsid w:val="00AF5431"/>
  </w:style>
  <w:style w:type="character" w:customStyle="1" w:styleId="WW8Num10z3">
    <w:name w:val="WW8Num10z3"/>
    <w:rsid w:val="00AF5431"/>
  </w:style>
  <w:style w:type="character" w:customStyle="1" w:styleId="WW8Num10z4">
    <w:name w:val="WW8Num10z4"/>
    <w:rsid w:val="00AF5431"/>
  </w:style>
  <w:style w:type="character" w:customStyle="1" w:styleId="WW8Num10z5">
    <w:name w:val="WW8Num10z5"/>
    <w:rsid w:val="00AF5431"/>
  </w:style>
  <w:style w:type="character" w:customStyle="1" w:styleId="WW8Num10z6">
    <w:name w:val="WW8Num10z6"/>
    <w:rsid w:val="00AF5431"/>
  </w:style>
  <w:style w:type="character" w:customStyle="1" w:styleId="WW8Num10z7">
    <w:name w:val="WW8Num10z7"/>
    <w:rsid w:val="00AF5431"/>
  </w:style>
  <w:style w:type="character" w:customStyle="1" w:styleId="WW8Num10z8">
    <w:name w:val="WW8Num10z8"/>
    <w:rsid w:val="00AF5431"/>
  </w:style>
  <w:style w:type="character" w:customStyle="1" w:styleId="WW8Num11z0">
    <w:name w:val="WW8Num11z0"/>
    <w:rsid w:val="00AF5431"/>
    <w:rPr>
      <w:rFonts w:ascii="Symbol" w:hAnsi="Symbol" w:cs="OpenSymbol"/>
    </w:rPr>
  </w:style>
  <w:style w:type="character" w:customStyle="1" w:styleId="DefaultParagraphFont2">
    <w:name w:val="Default Paragraph Font2"/>
    <w:rsid w:val="00AF5431"/>
  </w:style>
  <w:style w:type="character" w:customStyle="1" w:styleId="WW8Num11z1">
    <w:name w:val="WW8Num11z1"/>
    <w:rsid w:val="00AF5431"/>
  </w:style>
  <w:style w:type="character" w:customStyle="1" w:styleId="WW8Num11z2">
    <w:name w:val="WW8Num11z2"/>
    <w:rsid w:val="00AF5431"/>
  </w:style>
  <w:style w:type="character" w:customStyle="1" w:styleId="WW8Num11z3">
    <w:name w:val="WW8Num11z3"/>
    <w:rsid w:val="00AF5431"/>
  </w:style>
  <w:style w:type="character" w:customStyle="1" w:styleId="WW8Num11z4">
    <w:name w:val="WW8Num11z4"/>
    <w:rsid w:val="00AF5431"/>
  </w:style>
  <w:style w:type="character" w:customStyle="1" w:styleId="WW8Num11z5">
    <w:name w:val="WW8Num11z5"/>
    <w:rsid w:val="00AF5431"/>
  </w:style>
  <w:style w:type="character" w:customStyle="1" w:styleId="WW8Num11z6">
    <w:name w:val="WW8Num11z6"/>
    <w:rsid w:val="00AF5431"/>
  </w:style>
  <w:style w:type="character" w:customStyle="1" w:styleId="WW8Num11z7">
    <w:name w:val="WW8Num11z7"/>
    <w:rsid w:val="00AF5431"/>
  </w:style>
  <w:style w:type="character" w:customStyle="1" w:styleId="WW8Num11z8">
    <w:name w:val="WW8Num11z8"/>
    <w:rsid w:val="00AF5431"/>
  </w:style>
  <w:style w:type="character" w:customStyle="1" w:styleId="WW8Num12z0">
    <w:name w:val="WW8Num12z0"/>
    <w:rsid w:val="00AF5431"/>
    <w:rPr>
      <w:b/>
      <w:bCs/>
      <w:szCs w:val="22"/>
      <w:lang w:val="el-GR"/>
    </w:rPr>
  </w:style>
  <w:style w:type="character" w:customStyle="1" w:styleId="WW8Num12z1">
    <w:name w:val="WW8Num12z1"/>
    <w:rsid w:val="00AF5431"/>
    <w:rPr>
      <w:rFonts w:eastAsia="Calibri"/>
      <w:lang w:val="el-GR"/>
    </w:rPr>
  </w:style>
  <w:style w:type="character" w:customStyle="1" w:styleId="WW8Num12z2">
    <w:name w:val="WW8Num12z2"/>
    <w:rsid w:val="00AF5431"/>
  </w:style>
  <w:style w:type="character" w:customStyle="1" w:styleId="WW8Num12z3">
    <w:name w:val="WW8Num12z3"/>
    <w:rsid w:val="00AF5431"/>
  </w:style>
  <w:style w:type="character" w:customStyle="1" w:styleId="WW8Num12z4">
    <w:name w:val="WW8Num12z4"/>
    <w:rsid w:val="00AF5431"/>
  </w:style>
  <w:style w:type="character" w:customStyle="1" w:styleId="WW8Num12z5">
    <w:name w:val="WW8Num12z5"/>
    <w:rsid w:val="00AF5431"/>
  </w:style>
  <w:style w:type="character" w:customStyle="1" w:styleId="WW8Num12z6">
    <w:name w:val="WW8Num12z6"/>
    <w:rsid w:val="00AF5431"/>
  </w:style>
  <w:style w:type="character" w:customStyle="1" w:styleId="WW8Num12z7">
    <w:name w:val="WW8Num12z7"/>
    <w:rsid w:val="00AF5431"/>
  </w:style>
  <w:style w:type="character" w:customStyle="1" w:styleId="WW8Num12z8">
    <w:name w:val="WW8Num12z8"/>
    <w:rsid w:val="00AF5431"/>
  </w:style>
  <w:style w:type="character" w:customStyle="1" w:styleId="WW8Num13z0">
    <w:name w:val="WW8Num13z0"/>
    <w:rsid w:val="00AF5431"/>
    <w:rPr>
      <w:rFonts w:ascii="Symbol" w:hAnsi="Symbol" w:cs="OpenSymbol"/>
    </w:rPr>
  </w:style>
  <w:style w:type="character" w:customStyle="1" w:styleId="WW-DefaultParagraphFont11">
    <w:name w:val="WW-Default Paragraph Font11"/>
    <w:rsid w:val="00AF5431"/>
  </w:style>
  <w:style w:type="character" w:customStyle="1" w:styleId="WW8Num13z1">
    <w:name w:val="WW8Num13z1"/>
    <w:rsid w:val="00AF5431"/>
    <w:rPr>
      <w:rFonts w:eastAsia="Calibri"/>
      <w:lang w:val="el-GR"/>
    </w:rPr>
  </w:style>
  <w:style w:type="character" w:customStyle="1" w:styleId="WW8Num13z2">
    <w:name w:val="WW8Num13z2"/>
    <w:rsid w:val="00AF5431"/>
  </w:style>
  <w:style w:type="character" w:customStyle="1" w:styleId="WW8Num13z3">
    <w:name w:val="WW8Num13z3"/>
    <w:rsid w:val="00AF5431"/>
  </w:style>
  <w:style w:type="character" w:customStyle="1" w:styleId="WW8Num13z4">
    <w:name w:val="WW8Num13z4"/>
    <w:rsid w:val="00AF5431"/>
  </w:style>
  <w:style w:type="character" w:customStyle="1" w:styleId="WW8Num13z5">
    <w:name w:val="WW8Num13z5"/>
    <w:rsid w:val="00AF5431"/>
  </w:style>
  <w:style w:type="character" w:customStyle="1" w:styleId="WW8Num13z6">
    <w:name w:val="WW8Num13z6"/>
    <w:rsid w:val="00AF5431"/>
  </w:style>
  <w:style w:type="character" w:customStyle="1" w:styleId="WW8Num13z7">
    <w:name w:val="WW8Num13z7"/>
    <w:rsid w:val="00AF5431"/>
  </w:style>
  <w:style w:type="character" w:customStyle="1" w:styleId="WW8Num13z8">
    <w:name w:val="WW8Num13z8"/>
    <w:rsid w:val="00AF5431"/>
  </w:style>
  <w:style w:type="character" w:customStyle="1" w:styleId="WW8Num14z0">
    <w:name w:val="WW8Num14z0"/>
    <w:rsid w:val="00AF5431"/>
    <w:rPr>
      <w:rFonts w:ascii="Symbol" w:hAnsi="Symbol" w:cs="OpenSymbol"/>
    </w:rPr>
  </w:style>
  <w:style w:type="character" w:customStyle="1" w:styleId="WW8Num14z1">
    <w:name w:val="WW8Num14z1"/>
    <w:rsid w:val="00AF5431"/>
  </w:style>
  <w:style w:type="character" w:customStyle="1" w:styleId="WW8Num14z2">
    <w:name w:val="WW8Num14z2"/>
    <w:rsid w:val="00AF5431"/>
  </w:style>
  <w:style w:type="character" w:customStyle="1" w:styleId="WW8Num14z3">
    <w:name w:val="WW8Num14z3"/>
    <w:rsid w:val="00AF5431"/>
  </w:style>
  <w:style w:type="character" w:customStyle="1" w:styleId="WW8Num14z4">
    <w:name w:val="WW8Num14z4"/>
    <w:rsid w:val="00AF5431"/>
  </w:style>
  <w:style w:type="character" w:customStyle="1" w:styleId="WW8Num14z5">
    <w:name w:val="WW8Num14z5"/>
    <w:rsid w:val="00AF5431"/>
  </w:style>
  <w:style w:type="character" w:customStyle="1" w:styleId="WW8Num14z6">
    <w:name w:val="WW8Num14z6"/>
    <w:rsid w:val="00AF5431"/>
  </w:style>
  <w:style w:type="character" w:customStyle="1" w:styleId="WW8Num14z7">
    <w:name w:val="WW8Num14z7"/>
    <w:rsid w:val="00AF5431"/>
  </w:style>
  <w:style w:type="character" w:customStyle="1" w:styleId="WW8Num14z8">
    <w:name w:val="WW8Num14z8"/>
    <w:rsid w:val="00AF5431"/>
  </w:style>
  <w:style w:type="character" w:customStyle="1" w:styleId="WW8Num15z0">
    <w:name w:val="WW8Num15z0"/>
    <w:rsid w:val="00AF5431"/>
  </w:style>
  <w:style w:type="character" w:customStyle="1" w:styleId="WW8Num15z1">
    <w:name w:val="WW8Num15z1"/>
    <w:rsid w:val="00AF5431"/>
  </w:style>
  <w:style w:type="character" w:customStyle="1" w:styleId="WW8Num15z2">
    <w:name w:val="WW8Num15z2"/>
    <w:rsid w:val="00AF5431"/>
  </w:style>
  <w:style w:type="character" w:customStyle="1" w:styleId="WW8Num15z3">
    <w:name w:val="WW8Num15z3"/>
    <w:rsid w:val="00AF5431"/>
  </w:style>
  <w:style w:type="character" w:customStyle="1" w:styleId="WW8Num15z4">
    <w:name w:val="WW8Num15z4"/>
    <w:rsid w:val="00AF5431"/>
  </w:style>
  <w:style w:type="character" w:customStyle="1" w:styleId="WW8Num15z5">
    <w:name w:val="WW8Num15z5"/>
    <w:rsid w:val="00AF5431"/>
  </w:style>
  <w:style w:type="character" w:customStyle="1" w:styleId="WW8Num15z6">
    <w:name w:val="WW8Num15z6"/>
    <w:rsid w:val="00AF5431"/>
  </w:style>
  <w:style w:type="character" w:customStyle="1" w:styleId="WW8Num15z7">
    <w:name w:val="WW8Num15z7"/>
    <w:rsid w:val="00AF5431"/>
  </w:style>
  <w:style w:type="character" w:customStyle="1" w:styleId="WW8Num15z8">
    <w:name w:val="WW8Num15z8"/>
    <w:rsid w:val="00AF5431"/>
  </w:style>
  <w:style w:type="character" w:customStyle="1" w:styleId="WW8Num16z0">
    <w:name w:val="WW8Num16z0"/>
    <w:rsid w:val="00AF5431"/>
  </w:style>
  <w:style w:type="character" w:customStyle="1" w:styleId="WW8Num16z1">
    <w:name w:val="WW8Num16z1"/>
    <w:rsid w:val="00AF5431"/>
  </w:style>
  <w:style w:type="character" w:customStyle="1" w:styleId="WW8Num16z2">
    <w:name w:val="WW8Num16z2"/>
    <w:rsid w:val="00AF5431"/>
  </w:style>
  <w:style w:type="character" w:customStyle="1" w:styleId="WW8Num16z3">
    <w:name w:val="WW8Num16z3"/>
    <w:rsid w:val="00AF5431"/>
  </w:style>
  <w:style w:type="character" w:customStyle="1" w:styleId="WW8Num16z4">
    <w:name w:val="WW8Num16z4"/>
    <w:rsid w:val="00AF5431"/>
  </w:style>
  <w:style w:type="character" w:customStyle="1" w:styleId="WW8Num16z5">
    <w:name w:val="WW8Num16z5"/>
    <w:rsid w:val="00AF5431"/>
  </w:style>
  <w:style w:type="character" w:customStyle="1" w:styleId="WW8Num16z6">
    <w:name w:val="WW8Num16z6"/>
    <w:rsid w:val="00AF5431"/>
  </w:style>
  <w:style w:type="character" w:customStyle="1" w:styleId="WW8Num16z7">
    <w:name w:val="WW8Num16z7"/>
    <w:rsid w:val="00AF5431"/>
  </w:style>
  <w:style w:type="character" w:customStyle="1" w:styleId="WW8Num16z8">
    <w:name w:val="WW8Num16z8"/>
    <w:rsid w:val="00AF5431"/>
  </w:style>
  <w:style w:type="character" w:customStyle="1" w:styleId="WW-DefaultParagraphFont111">
    <w:name w:val="WW-Default Paragraph Font111"/>
    <w:rsid w:val="00AF5431"/>
  </w:style>
  <w:style w:type="character" w:customStyle="1" w:styleId="WW-DefaultParagraphFont1111">
    <w:name w:val="WW-Default Paragraph Font1111"/>
    <w:rsid w:val="00AF5431"/>
  </w:style>
  <w:style w:type="character" w:customStyle="1" w:styleId="WW-DefaultParagraphFont11111">
    <w:name w:val="WW-Default Paragraph Font11111"/>
    <w:rsid w:val="00AF5431"/>
  </w:style>
  <w:style w:type="character" w:customStyle="1" w:styleId="WW-DefaultParagraphFont111111">
    <w:name w:val="WW-Default Paragraph Font111111"/>
    <w:rsid w:val="00AF5431"/>
  </w:style>
  <w:style w:type="character" w:customStyle="1" w:styleId="WW-DefaultParagraphFont1111111">
    <w:name w:val="WW-Default Paragraph Font1111111"/>
    <w:rsid w:val="00AF5431"/>
  </w:style>
  <w:style w:type="character" w:customStyle="1" w:styleId="WW8Num17z0">
    <w:name w:val="WW8Num17z0"/>
    <w:rsid w:val="00AF5431"/>
  </w:style>
  <w:style w:type="character" w:customStyle="1" w:styleId="WW8Num17z1">
    <w:name w:val="WW8Num17z1"/>
    <w:rsid w:val="00AF5431"/>
  </w:style>
  <w:style w:type="character" w:customStyle="1" w:styleId="WW8Num17z2">
    <w:name w:val="WW8Num17z2"/>
    <w:rsid w:val="00AF5431"/>
  </w:style>
  <w:style w:type="character" w:customStyle="1" w:styleId="WW8Num17z3">
    <w:name w:val="WW8Num17z3"/>
    <w:rsid w:val="00AF5431"/>
  </w:style>
  <w:style w:type="character" w:customStyle="1" w:styleId="WW8Num17z4">
    <w:name w:val="WW8Num17z4"/>
    <w:rsid w:val="00AF5431"/>
  </w:style>
  <w:style w:type="character" w:customStyle="1" w:styleId="WW8Num17z5">
    <w:name w:val="WW8Num17z5"/>
    <w:rsid w:val="00AF5431"/>
  </w:style>
  <w:style w:type="character" w:customStyle="1" w:styleId="WW8Num17z6">
    <w:name w:val="WW8Num17z6"/>
    <w:rsid w:val="00AF5431"/>
  </w:style>
  <w:style w:type="character" w:customStyle="1" w:styleId="WW8Num17z7">
    <w:name w:val="WW8Num17z7"/>
    <w:rsid w:val="00AF5431"/>
  </w:style>
  <w:style w:type="character" w:customStyle="1" w:styleId="WW8Num17z8">
    <w:name w:val="WW8Num17z8"/>
    <w:rsid w:val="00AF5431"/>
  </w:style>
  <w:style w:type="character" w:customStyle="1" w:styleId="WW8Num18z0">
    <w:name w:val="WW8Num18z0"/>
    <w:rsid w:val="00AF5431"/>
  </w:style>
  <w:style w:type="character" w:customStyle="1" w:styleId="WW8Num18z1">
    <w:name w:val="WW8Num18z1"/>
    <w:rsid w:val="00AF5431"/>
  </w:style>
  <w:style w:type="character" w:customStyle="1" w:styleId="WW8Num18z2">
    <w:name w:val="WW8Num18z2"/>
    <w:rsid w:val="00AF5431"/>
  </w:style>
  <w:style w:type="character" w:customStyle="1" w:styleId="WW8Num18z3">
    <w:name w:val="WW8Num18z3"/>
    <w:rsid w:val="00AF5431"/>
  </w:style>
  <w:style w:type="character" w:customStyle="1" w:styleId="WW8Num18z4">
    <w:name w:val="WW8Num18z4"/>
    <w:rsid w:val="00AF5431"/>
  </w:style>
  <w:style w:type="character" w:customStyle="1" w:styleId="WW8Num18z5">
    <w:name w:val="WW8Num18z5"/>
    <w:rsid w:val="00AF5431"/>
  </w:style>
  <w:style w:type="character" w:customStyle="1" w:styleId="WW8Num18z6">
    <w:name w:val="WW8Num18z6"/>
    <w:rsid w:val="00AF5431"/>
  </w:style>
  <w:style w:type="character" w:customStyle="1" w:styleId="WW8Num18z7">
    <w:name w:val="WW8Num18z7"/>
    <w:rsid w:val="00AF5431"/>
  </w:style>
  <w:style w:type="character" w:customStyle="1" w:styleId="WW8Num18z8">
    <w:name w:val="WW8Num18z8"/>
    <w:rsid w:val="00AF5431"/>
  </w:style>
  <w:style w:type="character" w:customStyle="1" w:styleId="WW8Num3z1">
    <w:name w:val="WW8Num3z1"/>
    <w:rsid w:val="00AF5431"/>
  </w:style>
  <w:style w:type="character" w:customStyle="1" w:styleId="WW8Num3z2">
    <w:name w:val="WW8Num3z2"/>
    <w:rsid w:val="00AF5431"/>
  </w:style>
  <w:style w:type="character" w:customStyle="1" w:styleId="WW8Num3z3">
    <w:name w:val="WW8Num3z3"/>
    <w:rsid w:val="00AF5431"/>
  </w:style>
  <w:style w:type="character" w:customStyle="1" w:styleId="WW8Num3z4">
    <w:name w:val="WW8Num3z4"/>
    <w:rsid w:val="00AF5431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F5431"/>
  </w:style>
  <w:style w:type="character" w:customStyle="1" w:styleId="WW8Num3z6">
    <w:name w:val="WW8Num3z6"/>
    <w:rsid w:val="00AF5431"/>
  </w:style>
  <w:style w:type="character" w:customStyle="1" w:styleId="WW8Num3z7">
    <w:name w:val="WW8Num3z7"/>
    <w:rsid w:val="00AF5431"/>
  </w:style>
  <w:style w:type="character" w:customStyle="1" w:styleId="WW8Num3z8">
    <w:name w:val="WW8Num3z8"/>
    <w:rsid w:val="00AF5431"/>
  </w:style>
  <w:style w:type="character" w:customStyle="1" w:styleId="WW-DefaultParagraphFont11111111">
    <w:name w:val="WW-Default Paragraph Font11111111"/>
    <w:rsid w:val="00AF5431"/>
  </w:style>
  <w:style w:type="character" w:customStyle="1" w:styleId="WW-DefaultParagraphFont111111111">
    <w:name w:val="WW-Default Paragraph Font111111111"/>
    <w:rsid w:val="00AF5431"/>
  </w:style>
  <w:style w:type="character" w:customStyle="1" w:styleId="WW-DefaultParagraphFont1111111111">
    <w:name w:val="WW-Default Paragraph Font1111111111"/>
    <w:rsid w:val="00AF5431"/>
  </w:style>
  <w:style w:type="character" w:customStyle="1" w:styleId="WW-DefaultParagraphFont11111111111">
    <w:name w:val="WW-Default Paragraph Font11111111111"/>
    <w:rsid w:val="00AF5431"/>
  </w:style>
  <w:style w:type="character" w:customStyle="1" w:styleId="20">
    <w:name w:val="Προεπιλεγμένη γραμματοσειρά2"/>
    <w:rsid w:val="00AF5431"/>
  </w:style>
  <w:style w:type="character" w:customStyle="1" w:styleId="WW8Num19z0">
    <w:name w:val="WW8Num19z0"/>
    <w:rsid w:val="00AF5431"/>
    <w:rPr>
      <w:rFonts w:ascii="Calibri" w:hAnsi="Calibri" w:cs="Calibri"/>
    </w:rPr>
  </w:style>
  <w:style w:type="character" w:customStyle="1" w:styleId="WW8Num19z1">
    <w:name w:val="WW8Num19z1"/>
    <w:rsid w:val="00AF5431"/>
  </w:style>
  <w:style w:type="character" w:customStyle="1" w:styleId="WW8Num20z0">
    <w:name w:val="WW8Num20z0"/>
    <w:rsid w:val="00AF5431"/>
    <w:rPr>
      <w:rFonts w:ascii="Calibri" w:eastAsia="Calibri" w:hAnsi="Calibri" w:cs="Times New Roman"/>
    </w:rPr>
  </w:style>
  <w:style w:type="character" w:customStyle="1" w:styleId="WW8Num20z1">
    <w:name w:val="WW8Num20z1"/>
    <w:rsid w:val="00AF5431"/>
    <w:rPr>
      <w:rFonts w:ascii="Courier New" w:hAnsi="Courier New" w:cs="Courier New"/>
    </w:rPr>
  </w:style>
  <w:style w:type="character" w:customStyle="1" w:styleId="WW8Num20z2">
    <w:name w:val="WW8Num20z2"/>
    <w:rsid w:val="00AF5431"/>
    <w:rPr>
      <w:rFonts w:ascii="Wingdings" w:hAnsi="Wingdings" w:cs="Wingdings"/>
    </w:rPr>
  </w:style>
  <w:style w:type="character" w:customStyle="1" w:styleId="WW8Num20z3">
    <w:name w:val="WW8Num20z3"/>
    <w:rsid w:val="00AF5431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AF5431"/>
  </w:style>
  <w:style w:type="character" w:customStyle="1" w:styleId="WW8Num19z2">
    <w:name w:val="WW8Num19z2"/>
    <w:rsid w:val="00AF5431"/>
  </w:style>
  <w:style w:type="character" w:customStyle="1" w:styleId="WW8Num19z3">
    <w:name w:val="WW8Num19z3"/>
    <w:rsid w:val="00AF5431"/>
  </w:style>
  <w:style w:type="character" w:customStyle="1" w:styleId="WW8Num19z4">
    <w:name w:val="WW8Num19z4"/>
    <w:rsid w:val="00AF5431"/>
  </w:style>
  <w:style w:type="character" w:customStyle="1" w:styleId="WW8Num19z5">
    <w:name w:val="WW8Num19z5"/>
    <w:rsid w:val="00AF5431"/>
  </w:style>
  <w:style w:type="character" w:customStyle="1" w:styleId="WW8Num19z6">
    <w:name w:val="WW8Num19z6"/>
    <w:rsid w:val="00AF5431"/>
  </w:style>
  <w:style w:type="character" w:customStyle="1" w:styleId="WW8Num19z7">
    <w:name w:val="WW8Num19z7"/>
    <w:rsid w:val="00AF5431"/>
  </w:style>
  <w:style w:type="character" w:customStyle="1" w:styleId="WW8Num19z8">
    <w:name w:val="WW8Num19z8"/>
    <w:rsid w:val="00AF5431"/>
  </w:style>
  <w:style w:type="character" w:customStyle="1" w:styleId="WW8Num20z4">
    <w:name w:val="WW8Num20z4"/>
    <w:rsid w:val="00AF5431"/>
  </w:style>
  <w:style w:type="character" w:customStyle="1" w:styleId="WW8Num20z5">
    <w:name w:val="WW8Num20z5"/>
    <w:rsid w:val="00AF5431"/>
  </w:style>
  <w:style w:type="character" w:customStyle="1" w:styleId="WW8Num20z6">
    <w:name w:val="WW8Num20z6"/>
    <w:rsid w:val="00AF5431"/>
  </w:style>
  <w:style w:type="character" w:customStyle="1" w:styleId="WW8Num20z7">
    <w:name w:val="WW8Num20z7"/>
    <w:rsid w:val="00AF5431"/>
  </w:style>
  <w:style w:type="character" w:customStyle="1" w:styleId="WW8Num20z8">
    <w:name w:val="WW8Num20z8"/>
    <w:rsid w:val="00AF5431"/>
  </w:style>
  <w:style w:type="character" w:customStyle="1" w:styleId="WW-DefaultParagraphFont1111111111111">
    <w:name w:val="WW-Default Paragraph Font1111111111111"/>
    <w:rsid w:val="00AF5431"/>
  </w:style>
  <w:style w:type="character" w:customStyle="1" w:styleId="WW-DefaultParagraphFont11111111111111">
    <w:name w:val="WW-Default Paragraph Font11111111111111"/>
    <w:rsid w:val="00AF5431"/>
  </w:style>
  <w:style w:type="character" w:customStyle="1" w:styleId="WW8Num21z0">
    <w:name w:val="WW8Num21z0"/>
    <w:rsid w:val="00AF5431"/>
    <w:rPr>
      <w:rFonts w:ascii="Calibri" w:eastAsia="Times New Roman" w:hAnsi="Calibri" w:cs="Calibri"/>
    </w:rPr>
  </w:style>
  <w:style w:type="character" w:customStyle="1" w:styleId="WW8Num21z1">
    <w:name w:val="WW8Num21z1"/>
    <w:rsid w:val="00AF5431"/>
    <w:rPr>
      <w:rFonts w:ascii="Courier New" w:hAnsi="Courier New" w:cs="Courier New"/>
    </w:rPr>
  </w:style>
  <w:style w:type="character" w:customStyle="1" w:styleId="WW8Num21z2">
    <w:name w:val="WW8Num21z2"/>
    <w:rsid w:val="00AF5431"/>
    <w:rPr>
      <w:rFonts w:ascii="Wingdings" w:hAnsi="Wingdings" w:cs="Wingdings"/>
    </w:rPr>
  </w:style>
  <w:style w:type="character" w:customStyle="1" w:styleId="WW8Num21z3">
    <w:name w:val="WW8Num21z3"/>
    <w:rsid w:val="00AF5431"/>
    <w:rPr>
      <w:rFonts w:ascii="Symbol" w:hAnsi="Symbol" w:cs="Symbol"/>
    </w:rPr>
  </w:style>
  <w:style w:type="character" w:customStyle="1" w:styleId="WW8Num22z0">
    <w:name w:val="WW8Num22z0"/>
    <w:rsid w:val="00AF5431"/>
    <w:rPr>
      <w:rFonts w:ascii="Symbol" w:hAnsi="Symbol" w:cs="Symbol"/>
    </w:rPr>
  </w:style>
  <w:style w:type="character" w:customStyle="1" w:styleId="WW8Num22z1">
    <w:name w:val="WW8Num22z1"/>
    <w:rsid w:val="00AF5431"/>
    <w:rPr>
      <w:rFonts w:ascii="Courier New" w:hAnsi="Courier New" w:cs="Courier New"/>
    </w:rPr>
  </w:style>
  <w:style w:type="character" w:customStyle="1" w:styleId="WW8Num22z2">
    <w:name w:val="WW8Num22z2"/>
    <w:rsid w:val="00AF5431"/>
    <w:rPr>
      <w:rFonts w:ascii="Wingdings" w:hAnsi="Wingdings" w:cs="Wingdings"/>
    </w:rPr>
  </w:style>
  <w:style w:type="character" w:customStyle="1" w:styleId="WW8Num23z0">
    <w:name w:val="WW8Num23z0"/>
    <w:rsid w:val="00AF5431"/>
    <w:rPr>
      <w:rFonts w:ascii="Calibri" w:eastAsia="Times New Roman" w:hAnsi="Calibri" w:cs="Calibri"/>
    </w:rPr>
  </w:style>
  <w:style w:type="character" w:customStyle="1" w:styleId="WW8Num23z1">
    <w:name w:val="WW8Num23z1"/>
    <w:rsid w:val="00AF5431"/>
    <w:rPr>
      <w:rFonts w:ascii="Courier New" w:hAnsi="Courier New" w:cs="Courier New"/>
    </w:rPr>
  </w:style>
  <w:style w:type="character" w:customStyle="1" w:styleId="WW8Num23z2">
    <w:name w:val="WW8Num23z2"/>
    <w:rsid w:val="00AF5431"/>
    <w:rPr>
      <w:rFonts w:ascii="Wingdings" w:hAnsi="Wingdings" w:cs="Wingdings"/>
    </w:rPr>
  </w:style>
  <w:style w:type="character" w:customStyle="1" w:styleId="WW8Num23z3">
    <w:name w:val="WW8Num23z3"/>
    <w:rsid w:val="00AF5431"/>
    <w:rPr>
      <w:rFonts w:ascii="Symbol" w:hAnsi="Symbol" w:cs="Symbol"/>
    </w:rPr>
  </w:style>
  <w:style w:type="character" w:customStyle="1" w:styleId="WW8Num24z0">
    <w:name w:val="WW8Num24z0"/>
    <w:rsid w:val="00AF5431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F5431"/>
    <w:rPr>
      <w:rFonts w:ascii="Courier New" w:hAnsi="Courier New" w:cs="Courier New"/>
    </w:rPr>
  </w:style>
  <w:style w:type="character" w:customStyle="1" w:styleId="WW8Num24z2">
    <w:name w:val="WW8Num24z2"/>
    <w:rsid w:val="00AF5431"/>
    <w:rPr>
      <w:rFonts w:ascii="Wingdings" w:hAnsi="Wingdings" w:cs="Wingdings"/>
    </w:rPr>
  </w:style>
  <w:style w:type="character" w:customStyle="1" w:styleId="WW8Num25z0">
    <w:name w:val="WW8Num25z0"/>
    <w:rsid w:val="00AF5431"/>
    <w:rPr>
      <w:rFonts w:ascii="Symbol" w:hAnsi="Symbol" w:cs="Symbol"/>
    </w:rPr>
  </w:style>
  <w:style w:type="character" w:customStyle="1" w:styleId="WW8Num25z1">
    <w:name w:val="WW8Num25z1"/>
    <w:rsid w:val="00AF5431"/>
    <w:rPr>
      <w:rFonts w:ascii="Courier New" w:hAnsi="Courier New" w:cs="Courier New"/>
    </w:rPr>
  </w:style>
  <w:style w:type="character" w:customStyle="1" w:styleId="WW8Num25z2">
    <w:name w:val="WW8Num25z2"/>
    <w:rsid w:val="00AF5431"/>
    <w:rPr>
      <w:rFonts w:ascii="Wingdings" w:hAnsi="Wingdings" w:cs="Wingdings"/>
    </w:rPr>
  </w:style>
  <w:style w:type="character" w:customStyle="1" w:styleId="WW8Num26z0">
    <w:name w:val="WW8Num26z0"/>
    <w:rsid w:val="00AF5431"/>
    <w:rPr>
      <w:rFonts w:ascii="Symbol" w:hAnsi="Symbol" w:cs="Symbol"/>
    </w:rPr>
  </w:style>
  <w:style w:type="character" w:customStyle="1" w:styleId="WW8Num26z1">
    <w:name w:val="WW8Num26z1"/>
    <w:rsid w:val="00AF5431"/>
    <w:rPr>
      <w:rFonts w:ascii="Courier New" w:hAnsi="Courier New" w:cs="Courier New"/>
    </w:rPr>
  </w:style>
  <w:style w:type="character" w:customStyle="1" w:styleId="WW8Num26z2">
    <w:name w:val="WW8Num26z2"/>
    <w:rsid w:val="00AF5431"/>
    <w:rPr>
      <w:rFonts w:ascii="Wingdings" w:hAnsi="Wingdings" w:cs="Wingdings"/>
    </w:rPr>
  </w:style>
  <w:style w:type="character" w:customStyle="1" w:styleId="WW8Num27z0">
    <w:name w:val="WW8Num27z0"/>
    <w:rsid w:val="00AF5431"/>
    <w:rPr>
      <w:rFonts w:ascii="Calibri" w:eastAsia="Times New Roman" w:hAnsi="Calibri" w:cs="Calibri"/>
    </w:rPr>
  </w:style>
  <w:style w:type="character" w:customStyle="1" w:styleId="WW8Num27z1">
    <w:name w:val="WW8Num27z1"/>
    <w:rsid w:val="00AF5431"/>
    <w:rPr>
      <w:rFonts w:ascii="Courier New" w:hAnsi="Courier New" w:cs="Courier New"/>
    </w:rPr>
  </w:style>
  <w:style w:type="character" w:customStyle="1" w:styleId="WW8Num27z2">
    <w:name w:val="WW8Num27z2"/>
    <w:rsid w:val="00AF5431"/>
    <w:rPr>
      <w:rFonts w:ascii="Wingdings" w:hAnsi="Wingdings" w:cs="Wingdings"/>
    </w:rPr>
  </w:style>
  <w:style w:type="character" w:customStyle="1" w:styleId="WW8Num27z3">
    <w:name w:val="WW8Num27z3"/>
    <w:rsid w:val="00AF5431"/>
    <w:rPr>
      <w:rFonts w:ascii="Symbol" w:hAnsi="Symbol" w:cs="Symbol"/>
    </w:rPr>
  </w:style>
  <w:style w:type="character" w:customStyle="1" w:styleId="WW8Num28z0">
    <w:name w:val="WW8Num28z0"/>
    <w:rsid w:val="00AF5431"/>
    <w:rPr>
      <w:rFonts w:ascii="Symbol" w:hAnsi="Symbol" w:cs="Symbol"/>
    </w:rPr>
  </w:style>
  <w:style w:type="character" w:customStyle="1" w:styleId="WW8Num28z1">
    <w:name w:val="WW8Num28z1"/>
    <w:rsid w:val="00AF5431"/>
    <w:rPr>
      <w:rFonts w:ascii="Courier New" w:hAnsi="Courier New" w:cs="Courier New"/>
    </w:rPr>
  </w:style>
  <w:style w:type="character" w:customStyle="1" w:styleId="WW8Num28z2">
    <w:name w:val="WW8Num28z2"/>
    <w:rsid w:val="00AF5431"/>
    <w:rPr>
      <w:rFonts w:ascii="Wingdings" w:hAnsi="Wingdings" w:cs="Wingdings"/>
    </w:rPr>
  </w:style>
  <w:style w:type="character" w:customStyle="1" w:styleId="WW8Num29z0">
    <w:name w:val="WW8Num29z0"/>
    <w:rsid w:val="00AF5431"/>
    <w:rPr>
      <w:rFonts w:ascii="Calibri" w:eastAsia="Times New Roman" w:hAnsi="Calibri" w:cs="Calibri"/>
    </w:rPr>
  </w:style>
  <w:style w:type="character" w:customStyle="1" w:styleId="WW8Num29z1">
    <w:name w:val="WW8Num29z1"/>
    <w:rsid w:val="00AF5431"/>
    <w:rPr>
      <w:rFonts w:ascii="Courier New" w:hAnsi="Courier New" w:cs="Courier New"/>
    </w:rPr>
  </w:style>
  <w:style w:type="character" w:customStyle="1" w:styleId="WW8Num29z2">
    <w:name w:val="WW8Num29z2"/>
    <w:rsid w:val="00AF5431"/>
    <w:rPr>
      <w:rFonts w:ascii="Wingdings" w:hAnsi="Wingdings" w:cs="Wingdings"/>
    </w:rPr>
  </w:style>
  <w:style w:type="character" w:customStyle="1" w:styleId="WW8Num29z3">
    <w:name w:val="WW8Num29z3"/>
    <w:rsid w:val="00AF5431"/>
    <w:rPr>
      <w:rFonts w:ascii="Symbol" w:hAnsi="Symbol" w:cs="Symbol"/>
    </w:rPr>
  </w:style>
  <w:style w:type="character" w:customStyle="1" w:styleId="WW8Num30z0">
    <w:name w:val="WW8Num30z0"/>
    <w:rsid w:val="00AF5431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F5431"/>
    <w:rPr>
      <w:rFonts w:ascii="Courier New" w:hAnsi="Courier New" w:cs="Courier New"/>
    </w:rPr>
  </w:style>
  <w:style w:type="character" w:customStyle="1" w:styleId="WW8Num30z2">
    <w:name w:val="WW8Num30z2"/>
    <w:rsid w:val="00AF5431"/>
    <w:rPr>
      <w:rFonts w:ascii="Wingdings" w:hAnsi="Wingdings" w:cs="Wingdings"/>
    </w:rPr>
  </w:style>
  <w:style w:type="character" w:customStyle="1" w:styleId="WW8Num31z0">
    <w:name w:val="WW8Num31z0"/>
    <w:rsid w:val="00AF5431"/>
    <w:rPr>
      <w:rFonts w:cs="Times New Roman"/>
    </w:rPr>
  </w:style>
  <w:style w:type="character" w:customStyle="1" w:styleId="WW8Num32z0">
    <w:name w:val="WW8Num32z0"/>
    <w:rsid w:val="00AF5431"/>
  </w:style>
  <w:style w:type="character" w:customStyle="1" w:styleId="WW8Num32z1">
    <w:name w:val="WW8Num32z1"/>
    <w:rsid w:val="00AF5431"/>
  </w:style>
  <w:style w:type="character" w:customStyle="1" w:styleId="WW8Num32z2">
    <w:name w:val="WW8Num32z2"/>
    <w:rsid w:val="00AF5431"/>
  </w:style>
  <w:style w:type="character" w:customStyle="1" w:styleId="WW8Num32z3">
    <w:name w:val="WW8Num32z3"/>
    <w:rsid w:val="00AF5431"/>
  </w:style>
  <w:style w:type="character" w:customStyle="1" w:styleId="WW8Num32z4">
    <w:name w:val="WW8Num32z4"/>
    <w:rsid w:val="00AF5431"/>
  </w:style>
  <w:style w:type="character" w:customStyle="1" w:styleId="WW8Num32z5">
    <w:name w:val="WW8Num32z5"/>
    <w:rsid w:val="00AF5431"/>
  </w:style>
  <w:style w:type="character" w:customStyle="1" w:styleId="WW8Num32z6">
    <w:name w:val="WW8Num32z6"/>
    <w:rsid w:val="00AF5431"/>
  </w:style>
  <w:style w:type="character" w:customStyle="1" w:styleId="WW8Num32z7">
    <w:name w:val="WW8Num32z7"/>
    <w:rsid w:val="00AF5431"/>
  </w:style>
  <w:style w:type="character" w:customStyle="1" w:styleId="WW8Num32z8">
    <w:name w:val="WW8Num32z8"/>
    <w:rsid w:val="00AF5431"/>
  </w:style>
  <w:style w:type="character" w:customStyle="1" w:styleId="WW8Num33z0">
    <w:name w:val="WW8Num33z0"/>
    <w:rsid w:val="00AF5431"/>
    <w:rPr>
      <w:rFonts w:ascii="Symbol" w:eastAsia="Calibri" w:hAnsi="Symbol" w:cs="Symbol"/>
    </w:rPr>
  </w:style>
  <w:style w:type="character" w:customStyle="1" w:styleId="WW8Num33z1">
    <w:name w:val="WW8Num33z1"/>
    <w:rsid w:val="00AF5431"/>
    <w:rPr>
      <w:rFonts w:ascii="Courier New" w:hAnsi="Courier New" w:cs="Courier New"/>
    </w:rPr>
  </w:style>
  <w:style w:type="character" w:customStyle="1" w:styleId="WW8Num33z2">
    <w:name w:val="WW8Num33z2"/>
    <w:rsid w:val="00AF5431"/>
    <w:rPr>
      <w:rFonts w:ascii="Wingdings" w:hAnsi="Wingdings" w:cs="Wingdings"/>
    </w:rPr>
  </w:style>
  <w:style w:type="character" w:customStyle="1" w:styleId="WW8Num34z0">
    <w:name w:val="WW8Num34z0"/>
    <w:rsid w:val="00AF5431"/>
    <w:rPr>
      <w:rFonts w:ascii="Symbol" w:hAnsi="Symbol" w:cs="Symbol"/>
    </w:rPr>
  </w:style>
  <w:style w:type="character" w:customStyle="1" w:styleId="WW8Num34z1">
    <w:name w:val="WW8Num34z1"/>
    <w:rsid w:val="00AF5431"/>
    <w:rPr>
      <w:rFonts w:ascii="Courier New" w:hAnsi="Courier New" w:cs="Courier New"/>
    </w:rPr>
  </w:style>
  <w:style w:type="character" w:customStyle="1" w:styleId="WW8Num34z2">
    <w:name w:val="WW8Num34z2"/>
    <w:rsid w:val="00AF5431"/>
    <w:rPr>
      <w:rFonts w:ascii="Wingdings" w:hAnsi="Wingdings" w:cs="Wingdings"/>
    </w:rPr>
  </w:style>
  <w:style w:type="character" w:customStyle="1" w:styleId="WW8Num35z0">
    <w:name w:val="WW8Num35z0"/>
    <w:rsid w:val="00AF5431"/>
    <w:rPr>
      <w:rFonts w:ascii="Calibri" w:eastAsia="Times New Roman" w:hAnsi="Calibri" w:cs="Calibri"/>
    </w:rPr>
  </w:style>
  <w:style w:type="character" w:customStyle="1" w:styleId="WW8Num35z1">
    <w:name w:val="WW8Num35z1"/>
    <w:rsid w:val="00AF5431"/>
    <w:rPr>
      <w:rFonts w:ascii="Courier New" w:hAnsi="Courier New" w:cs="Courier New"/>
    </w:rPr>
  </w:style>
  <w:style w:type="character" w:customStyle="1" w:styleId="WW8Num35z2">
    <w:name w:val="WW8Num35z2"/>
    <w:rsid w:val="00AF5431"/>
    <w:rPr>
      <w:rFonts w:ascii="Wingdings" w:hAnsi="Wingdings" w:cs="Wingdings"/>
    </w:rPr>
  </w:style>
  <w:style w:type="character" w:customStyle="1" w:styleId="WW8Num35z3">
    <w:name w:val="WW8Num35z3"/>
    <w:rsid w:val="00AF5431"/>
    <w:rPr>
      <w:rFonts w:ascii="Symbol" w:hAnsi="Symbol" w:cs="Symbol"/>
    </w:rPr>
  </w:style>
  <w:style w:type="character" w:customStyle="1" w:styleId="WW8Num36z0">
    <w:name w:val="WW8Num36z0"/>
    <w:rsid w:val="00AF5431"/>
    <w:rPr>
      <w:lang w:val="el-GR"/>
    </w:rPr>
  </w:style>
  <w:style w:type="character" w:customStyle="1" w:styleId="WW8Num36z1">
    <w:name w:val="WW8Num36z1"/>
    <w:rsid w:val="00AF5431"/>
  </w:style>
  <w:style w:type="character" w:customStyle="1" w:styleId="WW8Num36z2">
    <w:name w:val="WW8Num36z2"/>
    <w:rsid w:val="00AF5431"/>
  </w:style>
  <w:style w:type="character" w:customStyle="1" w:styleId="WW8Num36z3">
    <w:name w:val="WW8Num36z3"/>
    <w:rsid w:val="00AF5431"/>
  </w:style>
  <w:style w:type="character" w:customStyle="1" w:styleId="WW8Num36z4">
    <w:name w:val="WW8Num36z4"/>
    <w:rsid w:val="00AF5431"/>
  </w:style>
  <w:style w:type="character" w:customStyle="1" w:styleId="WW8Num36z5">
    <w:name w:val="WW8Num36z5"/>
    <w:rsid w:val="00AF5431"/>
  </w:style>
  <w:style w:type="character" w:customStyle="1" w:styleId="WW8Num36z6">
    <w:name w:val="WW8Num36z6"/>
    <w:rsid w:val="00AF5431"/>
  </w:style>
  <w:style w:type="character" w:customStyle="1" w:styleId="WW8Num36z7">
    <w:name w:val="WW8Num36z7"/>
    <w:rsid w:val="00AF5431"/>
  </w:style>
  <w:style w:type="character" w:customStyle="1" w:styleId="WW8Num36z8">
    <w:name w:val="WW8Num36z8"/>
    <w:rsid w:val="00AF5431"/>
  </w:style>
  <w:style w:type="character" w:customStyle="1" w:styleId="WW8Num37z0">
    <w:name w:val="WW8Num37z0"/>
    <w:rsid w:val="00AF5431"/>
    <w:rPr>
      <w:rFonts w:ascii="Calibri" w:eastAsia="Times New Roman" w:hAnsi="Calibri" w:cs="Calibri"/>
    </w:rPr>
  </w:style>
  <w:style w:type="character" w:customStyle="1" w:styleId="WW8Num37z1">
    <w:name w:val="WW8Num37z1"/>
    <w:rsid w:val="00AF5431"/>
    <w:rPr>
      <w:rFonts w:ascii="Courier New" w:hAnsi="Courier New" w:cs="Courier New"/>
    </w:rPr>
  </w:style>
  <w:style w:type="character" w:customStyle="1" w:styleId="WW8Num37z2">
    <w:name w:val="WW8Num37z2"/>
    <w:rsid w:val="00AF5431"/>
    <w:rPr>
      <w:rFonts w:ascii="Wingdings" w:hAnsi="Wingdings" w:cs="Wingdings"/>
    </w:rPr>
  </w:style>
  <w:style w:type="character" w:customStyle="1" w:styleId="WW8Num37z3">
    <w:name w:val="WW8Num37z3"/>
    <w:rsid w:val="00AF5431"/>
    <w:rPr>
      <w:rFonts w:ascii="Symbol" w:hAnsi="Symbol" w:cs="Symbol"/>
    </w:rPr>
  </w:style>
  <w:style w:type="character" w:customStyle="1" w:styleId="WW8Num38z0">
    <w:name w:val="WW8Num38z0"/>
    <w:rsid w:val="00AF5431"/>
  </w:style>
  <w:style w:type="character" w:customStyle="1" w:styleId="WW8Num38z1">
    <w:name w:val="WW8Num38z1"/>
    <w:rsid w:val="00AF5431"/>
  </w:style>
  <w:style w:type="character" w:customStyle="1" w:styleId="WW8Num38z2">
    <w:name w:val="WW8Num38z2"/>
    <w:rsid w:val="00AF5431"/>
  </w:style>
  <w:style w:type="character" w:customStyle="1" w:styleId="WW8Num38z3">
    <w:name w:val="WW8Num38z3"/>
    <w:rsid w:val="00AF5431"/>
  </w:style>
  <w:style w:type="character" w:customStyle="1" w:styleId="WW8Num38z4">
    <w:name w:val="WW8Num38z4"/>
    <w:rsid w:val="00AF5431"/>
  </w:style>
  <w:style w:type="character" w:customStyle="1" w:styleId="WW8Num38z5">
    <w:name w:val="WW8Num38z5"/>
    <w:rsid w:val="00AF5431"/>
  </w:style>
  <w:style w:type="character" w:customStyle="1" w:styleId="WW8Num38z6">
    <w:name w:val="WW8Num38z6"/>
    <w:rsid w:val="00AF5431"/>
  </w:style>
  <w:style w:type="character" w:customStyle="1" w:styleId="WW8Num38z7">
    <w:name w:val="WW8Num38z7"/>
    <w:rsid w:val="00AF5431"/>
  </w:style>
  <w:style w:type="character" w:customStyle="1" w:styleId="WW8Num38z8">
    <w:name w:val="WW8Num38z8"/>
    <w:rsid w:val="00AF5431"/>
  </w:style>
  <w:style w:type="character" w:customStyle="1" w:styleId="WW-DefaultParagraphFont111111111111111">
    <w:name w:val="WW-Default Paragraph Font111111111111111"/>
    <w:rsid w:val="00AF5431"/>
  </w:style>
  <w:style w:type="character" w:customStyle="1" w:styleId="WW8Num4z1">
    <w:name w:val="WW8Num4z1"/>
    <w:rsid w:val="00AF5431"/>
    <w:rPr>
      <w:rFonts w:cs="Times New Roman"/>
    </w:rPr>
  </w:style>
  <w:style w:type="character" w:customStyle="1" w:styleId="WW8Num5z1">
    <w:name w:val="WW8Num5z1"/>
    <w:rsid w:val="00AF5431"/>
    <w:rPr>
      <w:rFonts w:cs="Times New Roman"/>
    </w:rPr>
  </w:style>
  <w:style w:type="character" w:customStyle="1" w:styleId="WW8Num6z1">
    <w:name w:val="WW8Num6z1"/>
    <w:rsid w:val="00AF543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AF5431"/>
  </w:style>
  <w:style w:type="character" w:customStyle="1" w:styleId="WW8Num29z5">
    <w:name w:val="WW8Num29z5"/>
    <w:rsid w:val="00AF5431"/>
  </w:style>
  <w:style w:type="character" w:customStyle="1" w:styleId="WW8Num29z6">
    <w:name w:val="WW8Num29z6"/>
    <w:rsid w:val="00AF5431"/>
  </w:style>
  <w:style w:type="character" w:customStyle="1" w:styleId="WW8Num29z7">
    <w:name w:val="WW8Num29z7"/>
    <w:rsid w:val="00AF5431"/>
  </w:style>
  <w:style w:type="character" w:customStyle="1" w:styleId="WW8Num29z8">
    <w:name w:val="WW8Num29z8"/>
    <w:rsid w:val="00AF5431"/>
  </w:style>
  <w:style w:type="character" w:customStyle="1" w:styleId="WW8Num30z3">
    <w:name w:val="WW8Num30z3"/>
    <w:rsid w:val="00AF5431"/>
    <w:rPr>
      <w:rFonts w:ascii="Symbol" w:hAnsi="Symbol" w:cs="Symbol"/>
    </w:rPr>
  </w:style>
  <w:style w:type="character" w:customStyle="1" w:styleId="WW8Num31z1">
    <w:name w:val="WW8Num31z1"/>
    <w:rsid w:val="00AF5431"/>
  </w:style>
  <w:style w:type="character" w:customStyle="1" w:styleId="WW8Num31z2">
    <w:name w:val="WW8Num31z2"/>
    <w:rsid w:val="00AF5431"/>
  </w:style>
  <w:style w:type="character" w:customStyle="1" w:styleId="WW8Num31z3">
    <w:name w:val="WW8Num31z3"/>
    <w:rsid w:val="00AF5431"/>
  </w:style>
  <w:style w:type="character" w:customStyle="1" w:styleId="WW8Num31z4">
    <w:name w:val="WW8Num31z4"/>
    <w:rsid w:val="00AF5431"/>
  </w:style>
  <w:style w:type="character" w:customStyle="1" w:styleId="WW8Num31z5">
    <w:name w:val="WW8Num31z5"/>
    <w:rsid w:val="00AF5431"/>
  </w:style>
  <w:style w:type="character" w:customStyle="1" w:styleId="WW8Num31z6">
    <w:name w:val="WW8Num31z6"/>
    <w:rsid w:val="00AF5431"/>
  </w:style>
  <w:style w:type="character" w:customStyle="1" w:styleId="WW8Num31z7">
    <w:name w:val="WW8Num31z7"/>
    <w:rsid w:val="00AF5431"/>
  </w:style>
  <w:style w:type="character" w:customStyle="1" w:styleId="WW8Num31z8">
    <w:name w:val="WW8Num31z8"/>
    <w:rsid w:val="00AF5431"/>
  </w:style>
  <w:style w:type="character" w:customStyle="1" w:styleId="WW8Num39z0">
    <w:name w:val="WW8Num39z0"/>
    <w:rsid w:val="00AF5431"/>
    <w:rPr>
      <w:rFonts w:ascii="Calibri" w:eastAsia="Times New Roman" w:hAnsi="Calibri" w:cs="Calibri"/>
    </w:rPr>
  </w:style>
  <w:style w:type="character" w:customStyle="1" w:styleId="WW8Num39z1">
    <w:name w:val="WW8Num39z1"/>
    <w:rsid w:val="00AF5431"/>
    <w:rPr>
      <w:rFonts w:ascii="Courier New" w:hAnsi="Courier New" w:cs="Courier New"/>
    </w:rPr>
  </w:style>
  <w:style w:type="character" w:customStyle="1" w:styleId="WW8Num39z2">
    <w:name w:val="WW8Num39z2"/>
    <w:rsid w:val="00AF5431"/>
    <w:rPr>
      <w:rFonts w:ascii="Wingdings" w:hAnsi="Wingdings" w:cs="Wingdings"/>
    </w:rPr>
  </w:style>
  <w:style w:type="character" w:customStyle="1" w:styleId="WW8Num39z3">
    <w:name w:val="WW8Num39z3"/>
    <w:rsid w:val="00AF5431"/>
    <w:rPr>
      <w:rFonts w:ascii="Symbol" w:hAnsi="Symbol" w:cs="Symbol"/>
    </w:rPr>
  </w:style>
  <w:style w:type="character" w:customStyle="1" w:styleId="WW8Num40z0">
    <w:name w:val="WW8Num40z0"/>
    <w:rsid w:val="00AF5431"/>
    <w:rPr>
      <w:rFonts w:ascii="Symbol" w:hAnsi="Symbol" w:cs="Symbol"/>
    </w:rPr>
  </w:style>
  <w:style w:type="character" w:customStyle="1" w:styleId="WW8Num40z1">
    <w:name w:val="WW8Num40z1"/>
    <w:rsid w:val="00AF5431"/>
    <w:rPr>
      <w:rFonts w:ascii="Courier New" w:hAnsi="Courier New" w:cs="Courier New"/>
    </w:rPr>
  </w:style>
  <w:style w:type="character" w:customStyle="1" w:styleId="WW8Num40z2">
    <w:name w:val="WW8Num40z2"/>
    <w:rsid w:val="00AF5431"/>
    <w:rPr>
      <w:rFonts w:ascii="Wingdings" w:hAnsi="Wingdings" w:cs="Wingdings"/>
    </w:rPr>
  </w:style>
  <w:style w:type="character" w:customStyle="1" w:styleId="WW8Num41z0">
    <w:name w:val="WW8Num41z0"/>
    <w:rsid w:val="00AF5431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F5431"/>
    <w:rPr>
      <w:rFonts w:cs="Times New Roman"/>
    </w:rPr>
  </w:style>
  <w:style w:type="character" w:customStyle="1" w:styleId="WW8Num41z2">
    <w:name w:val="WW8Num41z2"/>
    <w:rsid w:val="00AF5431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F5431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F5431"/>
  </w:style>
  <w:style w:type="character" w:customStyle="1" w:styleId="Heading1Char">
    <w:name w:val="Heading 1 Char"/>
    <w:rsid w:val="00AF543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F5431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F543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F5431"/>
    <w:rPr>
      <w:sz w:val="24"/>
      <w:szCs w:val="24"/>
      <w:lang w:val="en-GB"/>
    </w:rPr>
  </w:style>
  <w:style w:type="character" w:customStyle="1" w:styleId="FooterChar">
    <w:name w:val="Footer Char"/>
    <w:rsid w:val="00AF5431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AF5431"/>
    <w:rPr>
      <w:sz w:val="16"/>
    </w:rPr>
  </w:style>
  <w:style w:type="character" w:styleId="-">
    <w:name w:val="Hyperlink"/>
    <w:uiPriority w:val="99"/>
    <w:rsid w:val="00AF5431"/>
    <w:rPr>
      <w:color w:val="0000FF"/>
      <w:u w:val="single"/>
    </w:rPr>
  </w:style>
  <w:style w:type="character" w:customStyle="1" w:styleId="HeaderChar">
    <w:name w:val="Header Char"/>
    <w:rsid w:val="00AF5431"/>
    <w:rPr>
      <w:rFonts w:cs="Times New Roman"/>
      <w:sz w:val="24"/>
      <w:szCs w:val="24"/>
      <w:lang w:val="en-GB"/>
    </w:rPr>
  </w:style>
  <w:style w:type="character" w:styleId="a8">
    <w:name w:val="page number"/>
    <w:rsid w:val="00AF5431"/>
    <w:rPr>
      <w:rFonts w:cs="Times New Roman"/>
    </w:rPr>
  </w:style>
  <w:style w:type="character" w:customStyle="1" w:styleId="BalloonTextChar">
    <w:name w:val="Balloon Text Char"/>
    <w:rsid w:val="00AF5431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F5431"/>
    <w:rPr>
      <w:rFonts w:cs="Times New Roman"/>
      <w:lang w:val="en-GB"/>
    </w:rPr>
  </w:style>
  <w:style w:type="character" w:customStyle="1" w:styleId="CommentSubjectChar">
    <w:name w:val="Comment Subject Char"/>
    <w:rsid w:val="00AF5431"/>
    <w:rPr>
      <w:rFonts w:cs="Times New Roman"/>
      <w:b/>
      <w:bCs/>
      <w:lang w:val="en-GB"/>
    </w:rPr>
  </w:style>
  <w:style w:type="character" w:customStyle="1" w:styleId="BodyTextChar">
    <w:name w:val="Body Text Char"/>
    <w:rsid w:val="00AF5431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AF5431"/>
    <w:rPr>
      <w:rFonts w:cs="Times New Roman"/>
      <w:color w:val="808080"/>
    </w:rPr>
  </w:style>
  <w:style w:type="character" w:customStyle="1" w:styleId="a9">
    <w:name w:val="Χαρακτήρες υποσημείωσης"/>
    <w:rsid w:val="00AF5431"/>
    <w:rPr>
      <w:rFonts w:cs="Times New Roman"/>
      <w:vertAlign w:val="superscript"/>
    </w:rPr>
  </w:style>
  <w:style w:type="character" w:customStyle="1" w:styleId="FootnoteTextChar">
    <w:name w:val="Footnote Text Char"/>
    <w:rsid w:val="00AF5431"/>
    <w:rPr>
      <w:rFonts w:ascii="Calibri" w:hAnsi="Calibri" w:cs="Times New Roman"/>
    </w:rPr>
  </w:style>
  <w:style w:type="character" w:customStyle="1" w:styleId="Heading3Char">
    <w:name w:val="Heading 3 Char"/>
    <w:rsid w:val="00AF5431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F5431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F543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F5431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F5431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F5431"/>
    <w:rPr>
      <w:rFonts w:ascii="Calibri" w:hAnsi="Calibri" w:cs="Calibri"/>
      <w:lang w:val="en-GB"/>
    </w:rPr>
  </w:style>
  <w:style w:type="character" w:customStyle="1" w:styleId="aa">
    <w:name w:val="Χαρακτήρες σημείωσης τέλους"/>
    <w:rsid w:val="00AF5431"/>
    <w:rPr>
      <w:vertAlign w:val="superscript"/>
    </w:rPr>
  </w:style>
  <w:style w:type="character" w:customStyle="1" w:styleId="FootnoteReference2">
    <w:name w:val="Footnote Reference2"/>
    <w:rsid w:val="00AF5431"/>
    <w:rPr>
      <w:vertAlign w:val="superscript"/>
    </w:rPr>
  </w:style>
  <w:style w:type="character" w:customStyle="1" w:styleId="EndnoteReference1">
    <w:name w:val="Endnote Reference1"/>
    <w:rsid w:val="00AF5431"/>
    <w:rPr>
      <w:vertAlign w:val="superscript"/>
    </w:rPr>
  </w:style>
  <w:style w:type="character" w:customStyle="1" w:styleId="ab">
    <w:name w:val="Κουκκίδες"/>
    <w:rsid w:val="00AF5431"/>
    <w:rPr>
      <w:rFonts w:ascii="OpenSymbol" w:eastAsia="OpenSymbol" w:hAnsi="OpenSymbol" w:cs="OpenSymbol"/>
    </w:rPr>
  </w:style>
  <w:style w:type="character" w:styleId="ac">
    <w:name w:val="Strong"/>
    <w:qFormat/>
    <w:rsid w:val="00AF5431"/>
    <w:rPr>
      <w:b/>
      <w:bCs/>
    </w:rPr>
  </w:style>
  <w:style w:type="character" w:customStyle="1" w:styleId="ad">
    <w:name w:val="Σύμβολο υποσημείωσης"/>
    <w:rsid w:val="00AF5431"/>
    <w:rPr>
      <w:vertAlign w:val="superscript"/>
    </w:rPr>
  </w:style>
  <w:style w:type="character" w:styleId="ae">
    <w:name w:val="Emphasis"/>
    <w:qFormat/>
    <w:rsid w:val="00AF5431"/>
    <w:rPr>
      <w:i/>
      <w:iCs/>
    </w:rPr>
  </w:style>
  <w:style w:type="character" w:customStyle="1" w:styleId="af">
    <w:name w:val="Χαρακτήρες αρίθμησης"/>
    <w:rsid w:val="00AF5431"/>
  </w:style>
  <w:style w:type="character" w:customStyle="1" w:styleId="normalwithoutspacingChar">
    <w:name w:val="normal_without_spacing Char"/>
    <w:rsid w:val="00AF5431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F543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F5431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F543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AF5431"/>
  </w:style>
  <w:style w:type="character" w:customStyle="1" w:styleId="BodyTextIndent3Char">
    <w:name w:val="Body Text Indent 3 Char"/>
    <w:rsid w:val="00AF5431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F5431"/>
    <w:rPr>
      <w:vertAlign w:val="superscript"/>
    </w:rPr>
  </w:style>
  <w:style w:type="character" w:customStyle="1" w:styleId="WW-EndnoteReference">
    <w:name w:val="WW-Endnote Reference"/>
    <w:rsid w:val="00AF5431"/>
    <w:rPr>
      <w:vertAlign w:val="superscript"/>
    </w:rPr>
  </w:style>
  <w:style w:type="character" w:customStyle="1" w:styleId="FootnoteReference1">
    <w:name w:val="Footnote Reference1"/>
    <w:rsid w:val="00AF5431"/>
    <w:rPr>
      <w:vertAlign w:val="superscript"/>
    </w:rPr>
  </w:style>
  <w:style w:type="character" w:customStyle="1" w:styleId="FootnoteTextChar2">
    <w:name w:val="Footnote Text Char2"/>
    <w:rsid w:val="00AF5431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F543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F543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F543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F543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F5431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F5431"/>
    <w:rPr>
      <w:vertAlign w:val="superscript"/>
    </w:rPr>
  </w:style>
  <w:style w:type="character" w:customStyle="1" w:styleId="WW-EndnoteReference1">
    <w:name w:val="WW-Endnote Reference1"/>
    <w:rsid w:val="00AF5431"/>
    <w:rPr>
      <w:vertAlign w:val="superscript"/>
    </w:rPr>
  </w:style>
  <w:style w:type="character" w:customStyle="1" w:styleId="WW-FootnoteReference2">
    <w:name w:val="WW-Footnote Reference2"/>
    <w:rsid w:val="00AF5431"/>
    <w:rPr>
      <w:vertAlign w:val="superscript"/>
    </w:rPr>
  </w:style>
  <w:style w:type="character" w:customStyle="1" w:styleId="WW-EndnoteReference2">
    <w:name w:val="WW-Endnote Reference2"/>
    <w:rsid w:val="00AF5431"/>
    <w:rPr>
      <w:vertAlign w:val="superscript"/>
    </w:rPr>
  </w:style>
  <w:style w:type="character" w:customStyle="1" w:styleId="FootnoteTextChar3">
    <w:name w:val="Footnote Text Char3"/>
    <w:rsid w:val="00AF5431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F543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F5431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F543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AF5431"/>
    <w:rPr>
      <w:vertAlign w:val="superscript"/>
    </w:rPr>
  </w:style>
  <w:style w:type="character" w:customStyle="1" w:styleId="13">
    <w:name w:val="Παραπομπή σημείωσης τέλους1"/>
    <w:rsid w:val="00AF5431"/>
    <w:rPr>
      <w:vertAlign w:val="superscript"/>
    </w:rPr>
  </w:style>
  <w:style w:type="character" w:customStyle="1" w:styleId="Char3">
    <w:name w:val="Κείμενο πλαισίου Char"/>
    <w:uiPriority w:val="99"/>
    <w:rsid w:val="00AF5431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AF5431"/>
    <w:rPr>
      <w:sz w:val="16"/>
      <w:szCs w:val="16"/>
    </w:rPr>
  </w:style>
  <w:style w:type="character" w:customStyle="1" w:styleId="Char4">
    <w:name w:val="Κείμενο σχολίου Char"/>
    <w:uiPriority w:val="99"/>
    <w:rsid w:val="00AF5431"/>
    <w:rPr>
      <w:rFonts w:ascii="Calibri" w:hAnsi="Calibri" w:cs="Calibri"/>
      <w:lang w:val="en-GB"/>
    </w:rPr>
  </w:style>
  <w:style w:type="character" w:customStyle="1" w:styleId="Char5">
    <w:name w:val="Θέμα σχολίου Char"/>
    <w:uiPriority w:val="99"/>
    <w:rsid w:val="00AF5431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AF5431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F5431"/>
    <w:rPr>
      <w:vertAlign w:val="superscript"/>
    </w:rPr>
  </w:style>
  <w:style w:type="character" w:customStyle="1" w:styleId="WW-EndnoteReference3">
    <w:name w:val="WW-Endnote Reference3"/>
    <w:rsid w:val="00AF5431"/>
    <w:rPr>
      <w:vertAlign w:val="superscript"/>
    </w:rPr>
  </w:style>
  <w:style w:type="character" w:customStyle="1" w:styleId="WW-FootnoteReference4">
    <w:name w:val="WW-Footnote Reference4"/>
    <w:rsid w:val="00AF5431"/>
    <w:rPr>
      <w:vertAlign w:val="superscript"/>
    </w:rPr>
  </w:style>
  <w:style w:type="character" w:customStyle="1" w:styleId="WW-EndnoteReference4">
    <w:name w:val="WW-Endnote Reference4"/>
    <w:rsid w:val="00AF5431"/>
    <w:rPr>
      <w:vertAlign w:val="superscript"/>
    </w:rPr>
  </w:style>
  <w:style w:type="character" w:customStyle="1" w:styleId="WW-FootnoteReference5">
    <w:name w:val="WW-Footnote Reference5"/>
    <w:rsid w:val="00AF5431"/>
    <w:rPr>
      <w:vertAlign w:val="superscript"/>
    </w:rPr>
  </w:style>
  <w:style w:type="character" w:customStyle="1" w:styleId="WW-EndnoteReference5">
    <w:name w:val="WW-Endnote Reference5"/>
    <w:rsid w:val="00AF5431"/>
    <w:rPr>
      <w:vertAlign w:val="superscript"/>
    </w:rPr>
  </w:style>
  <w:style w:type="character" w:customStyle="1" w:styleId="WW-FootnoteReference6">
    <w:name w:val="WW-Footnote Reference6"/>
    <w:rsid w:val="00AF5431"/>
    <w:rPr>
      <w:vertAlign w:val="superscript"/>
    </w:rPr>
  </w:style>
  <w:style w:type="character" w:styleId="-0">
    <w:name w:val="FollowedHyperlink"/>
    <w:rsid w:val="00AF5431"/>
    <w:rPr>
      <w:color w:val="800000"/>
      <w:u w:val="single"/>
    </w:rPr>
  </w:style>
  <w:style w:type="character" w:customStyle="1" w:styleId="WW-EndnoteReference6">
    <w:name w:val="WW-Endnote Reference6"/>
    <w:rsid w:val="00AF5431"/>
    <w:rPr>
      <w:vertAlign w:val="superscript"/>
    </w:rPr>
  </w:style>
  <w:style w:type="character" w:customStyle="1" w:styleId="WW-FootnoteReference7">
    <w:name w:val="WW-Footnote Reference7"/>
    <w:rsid w:val="00AF5431"/>
    <w:rPr>
      <w:vertAlign w:val="superscript"/>
    </w:rPr>
  </w:style>
  <w:style w:type="character" w:customStyle="1" w:styleId="WW-EndnoteReference7">
    <w:name w:val="WW-Endnote Reference7"/>
    <w:rsid w:val="00AF5431"/>
    <w:rPr>
      <w:vertAlign w:val="superscript"/>
    </w:rPr>
  </w:style>
  <w:style w:type="character" w:customStyle="1" w:styleId="WW-FootnoteReference8">
    <w:name w:val="WW-Footnote Reference8"/>
    <w:rsid w:val="00AF5431"/>
    <w:rPr>
      <w:vertAlign w:val="superscript"/>
    </w:rPr>
  </w:style>
  <w:style w:type="character" w:customStyle="1" w:styleId="WW-EndnoteReference8">
    <w:name w:val="WW-Endnote Reference8"/>
    <w:rsid w:val="00AF5431"/>
    <w:rPr>
      <w:vertAlign w:val="superscript"/>
    </w:rPr>
  </w:style>
  <w:style w:type="character" w:customStyle="1" w:styleId="WW-FootnoteReference9">
    <w:name w:val="WW-Footnote Reference9"/>
    <w:rsid w:val="00AF5431"/>
    <w:rPr>
      <w:vertAlign w:val="superscript"/>
    </w:rPr>
  </w:style>
  <w:style w:type="character" w:customStyle="1" w:styleId="WW-EndnoteReference9">
    <w:name w:val="WW-Endnote Reference9"/>
    <w:rsid w:val="00AF5431"/>
    <w:rPr>
      <w:vertAlign w:val="superscript"/>
    </w:rPr>
  </w:style>
  <w:style w:type="character" w:customStyle="1" w:styleId="WW-FootnoteReference10">
    <w:name w:val="WW-Footnote Reference10"/>
    <w:rsid w:val="00AF5431"/>
    <w:rPr>
      <w:vertAlign w:val="superscript"/>
    </w:rPr>
  </w:style>
  <w:style w:type="character" w:customStyle="1" w:styleId="WW-EndnoteReference10">
    <w:name w:val="WW-Endnote Reference10"/>
    <w:rsid w:val="00AF5431"/>
    <w:rPr>
      <w:vertAlign w:val="superscript"/>
    </w:rPr>
  </w:style>
  <w:style w:type="character" w:customStyle="1" w:styleId="WW-FootnoteReference11">
    <w:name w:val="WW-Footnote Reference11"/>
    <w:rsid w:val="00AF5431"/>
    <w:rPr>
      <w:vertAlign w:val="superscript"/>
    </w:rPr>
  </w:style>
  <w:style w:type="character" w:customStyle="1" w:styleId="WW-EndnoteReference11">
    <w:name w:val="WW-Endnote Reference11"/>
    <w:rsid w:val="00AF5431"/>
    <w:rPr>
      <w:vertAlign w:val="superscript"/>
    </w:rPr>
  </w:style>
  <w:style w:type="character" w:customStyle="1" w:styleId="WW-FootnoteReference12">
    <w:name w:val="WW-Footnote Reference12"/>
    <w:rsid w:val="00AF5431"/>
    <w:rPr>
      <w:vertAlign w:val="superscript"/>
    </w:rPr>
  </w:style>
  <w:style w:type="character" w:customStyle="1" w:styleId="WW-EndnoteReference12">
    <w:name w:val="WW-Endnote Reference12"/>
    <w:rsid w:val="00AF5431"/>
    <w:rPr>
      <w:vertAlign w:val="superscript"/>
    </w:rPr>
  </w:style>
  <w:style w:type="character" w:customStyle="1" w:styleId="WW-FootnoteReference13">
    <w:name w:val="WW-Footnote Reference13"/>
    <w:rsid w:val="00AF5431"/>
    <w:rPr>
      <w:vertAlign w:val="superscript"/>
    </w:rPr>
  </w:style>
  <w:style w:type="character" w:customStyle="1" w:styleId="WW-EndnoteReference13">
    <w:name w:val="WW-Endnote Reference13"/>
    <w:rsid w:val="00AF5431"/>
    <w:rPr>
      <w:vertAlign w:val="superscript"/>
    </w:rPr>
  </w:style>
  <w:style w:type="character" w:customStyle="1" w:styleId="21">
    <w:name w:val="Παραπομπή υποσημείωσης2"/>
    <w:rsid w:val="00AF5431"/>
    <w:rPr>
      <w:vertAlign w:val="superscript"/>
    </w:rPr>
  </w:style>
  <w:style w:type="character" w:customStyle="1" w:styleId="22">
    <w:name w:val="Παραπομπή σημείωσης τέλους2"/>
    <w:rsid w:val="00AF5431"/>
    <w:rPr>
      <w:vertAlign w:val="superscript"/>
    </w:rPr>
  </w:style>
  <w:style w:type="character" w:customStyle="1" w:styleId="WW-FootnoteReference14">
    <w:name w:val="WW-Footnote Reference14"/>
    <w:rsid w:val="00AF5431"/>
    <w:rPr>
      <w:vertAlign w:val="superscript"/>
    </w:rPr>
  </w:style>
  <w:style w:type="character" w:customStyle="1" w:styleId="WW-EndnoteReference14">
    <w:name w:val="WW-Endnote Reference14"/>
    <w:rsid w:val="00AF5431"/>
    <w:rPr>
      <w:vertAlign w:val="superscript"/>
    </w:rPr>
  </w:style>
  <w:style w:type="character" w:customStyle="1" w:styleId="WW-FootnoteReference15">
    <w:name w:val="WW-Footnote Reference15"/>
    <w:rsid w:val="00AF5431"/>
    <w:rPr>
      <w:vertAlign w:val="superscript"/>
    </w:rPr>
  </w:style>
  <w:style w:type="character" w:customStyle="1" w:styleId="WW-EndnoteReference15">
    <w:name w:val="WW-Endnote Reference15"/>
    <w:rsid w:val="00AF5431"/>
    <w:rPr>
      <w:vertAlign w:val="superscript"/>
    </w:rPr>
  </w:style>
  <w:style w:type="character" w:styleId="af0">
    <w:name w:val="footnote reference"/>
    <w:rsid w:val="00AF5431"/>
    <w:rPr>
      <w:vertAlign w:val="superscript"/>
    </w:rPr>
  </w:style>
  <w:style w:type="character" w:styleId="af1">
    <w:name w:val="endnote reference"/>
    <w:rsid w:val="00AF5431"/>
    <w:rPr>
      <w:vertAlign w:val="superscript"/>
    </w:rPr>
  </w:style>
  <w:style w:type="paragraph" w:customStyle="1" w:styleId="af2">
    <w:name w:val="Επικεφαλίδα"/>
    <w:basedOn w:val="a"/>
    <w:next w:val="a6"/>
    <w:rsid w:val="00AF5431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3">
    <w:name w:val="List"/>
    <w:basedOn w:val="a6"/>
    <w:rsid w:val="00AF5431"/>
    <w:pPr>
      <w:tabs>
        <w:tab w:val="clear" w:pos="1418"/>
      </w:tabs>
      <w:spacing w:after="240"/>
      <w:jc w:val="both"/>
    </w:pPr>
    <w:rPr>
      <w:rFonts w:ascii="Calibri" w:hAnsi="Calibri" w:cs="Mangal"/>
      <w:b w:val="0"/>
      <w:szCs w:val="24"/>
      <w:lang w:val="en-GB"/>
    </w:rPr>
  </w:style>
  <w:style w:type="paragraph" w:styleId="af4">
    <w:name w:val="caption"/>
    <w:basedOn w:val="a"/>
    <w:uiPriority w:val="35"/>
    <w:qFormat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5">
    <w:name w:val="Ευρετήριο"/>
    <w:basedOn w:val="a"/>
    <w:rsid w:val="00AF5431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15">
    <w:name w:val="Λεζάντα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AF5431"/>
    <w:pPr>
      <w:tabs>
        <w:tab w:val="num" w:pos="397"/>
      </w:tabs>
      <w:suppressAutoHyphens/>
      <w:spacing w:after="100" w:line="240" w:lineRule="auto"/>
      <w:ind w:left="397" w:hanging="397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6">
    <w:name w:val="Ημερομηνία1"/>
    <w:basedOn w:val="a"/>
    <w:next w:val="a"/>
    <w:rsid w:val="00AF5431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AF5431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</w:pPr>
    <w:rPr>
      <w:rFonts w:ascii="Arial" w:eastAsia="Times New Roman" w:hAnsi="Arial" w:cs="Arial"/>
      <w:bCs/>
      <w:color w:val="333399"/>
      <w:sz w:val="28"/>
      <w:lang w:val="en-US" w:eastAsia="zh-CN"/>
    </w:rPr>
  </w:style>
  <w:style w:type="paragraph" w:customStyle="1" w:styleId="inserttext">
    <w:name w:val="insert text"/>
    <w:basedOn w:val="a"/>
    <w:rsid w:val="00AF5431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Κείμενο πλαισίου1"/>
    <w:basedOn w:val="a"/>
    <w:rsid w:val="00AF5431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1">
    <w:name w:val="Comment Text1"/>
    <w:basedOn w:val="a"/>
    <w:rsid w:val="00AF543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1">
    <w:name w:val="Comment Subject1"/>
    <w:basedOn w:val="CommentText1"/>
    <w:next w:val="CommentText1"/>
    <w:rsid w:val="00AF5431"/>
    <w:rPr>
      <w:b/>
      <w:bCs/>
    </w:rPr>
  </w:style>
  <w:style w:type="paragraph" w:customStyle="1" w:styleId="18">
    <w:name w:val="Αναθεώρηση1"/>
    <w:rsid w:val="00AF5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AF5431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9">
    <w:name w:val="Παράγραφος λίστας1"/>
    <w:basedOn w:val="a"/>
    <w:rsid w:val="00AF5431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6">
    <w:name w:val="footnote text"/>
    <w:basedOn w:val="a"/>
    <w:link w:val="Char6"/>
    <w:rsid w:val="00AF5431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6"/>
    <w:rsid w:val="00AF5431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AF5431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AF5431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uiPriority w:val="39"/>
    <w:rsid w:val="00AF5431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uiPriority w:val="39"/>
    <w:rsid w:val="00AF5431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uiPriority w:val="39"/>
    <w:rsid w:val="00AF5431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uiPriority w:val="39"/>
    <w:rsid w:val="00AF5431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uiPriority w:val="39"/>
    <w:rsid w:val="00AF5431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uiPriority w:val="39"/>
    <w:rsid w:val="00AF5431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uiPriority w:val="39"/>
    <w:rsid w:val="00AF5431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AF5431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F5431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</w:pPr>
    <w:rPr>
      <w:rFonts w:ascii="Calibri" w:eastAsia="Times New Roman" w:hAnsi="Calibri" w:cs="Calibri"/>
      <w:bCs/>
      <w:color w:val="333399"/>
      <w:sz w:val="28"/>
      <w:lang w:eastAsia="zh-CN"/>
    </w:rPr>
  </w:style>
  <w:style w:type="paragraph" w:styleId="af7">
    <w:name w:val="endnote text"/>
    <w:basedOn w:val="a"/>
    <w:link w:val="Char7"/>
    <w:rsid w:val="00AF543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7"/>
    <w:rsid w:val="00AF5431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AF5431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f8">
    <w:name w:val="Προμορφοποιημένο κείμενο"/>
    <w:basedOn w:val="a"/>
    <w:rsid w:val="00AF543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9">
    <w:name w:val="Body Text Indent"/>
    <w:basedOn w:val="a"/>
    <w:link w:val="Char8"/>
    <w:rsid w:val="00AF5431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9"/>
    <w:rsid w:val="00AF5431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uiPriority w:val="99"/>
    <w:rsid w:val="00AF5431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6"/>
    <w:rsid w:val="00AF5431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AF5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AF5431"/>
    <w:pPr>
      <w:suppressAutoHyphens/>
      <w:spacing w:after="0" w:line="276" w:lineRule="auto"/>
    </w:pPr>
    <w:rPr>
      <w:rFonts w:ascii="Arial" w:eastAsia="Arial" w:hAnsi="Arial" w:cs="Arial"/>
      <w:color w:val="000000"/>
      <w:lang w:val="el-GR" w:eastAsia="zh-CN"/>
    </w:rPr>
  </w:style>
  <w:style w:type="paragraph" w:customStyle="1" w:styleId="310">
    <w:name w:val="Σώμα κείμενου με εσοχή 31"/>
    <w:basedOn w:val="a"/>
    <w:rsid w:val="00AF5431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b">
    <w:name w:val="Χωρίς διάστιχο1"/>
    <w:rsid w:val="00AF5431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a">
    <w:name w:val="Περιεχόμενα πίνακα"/>
    <w:basedOn w:val="a"/>
    <w:rsid w:val="00AF5431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b">
    <w:name w:val="Επικεφαλίδα πίνακα"/>
    <w:basedOn w:val="afa"/>
    <w:rsid w:val="00AF5431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F5431"/>
  </w:style>
  <w:style w:type="paragraph" w:customStyle="1" w:styleId="Standard">
    <w:name w:val="Standard"/>
    <w:rsid w:val="00AF543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rsid w:val="00AF5431"/>
    <w:pPr>
      <w:spacing w:after="120"/>
    </w:pPr>
  </w:style>
  <w:style w:type="paragraph" w:customStyle="1" w:styleId="Footnote">
    <w:name w:val="Footnote"/>
    <w:basedOn w:val="Standard"/>
    <w:rsid w:val="00AF5431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AF543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AF5431"/>
  </w:style>
  <w:style w:type="paragraph" w:styleId="afc">
    <w:name w:val="Balloon Text"/>
    <w:basedOn w:val="a"/>
    <w:link w:val="Char10"/>
    <w:uiPriority w:val="99"/>
    <w:rsid w:val="00AF5431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c"/>
    <w:rsid w:val="00AF5431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AF543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d">
    <w:name w:val="annotation text"/>
    <w:basedOn w:val="a"/>
    <w:link w:val="Char11"/>
    <w:uiPriority w:val="99"/>
    <w:semiHidden/>
    <w:unhideWhenUsed/>
    <w:rsid w:val="00AF543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d"/>
    <w:uiPriority w:val="99"/>
    <w:semiHidden/>
    <w:rsid w:val="00AF5431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e">
    <w:name w:val="annotation subject"/>
    <w:basedOn w:val="1c"/>
    <w:next w:val="1c"/>
    <w:link w:val="Char12"/>
    <w:uiPriority w:val="99"/>
    <w:rsid w:val="00AF5431"/>
    <w:rPr>
      <w:b/>
      <w:bCs/>
    </w:rPr>
  </w:style>
  <w:style w:type="character" w:customStyle="1" w:styleId="Char12">
    <w:name w:val="Θέμα σχολίου Char1"/>
    <w:basedOn w:val="Char11"/>
    <w:link w:val="afe"/>
    <w:rsid w:val="00AF5431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uiPriority w:val="99"/>
    <w:rsid w:val="00AF5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rsid w:val="00AF5431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">
    <w:name w:val="Revision"/>
    <w:rsid w:val="00AF5431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AF5431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5"/>
    <w:rsid w:val="00AF5431"/>
    <w:pPr>
      <w:tabs>
        <w:tab w:val="right" w:leader="dot" w:pos="7091"/>
      </w:tabs>
      <w:ind w:left="2547"/>
    </w:pPr>
  </w:style>
  <w:style w:type="paragraph" w:customStyle="1" w:styleId="aff0">
    <w:name w:val="Οριζόντια γραμμή"/>
    <w:basedOn w:val="a"/>
    <w:next w:val="a6"/>
    <w:rsid w:val="00AF543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2">
    <w:name w:val="para-2"/>
    <w:basedOn w:val="a"/>
    <w:rsid w:val="00AF5431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val="en-GB" w:eastAsia="zh-CN"/>
    </w:rPr>
  </w:style>
  <w:style w:type="paragraph" w:styleId="aff1">
    <w:name w:val="TOC Heading"/>
    <w:basedOn w:val="1"/>
    <w:next w:val="a"/>
    <w:uiPriority w:val="39"/>
    <w:unhideWhenUsed/>
    <w:qFormat/>
    <w:rsid w:val="00AF5431"/>
    <w:pPr>
      <w:spacing w:before="480" w:line="276" w:lineRule="auto"/>
      <w:outlineLvl w:val="9"/>
    </w:pPr>
    <w:rPr>
      <w:bCs/>
      <w:color w:val="2E74B5" w:themeColor="accent1" w:themeShade="BF"/>
      <w:sz w:val="28"/>
      <w:szCs w:val="28"/>
    </w:rPr>
  </w:style>
  <w:style w:type="paragraph" w:styleId="32">
    <w:name w:val="Body Text Indent 3"/>
    <w:basedOn w:val="a"/>
    <w:link w:val="3Char0"/>
    <w:uiPriority w:val="99"/>
    <w:unhideWhenUsed/>
    <w:rsid w:val="00AF5431"/>
    <w:pPr>
      <w:suppressAutoHyphens/>
      <w:spacing w:after="120" w:line="240" w:lineRule="auto"/>
      <w:ind w:left="283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2"/>
    <w:uiPriority w:val="99"/>
    <w:rsid w:val="00AF5431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2">
    <w:name w:val="No Spacing"/>
    <w:qFormat/>
    <w:rsid w:val="00FF4BA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table" w:customStyle="1" w:styleId="510">
    <w:name w:val="Πίνακας 5 με σκούρο πλέγμα1"/>
    <w:basedOn w:val="a1"/>
    <w:next w:val="51"/>
    <w:uiPriority w:val="50"/>
    <w:rsid w:val="000171FA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2">
    <w:name w:val="Πίνακας 5 με σκούρο πλέγμα2"/>
    <w:basedOn w:val="a1"/>
    <w:next w:val="51"/>
    <w:uiPriority w:val="50"/>
    <w:rsid w:val="007E7EF0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3">
    <w:name w:val="Πίνακας 5 με σκούρο πλέγμα3"/>
    <w:basedOn w:val="a1"/>
    <w:next w:val="51"/>
    <w:uiPriority w:val="50"/>
    <w:rsid w:val="00B54687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1d">
    <w:name w:val="Πλέγμα πίνακα1"/>
    <w:basedOn w:val="a1"/>
    <w:next w:val="a7"/>
    <w:uiPriority w:val="39"/>
    <w:rsid w:val="00B54687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">
    <w:name w:val="WW-Χαρακτήρες υποσημείωσης"/>
    <w:rsid w:val="00E5495D"/>
  </w:style>
  <w:style w:type="character" w:styleId="aff3">
    <w:name w:val="annotation reference"/>
    <w:basedOn w:val="a0"/>
    <w:uiPriority w:val="99"/>
    <w:semiHidden/>
    <w:unhideWhenUsed/>
    <w:rsid w:val="00602443"/>
    <w:rPr>
      <w:sz w:val="16"/>
      <w:szCs w:val="16"/>
    </w:rPr>
  </w:style>
  <w:style w:type="table" w:customStyle="1" w:styleId="TableGrid">
    <w:name w:val="TableGrid"/>
    <w:rsid w:val="00852C53"/>
    <w:pPr>
      <w:spacing w:after="0" w:line="240" w:lineRule="auto"/>
    </w:pPr>
    <w:rPr>
      <w:rFonts w:eastAsiaTheme="minorEastAsia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FootnoteReference17">
    <w:name w:val="WW-Footnote Reference17"/>
    <w:rsid w:val="00DD7D9E"/>
    <w:rPr>
      <w:vertAlign w:val="superscript"/>
    </w:rPr>
  </w:style>
  <w:style w:type="character" w:customStyle="1" w:styleId="33">
    <w:name w:val="Παραπομπή υποσημείωσης3"/>
    <w:rsid w:val="00FE3C45"/>
    <w:rPr>
      <w:vertAlign w:val="superscript"/>
    </w:rPr>
  </w:style>
  <w:style w:type="character" w:customStyle="1" w:styleId="CommentReference10">
    <w:name w:val="Comment Reference1"/>
    <w:rsid w:val="001C203B"/>
    <w:rPr>
      <w:sz w:val="16"/>
    </w:rPr>
  </w:style>
  <w:style w:type="character" w:customStyle="1" w:styleId="WW-EndnoteReference17">
    <w:name w:val="WW-Endnote Reference17"/>
    <w:rsid w:val="007E53FF"/>
    <w:rPr>
      <w:vertAlign w:val="superscript"/>
    </w:rPr>
  </w:style>
  <w:style w:type="table" w:customStyle="1" w:styleId="110">
    <w:name w:val="Πίνακας 1 με ανοιχτόχρωμο πλέγμα1"/>
    <w:basedOn w:val="a1"/>
    <w:uiPriority w:val="46"/>
    <w:rsid w:val="007E5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e">
    <w:name w:val="Ανοιχτόχρωμο πλέγμα πίνακα1"/>
    <w:basedOn w:val="a1"/>
    <w:uiPriority w:val="40"/>
    <w:rsid w:val="000662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1">
    <w:name w:val="Απλός πίνακας 11"/>
    <w:basedOn w:val="a1"/>
    <w:uiPriority w:val="41"/>
    <w:rsid w:val="000662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f4">
    <w:name w:val="Σώμα κειμένου_"/>
    <w:link w:val="41"/>
    <w:rsid w:val="00BC02A1"/>
    <w:rPr>
      <w:rFonts w:ascii="Tahoma" w:eastAsia="Tahoma" w:hAnsi="Tahoma" w:cs="Tahoma"/>
      <w:shd w:val="clear" w:color="auto" w:fill="FFFFFF"/>
    </w:rPr>
  </w:style>
  <w:style w:type="paragraph" w:customStyle="1" w:styleId="41">
    <w:name w:val="Σώμα κειμένου4"/>
    <w:basedOn w:val="a"/>
    <w:link w:val="aff4"/>
    <w:rsid w:val="00BC02A1"/>
    <w:pPr>
      <w:widowControl w:val="0"/>
      <w:shd w:val="clear" w:color="auto" w:fill="FFFFFF"/>
      <w:spacing w:before="60" w:after="0" w:line="240" w:lineRule="exact"/>
      <w:ind w:hanging="540"/>
    </w:pPr>
    <w:rPr>
      <w:rFonts w:ascii="Tahoma" w:eastAsia="Tahoma" w:hAnsi="Tahoma" w:cs="Tahoma"/>
      <w:lang w:val="en-US" w:eastAsia="en-US"/>
    </w:rPr>
  </w:style>
  <w:style w:type="table" w:customStyle="1" w:styleId="4-31">
    <w:name w:val="Πίνακας 4 με πλέγμα - Έμφαση 31"/>
    <w:basedOn w:val="a1"/>
    <w:uiPriority w:val="49"/>
    <w:rsid w:val="00BC02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FootnoteTextChar4">
    <w:name w:val="Footnote Text Char4"/>
    <w:basedOn w:val="a0"/>
    <w:rsid w:val="00BC02A1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DeltaViewInsertion">
    <w:name w:val="DeltaView Insertion"/>
    <w:rsid w:val="00007619"/>
    <w:rPr>
      <w:b/>
      <w:i/>
      <w:spacing w:val="0"/>
      <w:lang w:val="el-GR"/>
    </w:rPr>
  </w:style>
  <w:style w:type="character" w:customStyle="1" w:styleId="NormalBoldChar">
    <w:name w:val="NormalBold Char"/>
    <w:rsid w:val="0000761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007619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007619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1E38-CB82-470C-81B5-309045FA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Dimos Irakleiou</cp:lastModifiedBy>
  <cp:revision>12</cp:revision>
  <cp:lastPrinted>2020-11-17T12:18:00Z</cp:lastPrinted>
  <dcterms:created xsi:type="dcterms:W3CDTF">2020-11-17T12:48:00Z</dcterms:created>
  <dcterms:modified xsi:type="dcterms:W3CDTF">2020-11-27T08:53:00Z</dcterms:modified>
</cp:coreProperties>
</file>