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A43C" w14:textId="5CC1FF48" w:rsidR="0006726E" w:rsidRDefault="0006726E" w:rsidP="00744C1B">
      <w:pPr>
        <w:rPr>
          <w:rFonts w:ascii="Times New Roman" w:hAnsi="Times New Roman" w:cs="Times New Roman"/>
          <w:b/>
        </w:rPr>
      </w:pPr>
    </w:p>
    <w:p w14:paraId="196B5815" w14:textId="77777777" w:rsidR="00114406" w:rsidRDefault="00114406" w:rsidP="00744C1B">
      <w:pPr>
        <w:rPr>
          <w:rFonts w:ascii="Times New Roman" w:hAnsi="Times New Roman" w:cs="Times New Roman"/>
          <w:b/>
        </w:rPr>
      </w:pPr>
    </w:p>
    <w:p w14:paraId="30462973" w14:textId="3FFB6B6A" w:rsidR="00744C1B" w:rsidRPr="00A70362" w:rsidRDefault="00744C1B" w:rsidP="00744C1B">
      <w:pPr>
        <w:rPr>
          <w:rFonts w:ascii="Times New Roman" w:hAnsi="Times New Roman" w:cs="Times New Roman"/>
          <w:b/>
        </w:rPr>
      </w:pPr>
      <w:r w:rsidRPr="00A70362">
        <w:rPr>
          <w:rFonts w:ascii="Times New Roman" w:hAnsi="Times New Roman" w:cs="Times New Roman"/>
          <w:b/>
        </w:rPr>
        <w:t xml:space="preserve">ΕΛΛΗΝΙΚΗ  ΔΗΜΟΚΡΑΤΙΑ                                                </w:t>
      </w:r>
      <w:r w:rsidR="00AE7B20">
        <w:rPr>
          <w:rStyle w:val="ab"/>
        </w:rPr>
        <w:t xml:space="preserve">ΑΔΑ: </w:t>
      </w:r>
      <w:bookmarkStart w:id="0" w:name="_Hlk53567537"/>
      <w:r w:rsidR="00AE7B20">
        <w:t>66ΩΚΩ0Ο-ΒΣ4</w:t>
      </w:r>
    </w:p>
    <w:bookmarkEnd w:id="0"/>
    <w:p w14:paraId="0EB0E75D" w14:textId="77777777" w:rsidR="00744C1B" w:rsidRPr="00A70362" w:rsidRDefault="00744C1B" w:rsidP="00744C1B">
      <w:pPr>
        <w:tabs>
          <w:tab w:val="left" w:pos="31680"/>
        </w:tabs>
        <w:jc w:val="both"/>
        <w:rPr>
          <w:rFonts w:ascii="Times New Roman" w:hAnsi="Times New Roman" w:cs="Times New Roman"/>
        </w:rPr>
      </w:pPr>
      <w:r w:rsidRPr="00A70362">
        <w:rPr>
          <w:rFonts w:ascii="Times New Roman" w:hAnsi="Times New Roman" w:cs="Times New Roman"/>
          <w:b/>
          <w:u w:val="single"/>
        </w:rPr>
        <w:t>ΟΙΚΟΝΟΜΙΚΗ ΕΠΙΤΡΟΠΗ ΔΗΜΟΥ ΗΡΑΚΛΕΙΟΥ</w:t>
      </w:r>
      <w:r w:rsidRPr="00A70362">
        <w:rPr>
          <w:rFonts w:ascii="Times New Roman" w:hAnsi="Times New Roman" w:cs="Times New Roman"/>
          <w:b/>
        </w:rPr>
        <w:t xml:space="preserve">    ΑΝΑΡΤΗΤΕΑ ΣΤΟ ΔΙΑΔIΚΤYΟ</w:t>
      </w:r>
    </w:p>
    <w:p w14:paraId="33A89DCF" w14:textId="77777777" w:rsidR="00744C1B" w:rsidRPr="00A70362" w:rsidRDefault="00744C1B" w:rsidP="00744C1B">
      <w:pPr>
        <w:jc w:val="center"/>
        <w:rPr>
          <w:rFonts w:ascii="Times New Roman" w:hAnsi="Times New Roman" w:cs="Times New Roman"/>
          <w:b/>
          <w:u w:val="single"/>
        </w:rPr>
      </w:pPr>
    </w:p>
    <w:p w14:paraId="66BAE72D" w14:textId="54F89BC1" w:rsidR="00744C1B" w:rsidRPr="00A70362" w:rsidRDefault="00744C1B" w:rsidP="00744C1B">
      <w:pPr>
        <w:jc w:val="center"/>
        <w:rPr>
          <w:rFonts w:ascii="Times New Roman" w:hAnsi="Times New Roman" w:cs="Times New Roman"/>
        </w:rPr>
      </w:pPr>
      <w:r w:rsidRPr="00A70362">
        <w:rPr>
          <w:rFonts w:ascii="Times New Roman" w:hAnsi="Times New Roman" w:cs="Times New Roman"/>
          <w:b/>
          <w:u w:val="single"/>
        </w:rPr>
        <w:t xml:space="preserve">ΑΠΟΦΑΣΗ ΑΡΙΘΜΟΣ </w:t>
      </w:r>
      <w:r w:rsidR="007A4ADE">
        <w:rPr>
          <w:rFonts w:ascii="Times New Roman" w:hAnsi="Times New Roman" w:cs="Times New Roman"/>
          <w:b/>
          <w:u w:val="single"/>
        </w:rPr>
        <w:t>800</w:t>
      </w:r>
    </w:p>
    <w:p w14:paraId="2B438ACB" w14:textId="0061B56E" w:rsidR="00744C1B" w:rsidRPr="00A70362" w:rsidRDefault="00744C1B" w:rsidP="00744C1B">
      <w:pPr>
        <w:jc w:val="center"/>
        <w:rPr>
          <w:rFonts w:ascii="Times New Roman" w:hAnsi="Times New Roman" w:cs="Times New Roman"/>
        </w:rPr>
      </w:pPr>
      <w:r w:rsidRPr="00A70362">
        <w:rPr>
          <w:rFonts w:ascii="Times New Roman" w:hAnsi="Times New Roman" w:cs="Times New Roman"/>
          <w:b/>
        </w:rPr>
        <w:t>(Αριθμός πρακτικού 3</w:t>
      </w:r>
      <w:r w:rsidR="00CF5326">
        <w:rPr>
          <w:rFonts w:ascii="Times New Roman" w:hAnsi="Times New Roman" w:cs="Times New Roman"/>
          <w:b/>
        </w:rPr>
        <w:t>9</w:t>
      </w:r>
      <w:r w:rsidRPr="00A70362">
        <w:rPr>
          <w:rFonts w:ascii="Times New Roman" w:hAnsi="Times New Roman" w:cs="Times New Roman"/>
          <w:b/>
        </w:rPr>
        <w:t>)</w:t>
      </w:r>
    </w:p>
    <w:p w14:paraId="103EBE17" w14:textId="77777777" w:rsidR="001B7CC0" w:rsidRPr="001B7CC0" w:rsidRDefault="001B7CC0" w:rsidP="001B7CC0">
      <w:pPr>
        <w:tabs>
          <w:tab w:val="left" w:pos="0"/>
        </w:tabs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1B7CC0">
        <w:rPr>
          <w:rFonts w:ascii="Times New Roman" w:hAnsi="Times New Roman" w:cs="Times New Roman"/>
          <w:iCs/>
          <w:shd w:val="clear" w:color="auto" w:fill="FFFFFF"/>
        </w:rPr>
        <w:t xml:space="preserve">Η Οικονομική Επιτροπή Ηρακλείου αποτελούμενη από τα παρόντα τακτικά μέλη της κ.κ. </w:t>
      </w:r>
      <w:proofErr w:type="spellStart"/>
      <w:r w:rsidRPr="001B7CC0">
        <w:rPr>
          <w:rFonts w:ascii="Times New Roman" w:hAnsi="Times New Roman" w:cs="Times New Roman"/>
          <w:iCs/>
          <w:shd w:val="clear" w:color="auto" w:fill="FFFFFF"/>
        </w:rPr>
        <w:t>Καναβάκη</w:t>
      </w:r>
      <w:proofErr w:type="spellEnd"/>
      <w:r w:rsidRPr="001B7CC0">
        <w:rPr>
          <w:rFonts w:ascii="Times New Roman" w:hAnsi="Times New Roman" w:cs="Times New Roman"/>
          <w:iCs/>
          <w:shd w:val="clear" w:color="auto" w:fill="FFFFFF"/>
        </w:rPr>
        <w:t xml:space="preserve"> Μαρία Αντιδήμαρχο ως Πρόεδρο, </w:t>
      </w:r>
      <w:proofErr w:type="spellStart"/>
      <w:r w:rsidRPr="001B7CC0">
        <w:rPr>
          <w:rFonts w:ascii="Times New Roman" w:hAnsi="Times New Roman" w:cs="Times New Roman"/>
          <w:iCs/>
          <w:shd w:val="clear" w:color="auto" w:fill="FFFFFF"/>
        </w:rPr>
        <w:t>Βαρδαβά</w:t>
      </w:r>
      <w:proofErr w:type="spellEnd"/>
      <w:r w:rsidRPr="001B7CC0">
        <w:rPr>
          <w:rFonts w:ascii="Times New Roman" w:hAnsi="Times New Roman" w:cs="Times New Roman"/>
          <w:iCs/>
          <w:shd w:val="clear" w:color="auto" w:fill="FFFFFF"/>
        </w:rPr>
        <w:t xml:space="preserve"> Κωνσταντίνο Αντιπρόεδρο, Αγγελάκη Νικόλαο, </w:t>
      </w:r>
      <w:proofErr w:type="spellStart"/>
      <w:r w:rsidRPr="001B7CC0">
        <w:rPr>
          <w:rFonts w:ascii="Times New Roman" w:hAnsi="Times New Roman" w:cs="Times New Roman"/>
          <w:iCs/>
          <w:shd w:val="clear" w:color="auto" w:fill="FFFFFF"/>
        </w:rPr>
        <w:t>Αναστασάκη</w:t>
      </w:r>
      <w:proofErr w:type="spellEnd"/>
      <w:r w:rsidRPr="001B7CC0">
        <w:rPr>
          <w:rFonts w:ascii="Times New Roman" w:hAnsi="Times New Roman" w:cs="Times New Roman"/>
          <w:iCs/>
          <w:shd w:val="clear" w:color="auto" w:fill="FFFFFF"/>
        </w:rPr>
        <w:t xml:space="preserve"> Ιωάννη, Αρχοντάκη-Καλογεράκη Στυλιανή, Λυγερό Ηλία, Παπαδάκη - </w:t>
      </w:r>
      <w:proofErr w:type="spellStart"/>
      <w:r w:rsidRPr="001B7CC0">
        <w:rPr>
          <w:rFonts w:ascii="Times New Roman" w:hAnsi="Times New Roman" w:cs="Times New Roman"/>
          <w:iCs/>
          <w:shd w:val="clear" w:color="auto" w:fill="FFFFFF"/>
        </w:rPr>
        <w:t>Σκαλίδη</w:t>
      </w:r>
      <w:proofErr w:type="spellEnd"/>
      <w:r w:rsidRPr="001B7CC0">
        <w:rPr>
          <w:rFonts w:ascii="Times New Roman" w:hAnsi="Times New Roman" w:cs="Times New Roman"/>
          <w:iCs/>
          <w:shd w:val="clear" w:color="auto" w:fill="FFFFFF"/>
        </w:rPr>
        <w:t xml:space="preserve"> Ειρήνη και </w:t>
      </w:r>
      <w:proofErr w:type="spellStart"/>
      <w:r w:rsidRPr="001B7CC0">
        <w:rPr>
          <w:rFonts w:ascii="Times New Roman" w:hAnsi="Times New Roman" w:cs="Times New Roman"/>
          <w:iCs/>
          <w:shd w:val="clear" w:color="auto" w:fill="FFFFFF"/>
        </w:rPr>
        <w:t>Σισαμάκη</w:t>
      </w:r>
      <w:proofErr w:type="spellEnd"/>
      <w:r w:rsidRPr="001B7CC0">
        <w:rPr>
          <w:rFonts w:ascii="Times New Roman" w:hAnsi="Times New Roman" w:cs="Times New Roman"/>
          <w:iCs/>
          <w:shd w:val="clear" w:color="auto" w:fill="FFFFFF"/>
        </w:rPr>
        <w:t xml:space="preserve"> Γεώργιο τακτικών μελών.</w:t>
      </w:r>
    </w:p>
    <w:p w14:paraId="520F3785" w14:textId="77777777" w:rsidR="001B7CC0" w:rsidRPr="001B7CC0" w:rsidRDefault="001B7CC0" w:rsidP="001B7CC0">
      <w:pPr>
        <w:tabs>
          <w:tab w:val="left" w:pos="0"/>
        </w:tabs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1B7CC0">
        <w:rPr>
          <w:rFonts w:ascii="Times New Roman" w:hAnsi="Times New Roman" w:cs="Times New Roman"/>
          <w:iCs/>
          <w:shd w:val="clear" w:color="auto" w:fill="FFFFFF"/>
        </w:rPr>
        <w:t xml:space="preserve">Απόντων των κ.κ. </w:t>
      </w:r>
      <w:proofErr w:type="spellStart"/>
      <w:r w:rsidRPr="001B7CC0">
        <w:rPr>
          <w:rFonts w:ascii="Times New Roman" w:hAnsi="Times New Roman" w:cs="Times New Roman"/>
          <w:iCs/>
          <w:shd w:val="clear" w:color="auto" w:fill="FFFFFF"/>
        </w:rPr>
        <w:t>Αγαπάκη</w:t>
      </w:r>
      <w:proofErr w:type="spellEnd"/>
      <w:r w:rsidRPr="001B7CC0">
        <w:rPr>
          <w:rFonts w:ascii="Times New Roman" w:hAnsi="Times New Roman" w:cs="Times New Roman"/>
          <w:iCs/>
          <w:shd w:val="clear" w:color="auto" w:fill="FFFFFF"/>
        </w:rPr>
        <w:t xml:space="preserve"> Δημήτρη, </w:t>
      </w:r>
      <w:proofErr w:type="spellStart"/>
      <w:r w:rsidRPr="001B7CC0">
        <w:rPr>
          <w:rFonts w:ascii="Times New Roman" w:hAnsi="Times New Roman" w:cs="Times New Roman"/>
          <w:iCs/>
          <w:shd w:val="clear" w:color="auto" w:fill="FFFFFF"/>
        </w:rPr>
        <w:t>Αγριμανάκη</w:t>
      </w:r>
      <w:proofErr w:type="spellEnd"/>
      <w:r w:rsidRPr="001B7CC0">
        <w:rPr>
          <w:rFonts w:ascii="Times New Roman" w:hAnsi="Times New Roman" w:cs="Times New Roman"/>
          <w:iCs/>
          <w:shd w:val="clear" w:color="auto" w:fill="FFFFFF"/>
        </w:rPr>
        <w:t xml:space="preserve"> Γεωργίου και </w:t>
      </w:r>
      <w:proofErr w:type="spellStart"/>
      <w:r w:rsidRPr="001B7CC0">
        <w:rPr>
          <w:rFonts w:ascii="Times New Roman" w:hAnsi="Times New Roman" w:cs="Times New Roman"/>
          <w:iCs/>
          <w:shd w:val="clear" w:color="auto" w:fill="FFFFFF"/>
        </w:rPr>
        <w:t>Ζαμπετάκη</w:t>
      </w:r>
      <w:proofErr w:type="spellEnd"/>
      <w:r w:rsidRPr="001B7CC0">
        <w:rPr>
          <w:rFonts w:ascii="Times New Roman" w:hAnsi="Times New Roman" w:cs="Times New Roman"/>
          <w:iCs/>
          <w:shd w:val="clear" w:color="auto" w:fill="FFFFFF"/>
        </w:rPr>
        <w:t xml:space="preserve"> Φανουρίου, τακτικών μελών, οι οποίοι αν και κλήθηκαν νόμιμα δεν συμμετείχαν.</w:t>
      </w:r>
    </w:p>
    <w:p w14:paraId="2CD1C7E1" w14:textId="77777777" w:rsidR="001B7CC0" w:rsidRPr="001B7CC0" w:rsidRDefault="001B7CC0" w:rsidP="001B7CC0">
      <w:pPr>
        <w:tabs>
          <w:tab w:val="left" w:pos="0"/>
        </w:tabs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1B7CC0">
        <w:rPr>
          <w:rFonts w:ascii="Times New Roman" w:hAnsi="Times New Roman" w:cs="Times New Roman"/>
          <w:iCs/>
          <w:shd w:val="clear" w:color="auto" w:fill="FFFFFF"/>
        </w:rPr>
        <w:t xml:space="preserve">Συνήλθε σε συνεδρίαση, </w:t>
      </w:r>
      <w:r w:rsidRPr="001B7CC0">
        <w:rPr>
          <w:rFonts w:ascii="Times New Roman" w:hAnsi="Times New Roman" w:cs="Times New Roman"/>
          <w:b/>
          <w:bCs/>
          <w:iCs/>
          <w:shd w:val="clear" w:color="auto" w:fill="FFFFFF"/>
          <w:lang w:bidi="el-GR"/>
        </w:rPr>
        <w:t xml:space="preserve">διά ζώσης κεκλεισμένων των θυρών στις 06/10/2020 </w:t>
      </w:r>
      <w:r w:rsidRPr="001B7CC0">
        <w:rPr>
          <w:rFonts w:ascii="Times New Roman" w:hAnsi="Times New Roman" w:cs="Times New Roman"/>
          <w:iCs/>
          <w:shd w:val="clear" w:color="auto" w:fill="FFFFFF"/>
        </w:rPr>
        <w:t xml:space="preserve">ημέρα </w:t>
      </w:r>
      <w:r w:rsidRPr="001B7CC0">
        <w:rPr>
          <w:rFonts w:ascii="Times New Roman" w:hAnsi="Times New Roman" w:cs="Times New Roman"/>
          <w:b/>
          <w:bCs/>
          <w:iCs/>
          <w:shd w:val="clear" w:color="auto" w:fill="FFFFFF"/>
          <w:lang w:bidi="el-GR"/>
        </w:rPr>
        <w:t xml:space="preserve">Τρίτη </w:t>
      </w:r>
      <w:r w:rsidRPr="001B7CC0">
        <w:rPr>
          <w:rFonts w:ascii="Times New Roman" w:hAnsi="Times New Roman" w:cs="Times New Roman"/>
          <w:iCs/>
          <w:shd w:val="clear" w:color="auto" w:fill="FFFFFF"/>
        </w:rPr>
        <w:t xml:space="preserve">και ώρα </w:t>
      </w:r>
      <w:r w:rsidRPr="001B7CC0">
        <w:rPr>
          <w:rFonts w:ascii="Times New Roman" w:hAnsi="Times New Roman" w:cs="Times New Roman"/>
          <w:b/>
          <w:bCs/>
          <w:iCs/>
          <w:shd w:val="clear" w:color="auto" w:fill="FFFFFF"/>
          <w:lang w:bidi="el-GR"/>
        </w:rPr>
        <w:t xml:space="preserve">13.00 μμ., </w:t>
      </w:r>
      <w:r w:rsidRPr="001B7CC0">
        <w:rPr>
          <w:rFonts w:ascii="Times New Roman" w:hAnsi="Times New Roman" w:cs="Times New Roman"/>
          <w:iCs/>
          <w:shd w:val="clear" w:color="auto" w:fill="FFFFFF"/>
        </w:rPr>
        <w:t>σύμφωνα με το άρθρο 10 της από 11-03-2020 Πράξης Νομοθετικού Περιεχομένου (ΦΕΚ Α'55/11-3-2020) και την υπ'αριθ.40/31-03-2020 Εγκύκλιο του Υπουργείου Εσωτερικών.</w:t>
      </w:r>
    </w:p>
    <w:p w14:paraId="06EDBF0F" w14:textId="0FC849D7" w:rsidR="001B7CC0" w:rsidRPr="001B7CC0" w:rsidRDefault="001B7CC0" w:rsidP="001B7CC0">
      <w:pPr>
        <w:tabs>
          <w:tab w:val="left" w:pos="0"/>
        </w:tabs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1B7CC0">
        <w:rPr>
          <w:rFonts w:ascii="Times New Roman" w:hAnsi="Times New Roman" w:cs="Times New Roman"/>
          <w:iCs/>
          <w:shd w:val="clear" w:color="auto" w:fill="FFFFFF"/>
        </w:rPr>
        <w:t>Τα μέλη κλήθηκαν νόμιμα με την υπ'αριθμ.</w:t>
      </w:r>
      <w:r w:rsidRPr="001B7CC0">
        <w:rPr>
          <w:rFonts w:ascii="Times New Roman" w:hAnsi="Times New Roman" w:cs="Times New Roman"/>
          <w:b/>
          <w:bCs/>
          <w:iCs/>
          <w:shd w:val="clear" w:color="auto" w:fill="FFFFFF"/>
          <w:lang w:bidi="el-GR"/>
        </w:rPr>
        <w:t xml:space="preserve">91523/02-10-2020 </w:t>
      </w:r>
      <w:r w:rsidRPr="001B7CC0">
        <w:rPr>
          <w:rFonts w:ascii="Times New Roman" w:hAnsi="Times New Roman" w:cs="Times New Roman"/>
          <w:iCs/>
          <w:shd w:val="clear" w:color="auto" w:fill="FFFFFF"/>
        </w:rPr>
        <w:t xml:space="preserve">πρόσκληση της </w:t>
      </w:r>
      <w:proofErr w:type="spellStart"/>
      <w:r w:rsidR="00A611B7">
        <w:rPr>
          <w:rFonts w:ascii="Times New Roman" w:hAnsi="Times New Roman" w:cs="Times New Roman"/>
          <w:iCs/>
          <w:shd w:val="clear" w:color="auto" w:fill="FFFFFF"/>
        </w:rPr>
        <w:t>κ</w:t>
      </w:r>
      <w:r w:rsidRPr="001B7CC0">
        <w:rPr>
          <w:rFonts w:ascii="Times New Roman" w:hAnsi="Times New Roman" w:cs="Times New Roman"/>
          <w:iCs/>
          <w:shd w:val="clear" w:color="auto" w:fill="FFFFFF"/>
        </w:rPr>
        <w:t>ας</w:t>
      </w:r>
      <w:proofErr w:type="spellEnd"/>
      <w:r w:rsidRPr="001B7CC0">
        <w:rPr>
          <w:rFonts w:ascii="Times New Roman" w:hAnsi="Times New Roman" w:cs="Times New Roman"/>
          <w:iCs/>
          <w:shd w:val="clear" w:color="auto" w:fill="FFFFFF"/>
        </w:rPr>
        <w:t xml:space="preserve"> Προέδρου, παρούσες είναι και οι γραμματείς της Επιτροπής υπάλληλοι του Δήμου Σφακιανάκη Μαρία και </w:t>
      </w:r>
      <w:proofErr w:type="spellStart"/>
      <w:r w:rsidRPr="001B7CC0">
        <w:rPr>
          <w:rFonts w:ascii="Times New Roman" w:hAnsi="Times New Roman" w:cs="Times New Roman"/>
          <w:iCs/>
          <w:shd w:val="clear" w:color="auto" w:fill="FFFFFF"/>
        </w:rPr>
        <w:t>Κυρέζη</w:t>
      </w:r>
      <w:proofErr w:type="spellEnd"/>
      <w:r w:rsidRPr="001B7CC0">
        <w:rPr>
          <w:rFonts w:ascii="Times New Roman" w:hAnsi="Times New Roman" w:cs="Times New Roman"/>
          <w:iCs/>
          <w:shd w:val="clear" w:color="auto" w:fill="FFFFFF"/>
        </w:rPr>
        <w:t xml:space="preserve"> Μαρία.</w:t>
      </w:r>
    </w:p>
    <w:p w14:paraId="69C75E64" w14:textId="77777777" w:rsidR="001B7CC0" w:rsidRPr="001B7CC0" w:rsidRDefault="001B7CC0" w:rsidP="001B7CC0">
      <w:pPr>
        <w:tabs>
          <w:tab w:val="left" w:pos="0"/>
        </w:tabs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1B7CC0">
        <w:rPr>
          <w:rFonts w:ascii="Times New Roman" w:hAnsi="Times New Roman" w:cs="Times New Roman"/>
          <w:iCs/>
          <w:shd w:val="clear" w:color="auto" w:fill="FFFFFF"/>
        </w:rPr>
        <w:t>Η Οικονομική Επιτροπή βρισκόμενη σε νόμιμη απαρτία, άρχισε τη συνεδρίαση.</w:t>
      </w:r>
    </w:p>
    <w:p w14:paraId="18DF2937" w14:textId="77777777" w:rsidR="00AB51C2" w:rsidRPr="00A70362" w:rsidRDefault="00AB51C2" w:rsidP="00AB51C2">
      <w:pPr>
        <w:tabs>
          <w:tab w:val="left" w:pos="0"/>
        </w:tabs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14:paraId="443CEFDB" w14:textId="213CBA0B" w:rsidR="00E224D0" w:rsidRPr="002836F6" w:rsidRDefault="00445405" w:rsidP="003208D4">
      <w:pPr>
        <w:jc w:val="both"/>
        <w:rPr>
          <w:rFonts w:ascii="Times New Roman" w:hAnsi="Times New Roman" w:cs="Times New Roman"/>
          <w:b/>
          <w:bCs/>
        </w:rPr>
      </w:pPr>
      <w:r w:rsidRPr="00A70362">
        <w:rPr>
          <w:rFonts w:ascii="Times New Roman" w:hAnsi="Times New Roman" w:cs="Times New Roman"/>
          <w:b/>
          <w:bCs/>
        </w:rPr>
        <w:t>Θέμα</w:t>
      </w:r>
      <w:r w:rsidR="00CF5326">
        <w:rPr>
          <w:rFonts w:ascii="Times New Roman" w:hAnsi="Times New Roman" w:cs="Times New Roman"/>
          <w:b/>
          <w:bCs/>
        </w:rPr>
        <w:t xml:space="preserve"> </w:t>
      </w:r>
      <w:r w:rsidR="00114406">
        <w:rPr>
          <w:rFonts w:ascii="Times New Roman" w:hAnsi="Times New Roman" w:cs="Times New Roman"/>
          <w:b/>
          <w:bCs/>
        </w:rPr>
        <w:t>3</w:t>
      </w:r>
      <w:r w:rsidR="007A4ADE">
        <w:rPr>
          <w:rFonts w:ascii="Times New Roman" w:hAnsi="Times New Roman" w:cs="Times New Roman"/>
          <w:b/>
          <w:bCs/>
        </w:rPr>
        <w:t>8</w:t>
      </w:r>
      <w:r w:rsidR="00B52762" w:rsidRPr="00A70362">
        <w:rPr>
          <w:rFonts w:ascii="Times New Roman" w:hAnsi="Times New Roman" w:cs="Times New Roman"/>
          <w:b/>
          <w:bCs/>
        </w:rPr>
        <w:t>º:</w:t>
      </w:r>
      <w:r w:rsidR="001B7CC0">
        <w:rPr>
          <w:rFonts w:ascii="Times New Roman" w:hAnsi="Times New Roman" w:cs="Times New Roman"/>
          <w:b/>
          <w:bCs/>
        </w:rPr>
        <w:t xml:space="preserve"> </w:t>
      </w:r>
      <w:bookmarkStart w:id="1" w:name="_Hlk53567568"/>
      <w:r w:rsidR="00E224D0" w:rsidRPr="002836F6">
        <w:rPr>
          <w:rFonts w:ascii="Times New Roman" w:hAnsi="Times New Roman" w:cs="Times New Roman"/>
          <w:b/>
          <w:bCs/>
        </w:rPr>
        <w:t>«</w:t>
      </w:r>
      <w:r w:rsidR="00114406" w:rsidRPr="00114406">
        <w:rPr>
          <w:rFonts w:ascii="Times New Roman" w:hAnsi="Times New Roman" w:cs="Times New Roman"/>
          <w:b/>
          <w:bCs/>
        </w:rPr>
        <w:t xml:space="preserve">Έγκριση μελέτης και όρων διακήρυξης δημοπρασίας του έργου ‘‘Ασφαλτοστρώσεις δρόμων στην </w:t>
      </w:r>
      <w:r w:rsidR="007A4ADE">
        <w:rPr>
          <w:rFonts w:ascii="Times New Roman" w:hAnsi="Times New Roman" w:cs="Times New Roman"/>
          <w:b/>
          <w:bCs/>
        </w:rPr>
        <w:t>3</w:t>
      </w:r>
      <w:r w:rsidR="00114406" w:rsidRPr="00114406">
        <w:rPr>
          <w:rFonts w:ascii="Times New Roman" w:hAnsi="Times New Roman" w:cs="Times New Roman"/>
          <w:b/>
          <w:bCs/>
          <w:vertAlign w:val="superscript"/>
        </w:rPr>
        <w:t xml:space="preserve">η </w:t>
      </w:r>
      <w:r w:rsidR="00114406" w:rsidRPr="00114406">
        <w:rPr>
          <w:rFonts w:ascii="Times New Roman" w:hAnsi="Times New Roman" w:cs="Times New Roman"/>
          <w:b/>
          <w:bCs/>
        </w:rPr>
        <w:t>Κοινότητα του Δήμου Ηρακλείου’’ Κ.Α. 30-7323.64</w:t>
      </w:r>
      <w:r w:rsidR="007A4ADE">
        <w:rPr>
          <w:rFonts w:ascii="Times New Roman" w:hAnsi="Times New Roman" w:cs="Times New Roman"/>
          <w:b/>
          <w:bCs/>
        </w:rPr>
        <w:t>7</w:t>
      </w:r>
      <w:r w:rsidR="002836F6" w:rsidRPr="002836F6">
        <w:rPr>
          <w:rFonts w:ascii="Times New Roman" w:hAnsi="Times New Roman" w:cs="Times New Roman"/>
          <w:b/>
        </w:rPr>
        <w:t>»</w:t>
      </w:r>
      <w:r w:rsidR="00E224D0" w:rsidRPr="002836F6">
        <w:rPr>
          <w:rFonts w:ascii="Times New Roman" w:hAnsi="Times New Roman" w:cs="Times New Roman"/>
          <w:b/>
          <w:bCs/>
        </w:rPr>
        <w:t>.</w:t>
      </w:r>
    </w:p>
    <w:p w14:paraId="70CA8C55" w14:textId="77777777" w:rsidR="00115582" w:rsidRPr="00A70362" w:rsidRDefault="00115582">
      <w:pPr>
        <w:jc w:val="both"/>
        <w:rPr>
          <w:rFonts w:ascii="Times New Roman" w:hAnsi="Times New Roman" w:cs="Times New Roman"/>
          <w:b/>
          <w:bCs/>
        </w:rPr>
      </w:pPr>
    </w:p>
    <w:bookmarkEnd w:id="1"/>
    <w:p w14:paraId="257688AD" w14:textId="48066A8A" w:rsidR="00ED7F47" w:rsidRPr="00A70362" w:rsidRDefault="002B6047" w:rsidP="00ED7F47">
      <w:pPr>
        <w:jc w:val="both"/>
        <w:rPr>
          <w:rFonts w:ascii="Times New Roman" w:hAnsi="Times New Roman" w:cs="Times New Roman"/>
        </w:rPr>
      </w:pPr>
      <w:r w:rsidRPr="00A70362">
        <w:rPr>
          <w:rFonts w:ascii="Times New Roman" w:hAnsi="Times New Roman" w:cs="Times New Roman"/>
          <w:lang w:val="en-US"/>
        </w:rPr>
        <w:t>H</w:t>
      </w:r>
      <w:r w:rsidR="00B52762" w:rsidRPr="00A70362">
        <w:rPr>
          <w:rFonts w:ascii="Times New Roman" w:hAnsi="Times New Roman" w:cs="Times New Roman"/>
        </w:rPr>
        <w:t xml:space="preserve"> κ</w:t>
      </w:r>
      <w:r w:rsidR="00E41794" w:rsidRPr="00A70362">
        <w:rPr>
          <w:rFonts w:ascii="Times New Roman" w:hAnsi="Times New Roman" w:cs="Times New Roman"/>
        </w:rPr>
        <w:t>α</w:t>
      </w:r>
      <w:r w:rsidR="00B52762" w:rsidRPr="00A70362">
        <w:rPr>
          <w:rFonts w:ascii="Times New Roman" w:hAnsi="Times New Roman" w:cs="Times New Roman"/>
        </w:rPr>
        <w:t xml:space="preserve"> Πρόεδρος έθεσε υπόψη των μελών της Επιτροπής το με αριθ.πρωτ.</w:t>
      </w:r>
      <w:r w:rsidR="00114406">
        <w:rPr>
          <w:rFonts w:ascii="Times New Roman" w:hAnsi="Times New Roman" w:cs="Times New Roman"/>
        </w:rPr>
        <w:t>906</w:t>
      </w:r>
      <w:r w:rsidR="00B874D4">
        <w:rPr>
          <w:rFonts w:ascii="Times New Roman" w:hAnsi="Times New Roman" w:cs="Times New Roman"/>
        </w:rPr>
        <w:t>6</w:t>
      </w:r>
      <w:r w:rsidR="007A4ADE">
        <w:rPr>
          <w:rFonts w:ascii="Times New Roman" w:hAnsi="Times New Roman" w:cs="Times New Roman"/>
        </w:rPr>
        <w:t>0</w:t>
      </w:r>
      <w:r w:rsidR="0006726E">
        <w:rPr>
          <w:rFonts w:ascii="Times New Roman" w:hAnsi="Times New Roman" w:cs="Times New Roman"/>
        </w:rPr>
        <w:t>/</w:t>
      </w:r>
      <w:r w:rsidR="00114406">
        <w:rPr>
          <w:rFonts w:ascii="Times New Roman" w:hAnsi="Times New Roman" w:cs="Times New Roman"/>
        </w:rPr>
        <w:t>01</w:t>
      </w:r>
      <w:r w:rsidR="00C43DA4" w:rsidRPr="00A70362">
        <w:rPr>
          <w:rFonts w:ascii="Times New Roman" w:hAnsi="Times New Roman" w:cs="Times New Roman"/>
        </w:rPr>
        <w:t>-</w:t>
      </w:r>
      <w:r w:rsidR="0006726E">
        <w:rPr>
          <w:rFonts w:ascii="Times New Roman" w:hAnsi="Times New Roman" w:cs="Times New Roman"/>
        </w:rPr>
        <w:t>1</w:t>
      </w:r>
      <w:r w:rsidR="00C43DA4" w:rsidRPr="00A70362">
        <w:rPr>
          <w:rFonts w:ascii="Times New Roman" w:hAnsi="Times New Roman" w:cs="Times New Roman"/>
        </w:rPr>
        <w:t xml:space="preserve">0-2020 </w:t>
      </w:r>
      <w:r w:rsidR="00ED7F47" w:rsidRPr="00A70362">
        <w:rPr>
          <w:rFonts w:ascii="Times New Roman" w:hAnsi="Times New Roman" w:cs="Times New Roman"/>
        </w:rPr>
        <w:t xml:space="preserve">έγγραφο </w:t>
      </w:r>
      <w:r w:rsidR="00E964F1" w:rsidRPr="00A70362">
        <w:rPr>
          <w:rFonts w:ascii="Times New Roman" w:hAnsi="Times New Roman" w:cs="Times New Roman"/>
        </w:rPr>
        <w:t>τ</w:t>
      </w:r>
      <w:r w:rsidR="0006726E">
        <w:rPr>
          <w:rFonts w:ascii="Times New Roman" w:hAnsi="Times New Roman" w:cs="Times New Roman"/>
        </w:rPr>
        <w:t xml:space="preserve">ου Τμήματος </w:t>
      </w:r>
      <w:r w:rsidR="00114406">
        <w:rPr>
          <w:rFonts w:ascii="Times New Roman" w:hAnsi="Times New Roman" w:cs="Times New Roman"/>
        </w:rPr>
        <w:t xml:space="preserve">Οδοποιίας </w:t>
      </w:r>
      <w:r w:rsidR="00ED7F47" w:rsidRPr="00A70362">
        <w:rPr>
          <w:rFonts w:ascii="Times New Roman" w:hAnsi="Times New Roman" w:cs="Times New Roman"/>
        </w:rPr>
        <w:t xml:space="preserve">του Δήμου Ηρακλείου, </w:t>
      </w:r>
      <w:r w:rsidR="00D706AD" w:rsidRPr="00A70362">
        <w:rPr>
          <w:rFonts w:ascii="Times New Roman" w:hAnsi="Times New Roman" w:cs="Times New Roman"/>
        </w:rPr>
        <w:t>που έχει</w:t>
      </w:r>
      <w:r w:rsidR="00ED7F47" w:rsidRPr="00A70362">
        <w:rPr>
          <w:rFonts w:ascii="Times New Roman" w:hAnsi="Times New Roman" w:cs="Times New Roman"/>
        </w:rPr>
        <w:t xml:space="preserve"> ως εξής:</w:t>
      </w:r>
    </w:p>
    <w:p w14:paraId="4F66089F" w14:textId="77777777" w:rsidR="00ED7F47" w:rsidRPr="00A70362" w:rsidRDefault="00ED7F47" w:rsidP="00ED7F47">
      <w:pPr>
        <w:jc w:val="both"/>
        <w:rPr>
          <w:rFonts w:ascii="Times New Roman" w:hAnsi="Times New Roman" w:cs="Times New Roman"/>
        </w:rPr>
      </w:pPr>
    </w:p>
    <w:p w14:paraId="16D64BD5" w14:textId="2A6FD231" w:rsidR="007A4ADE" w:rsidRDefault="0006726E" w:rsidP="007A4ADE">
      <w:pPr>
        <w:jc w:val="both"/>
        <w:rPr>
          <w:rFonts w:ascii="Times New Roman" w:eastAsia="Times New Roman" w:hAnsi="Times New Roman" w:cs="Times New Roman"/>
          <w:color w:val="auto"/>
          <w:lang w:eastAsia="el-GR" w:bidi="ar-SA"/>
        </w:rPr>
      </w:pPr>
      <w:r>
        <w:rPr>
          <w:rFonts w:ascii="Times New Roman" w:hAnsi="Times New Roman" w:cs="Times New Roman"/>
        </w:rPr>
        <w:t xml:space="preserve">  </w:t>
      </w:r>
      <w:r w:rsidR="00ED7F47" w:rsidRPr="007A4ADE">
        <w:rPr>
          <w:rFonts w:ascii="Times New Roman" w:hAnsi="Times New Roman" w:cs="Times New Roman"/>
        </w:rPr>
        <w:t>«</w:t>
      </w:r>
      <w:r w:rsidR="007A4ADE" w:rsidRPr="007A4ADE">
        <w:rPr>
          <w:rFonts w:ascii="Times New Roman" w:eastAsia="Times New Roman" w:hAnsi="Times New Roman" w:cs="Times New Roman"/>
          <w:color w:val="auto"/>
          <w:lang w:eastAsia="el-GR" w:bidi="ar-SA"/>
        </w:rPr>
        <w:t>Σας στέλνομε τη μελέτη του έργου που αναφέρεται στο θέμα και σας γνωρίζομε τα παρακάτω:</w:t>
      </w:r>
    </w:p>
    <w:p w14:paraId="1EDF7559" w14:textId="77777777" w:rsidR="007A4ADE" w:rsidRPr="007A4ADE" w:rsidRDefault="007A4ADE" w:rsidP="007A4ADE">
      <w:pPr>
        <w:jc w:val="both"/>
        <w:rPr>
          <w:rFonts w:ascii="Times New Roman" w:eastAsia="Times New Roman" w:hAnsi="Times New Roman" w:cs="Times New Roman"/>
          <w:color w:val="auto"/>
          <w:lang w:eastAsia="el-GR" w:bidi="ar-SA"/>
        </w:rPr>
      </w:pPr>
    </w:p>
    <w:p w14:paraId="3627EFC3" w14:textId="77777777" w:rsidR="007A4ADE" w:rsidRPr="007A4ADE" w:rsidRDefault="007A4ADE" w:rsidP="007A4ADE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</w:p>
    <w:p w14:paraId="3525ED53" w14:textId="77777777" w:rsidR="007A4ADE" w:rsidRPr="007A4ADE" w:rsidRDefault="007A4ADE" w:rsidP="007A4ADE">
      <w:pPr>
        <w:widowControl/>
        <w:numPr>
          <w:ilvl w:val="0"/>
          <w:numId w:val="29"/>
        </w:numPr>
        <w:tabs>
          <w:tab w:val="clear" w:pos="2596"/>
          <w:tab w:val="num" w:pos="2880"/>
        </w:tabs>
        <w:suppressAutoHyphens w:val="0"/>
        <w:ind w:left="567" w:hanging="283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  <w:r w:rsidRPr="007A4ADE">
        <w:rPr>
          <w:rFonts w:ascii="Times New Roman" w:eastAsia="Times New Roman" w:hAnsi="Times New Roman" w:cs="Times New Roman"/>
          <w:color w:val="auto"/>
          <w:lang w:eastAsia="el-GR" w:bidi="ar-SA"/>
        </w:rPr>
        <w:t>Η μελέτη του έργου συντάχθηκε από την  Δ/</w:t>
      </w:r>
      <w:proofErr w:type="spellStart"/>
      <w:r w:rsidRPr="007A4ADE">
        <w:rPr>
          <w:rFonts w:ascii="Times New Roman" w:eastAsia="Times New Roman" w:hAnsi="Times New Roman" w:cs="Times New Roman"/>
          <w:color w:val="auto"/>
          <w:lang w:eastAsia="el-GR" w:bidi="ar-SA"/>
        </w:rPr>
        <w:t>νση</w:t>
      </w:r>
      <w:proofErr w:type="spellEnd"/>
      <w:r w:rsidRPr="007A4ADE">
        <w:rPr>
          <w:rFonts w:ascii="Times New Roman" w:eastAsia="Times New Roman" w:hAnsi="Times New Roman" w:cs="Times New Roman"/>
          <w:color w:val="auto"/>
          <w:lang w:eastAsia="el-GR" w:bidi="ar-SA"/>
        </w:rPr>
        <w:t xml:space="preserve"> Συντήρησης και Αυτεπιστασίας του Δήμου.</w:t>
      </w:r>
    </w:p>
    <w:p w14:paraId="0B0E48B2" w14:textId="77777777" w:rsidR="007A4ADE" w:rsidRPr="007A4ADE" w:rsidRDefault="007A4ADE" w:rsidP="007A4ADE">
      <w:pPr>
        <w:widowControl/>
        <w:numPr>
          <w:ilvl w:val="0"/>
          <w:numId w:val="29"/>
        </w:numPr>
        <w:tabs>
          <w:tab w:val="clear" w:pos="2596"/>
          <w:tab w:val="num" w:pos="2880"/>
        </w:tabs>
        <w:suppressAutoHyphens w:val="0"/>
        <w:ind w:left="567" w:hanging="283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  <w:r w:rsidRPr="007A4ADE">
        <w:rPr>
          <w:rFonts w:ascii="Times New Roman" w:eastAsia="Times New Roman" w:hAnsi="Times New Roman" w:cs="Times New Roman"/>
          <w:color w:val="auto"/>
          <w:lang w:eastAsia="el-GR" w:bidi="ar-SA"/>
        </w:rPr>
        <w:t>Ο συνολικός προϋπολογισμός του έργου είναι 6.696.000,00 ευρώ. Η αξία των εργασιών ανέρχεται σε 5.400.000,00 ευρώ και ο Φ.Π.Α. υπολογίζεται σε 1.296.000,00 ευρώ.</w:t>
      </w:r>
    </w:p>
    <w:p w14:paraId="3E078957" w14:textId="77777777" w:rsidR="007A4ADE" w:rsidRPr="007A4ADE" w:rsidRDefault="007A4ADE" w:rsidP="007A4ADE">
      <w:pPr>
        <w:widowControl/>
        <w:numPr>
          <w:ilvl w:val="0"/>
          <w:numId w:val="29"/>
        </w:numPr>
        <w:tabs>
          <w:tab w:val="clear" w:pos="2596"/>
          <w:tab w:val="num" w:pos="567"/>
          <w:tab w:val="num" w:pos="2880"/>
        </w:tabs>
        <w:suppressAutoHyphens w:val="0"/>
        <w:ind w:left="567" w:hanging="283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  <w:r w:rsidRPr="007A4ADE">
        <w:rPr>
          <w:rFonts w:ascii="Times New Roman" w:eastAsia="Times New Roman" w:hAnsi="Times New Roman" w:cs="Times New Roman"/>
          <w:color w:val="auto"/>
          <w:lang w:eastAsia="el-GR" w:bidi="ar-SA"/>
        </w:rPr>
        <w:t>Με τη μελέτη αυτή προβλέπεται το φρεζάρισμα και η ασφαλτόστρωση δρόμων και αυλών  σχολικών συγκροτημάτων που βρίσκονται στην 3</w:t>
      </w:r>
      <w:r w:rsidRPr="007A4ADE">
        <w:rPr>
          <w:rFonts w:ascii="Times New Roman" w:eastAsia="Times New Roman" w:hAnsi="Times New Roman" w:cs="Times New Roman"/>
          <w:color w:val="auto"/>
          <w:vertAlign w:val="superscript"/>
          <w:lang w:eastAsia="el-GR" w:bidi="ar-SA"/>
        </w:rPr>
        <w:t>η</w:t>
      </w:r>
      <w:r w:rsidRPr="007A4ADE">
        <w:rPr>
          <w:rFonts w:ascii="Times New Roman" w:eastAsia="Times New Roman" w:hAnsi="Times New Roman" w:cs="Times New Roman"/>
          <w:color w:val="auto"/>
          <w:lang w:eastAsia="el-GR" w:bidi="ar-SA"/>
        </w:rPr>
        <w:t xml:space="preserve"> Κοινότητα του  Δήμου  Ηρακλείου.  </w:t>
      </w:r>
    </w:p>
    <w:p w14:paraId="422C9CAE" w14:textId="77777777" w:rsidR="007A4ADE" w:rsidRPr="007A4ADE" w:rsidRDefault="007A4ADE" w:rsidP="007A4ADE">
      <w:pPr>
        <w:widowControl/>
        <w:numPr>
          <w:ilvl w:val="0"/>
          <w:numId w:val="29"/>
        </w:numPr>
        <w:tabs>
          <w:tab w:val="clear" w:pos="2596"/>
          <w:tab w:val="num" w:pos="567"/>
          <w:tab w:val="num" w:pos="2880"/>
        </w:tabs>
        <w:suppressAutoHyphens w:val="0"/>
        <w:ind w:left="567" w:hanging="283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  <w:r w:rsidRPr="007A4ADE">
        <w:rPr>
          <w:rFonts w:ascii="Times New Roman" w:eastAsia="Times New Roman" w:hAnsi="Times New Roman" w:cs="Times New Roman"/>
          <w:color w:val="auto"/>
          <w:lang w:eastAsia="el-GR" w:bidi="ar-SA"/>
        </w:rPr>
        <w:t>Η χρηματοδότηση του έργου θα είναι από ιδίους πόρους του Δήμου Ηρακλείου</w:t>
      </w:r>
    </w:p>
    <w:p w14:paraId="4483A364" w14:textId="77777777" w:rsidR="007A4ADE" w:rsidRPr="007A4ADE" w:rsidRDefault="007A4ADE" w:rsidP="007A4ADE">
      <w:pPr>
        <w:widowControl/>
        <w:numPr>
          <w:ilvl w:val="0"/>
          <w:numId w:val="29"/>
        </w:numPr>
        <w:tabs>
          <w:tab w:val="clear" w:pos="2596"/>
          <w:tab w:val="num" w:pos="0"/>
          <w:tab w:val="num" w:pos="2880"/>
        </w:tabs>
        <w:suppressAutoHyphens w:val="0"/>
        <w:ind w:left="567" w:hanging="283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  <w:r w:rsidRPr="007A4ADE">
        <w:rPr>
          <w:rFonts w:ascii="Times New Roman" w:eastAsia="Times New Roman" w:hAnsi="Times New Roman" w:cs="Times New Roman"/>
          <w:color w:val="auto"/>
          <w:lang w:eastAsia="el-GR" w:bidi="ar-SA"/>
        </w:rPr>
        <w:t xml:space="preserve">Το έργο θα γίνει από εργοληπτική επιχείρηση, η οποία θα αναδειχθεί ύστερα από ανοικτό δημόσιο ηλεκτρονικό διαγωνισμό σύμφωνα με τις διατάξεις του  Ν.4412/2016 (Δημόσιες συμβάσεις έργων, προμηθειών και υπηρεσιών ΦΕΚ 147/8-8-2016), όπως έχουν τροποποιηθεί και ισχύουν μέχρι σήμερα </w:t>
      </w:r>
    </w:p>
    <w:p w14:paraId="0920078D" w14:textId="77777777" w:rsidR="007A4ADE" w:rsidRPr="007A4ADE" w:rsidRDefault="007A4ADE" w:rsidP="007A4ADE">
      <w:pPr>
        <w:widowControl/>
        <w:numPr>
          <w:ilvl w:val="0"/>
          <w:numId w:val="29"/>
        </w:numPr>
        <w:tabs>
          <w:tab w:val="clear" w:pos="2596"/>
          <w:tab w:val="num" w:pos="0"/>
          <w:tab w:val="num" w:pos="2880"/>
        </w:tabs>
        <w:suppressAutoHyphens w:val="0"/>
        <w:ind w:left="567" w:hanging="283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  <w:r w:rsidRPr="007A4ADE">
        <w:rPr>
          <w:rFonts w:ascii="Times New Roman" w:eastAsia="Times New Roman" w:hAnsi="Times New Roman" w:cs="Times New Roman"/>
          <w:color w:val="auto"/>
          <w:lang w:eastAsia="el-GR" w:bidi="ar-SA"/>
        </w:rPr>
        <w:t>Η διαγωνιστική διαδικασία του έργου θα ξεκινήσει το έτος 2020</w:t>
      </w:r>
    </w:p>
    <w:p w14:paraId="2CCE65FE" w14:textId="7DA59F1C" w:rsidR="007A4ADE" w:rsidRDefault="007A4ADE" w:rsidP="007A4ADE">
      <w:pPr>
        <w:widowControl/>
        <w:suppressAutoHyphens w:val="0"/>
        <w:ind w:left="567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</w:p>
    <w:p w14:paraId="55D5F5D3" w14:textId="77777777" w:rsidR="007A4ADE" w:rsidRDefault="007A4ADE" w:rsidP="007A4ADE">
      <w:pPr>
        <w:widowControl/>
        <w:suppressAutoHyphens w:val="0"/>
        <w:ind w:left="567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</w:p>
    <w:p w14:paraId="1B36A06E" w14:textId="77777777" w:rsidR="007A4ADE" w:rsidRPr="007A4ADE" w:rsidRDefault="007A4ADE" w:rsidP="007A4ADE">
      <w:pPr>
        <w:widowControl/>
        <w:suppressAutoHyphens w:val="0"/>
        <w:ind w:left="567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</w:p>
    <w:tbl>
      <w:tblPr>
        <w:tblW w:w="9810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3"/>
        <w:gridCol w:w="1559"/>
        <w:gridCol w:w="1275"/>
        <w:gridCol w:w="1136"/>
        <w:gridCol w:w="852"/>
        <w:gridCol w:w="993"/>
        <w:gridCol w:w="1135"/>
        <w:gridCol w:w="1135"/>
        <w:gridCol w:w="852"/>
      </w:tblGrid>
      <w:tr w:rsidR="007A4ADE" w:rsidRPr="007A4ADE" w14:paraId="4D340717" w14:textId="77777777" w:rsidTr="007A4AD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9CD7" w14:textId="77777777" w:rsidR="007A4ADE" w:rsidRPr="007A4ADE" w:rsidRDefault="007A4ADE" w:rsidP="007A4A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  <w:t xml:space="preserve">Κ.Α. </w:t>
            </w:r>
          </w:p>
          <w:p w14:paraId="752C963B" w14:textId="77777777" w:rsidR="007A4ADE" w:rsidRPr="007A4ADE" w:rsidRDefault="007A4ADE" w:rsidP="007A4A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  <w:t>στον Π/Υ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4321" w14:textId="77777777" w:rsidR="007A4ADE" w:rsidRPr="007A4ADE" w:rsidRDefault="007A4ADE" w:rsidP="007A4A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  <w:t>Περιγραφή δράσης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1FD6" w14:textId="77777777" w:rsidR="007A4ADE" w:rsidRPr="007A4ADE" w:rsidRDefault="007A4ADE" w:rsidP="007A4A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  <w:t>Νομοθεσία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F5DD" w14:textId="77777777" w:rsidR="007A4ADE" w:rsidRPr="007A4ADE" w:rsidRDefault="007A4ADE" w:rsidP="007A4A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  <w:t>Συνολικό κόστος έργου (ευρώ)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DDB3" w14:textId="77777777" w:rsidR="007A4ADE" w:rsidRPr="007A4ADE" w:rsidRDefault="007A4ADE" w:rsidP="007A4A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  <w:t>Πίστωση Έτους</w:t>
            </w: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  <w:br/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8A2" w14:textId="77777777" w:rsidR="007A4ADE" w:rsidRPr="007A4ADE" w:rsidRDefault="007A4ADE" w:rsidP="007A4A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</w:pPr>
          </w:p>
          <w:p w14:paraId="30BCDB64" w14:textId="77777777" w:rsidR="007A4ADE" w:rsidRPr="007A4ADE" w:rsidRDefault="007A4ADE" w:rsidP="007A4A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  <w:t>Πίστωση Έτους</w:t>
            </w: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  <w:br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4B51" w14:textId="77777777" w:rsidR="007A4ADE" w:rsidRPr="007A4ADE" w:rsidRDefault="007A4ADE" w:rsidP="007A4A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</w:pPr>
          </w:p>
          <w:p w14:paraId="290B40E9" w14:textId="77777777" w:rsidR="007A4ADE" w:rsidRPr="007A4ADE" w:rsidRDefault="007A4ADE" w:rsidP="007A4A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  <w:t>Πίστωση Έτους</w:t>
            </w: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  <w:br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065C" w14:textId="77777777" w:rsidR="007A4ADE" w:rsidRPr="007A4ADE" w:rsidRDefault="007A4ADE" w:rsidP="007A4A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</w:pPr>
          </w:p>
          <w:p w14:paraId="5AEEB77C" w14:textId="77777777" w:rsidR="007A4ADE" w:rsidRPr="007A4ADE" w:rsidRDefault="007A4ADE" w:rsidP="007A4A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  <w:t>Πίστωση Έτους</w:t>
            </w: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  <w:br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F581" w14:textId="77777777" w:rsidR="007A4ADE" w:rsidRPr="007A4ADE" w:rsidRDefault="007A4ADE" w:rsidP="007A4A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  <w:t xml:space="preserve">Πηγή </w:t>
            </w:r>
            <w:proofErr w:type="spellStart"/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  <w:t>χρηματ</w:t>
            </w:r>
            <w:proofErr w:type="spellEnd"/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eastAsia="el-GR" w:bidi="ar-SA"/>
              </w:rPr>
              <w:t>.</w:t>
            </w:r>
          </w:p>
        </w:tc>
      </w:tr>
      <w:tr w:rsidR="007A4ADE" w:rsidRPr="007A4ADE" w14:paraId="6B9FE5F9" w14:textId="77777777" w:rsidTr="007A4AD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E428" w14:textId="77777777" w:rsidR="007A4ADE" w:rsidRPr="007A4ADE" w:rsidRDefault="007A4ADE" w:rsidP="007A4ADE">
            <w:pPr>
              <w:widowControl/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  <w:r w:rsidRPr="007A4A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  <w:t>30-7323.647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B477" w14:textId="77777777" w:rsidR="007A4ADE" w:rsidRPr="007A4ADE" w:rsidRDefault="007A4ADE" w:rsidP="007A4ADE">
            <w:pPr>
              <w:widowControl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bidi="ar-SA"/>
              </w:rPr>
            </w:pPr>
            <w:r w:rsidRPr="007A4A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bidi="ar-SA"/>
              </w:rPr>
              <w:t>Ασφαλτοστρώσεις Δρόμων στην 3</w:t>
            </w:r>
            <w:r w:rsidRPr="007A4A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bidi="ar-SA"/>
              </w:rPr>
              <w:t>η</w:t>
            </w:r>
            <w:r w:rsidRPr="007A4A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bidi="ar-SA"/>
              </w:rPr>
              <w:t xml:space="preserve"> Κοινότητα του Δ.Η.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FC37" w14:textId="24AD1175" w:rsidR="007A4ADE" w:rsidRPr="007A4ADE" w:rsidRDefault="007A4ADE" w:rsidP="007A4A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  <w:t>Ν.4412/2016</w:t>
            </w:r>
          </w:p>
          <w:p w14:paraId="018AA75C" w14:textId="77777777" w:rsidR="007A4ADE" w:rsidRPr="007A4ADE" w:rsidRDefault="007A4ADE" w:rsidP="007A4A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  <w:t>Ν. 4555/2018 «Κλεισθένης)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D1C" w14:textId="77777777" w:rsidR="007A4ADE" w:rsidRPr="007A4ADE" w:rsidRDefault="007A4ADE" w:rsidP="007A4AD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</w:p>
          <w:p w14:paraId="0CC086DB" w14:textId="77777777" w:rsidR="007A4ADE" w:rsidRPr="007A4ADE" w:rsidRDefault="007A4ADE" w:rsidP="007A4AD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  <w:t xml:space="preserve">  </w:t>
            </w:r>
          </w:p>
          <w:p w14:paraId="510229AB" w14:textId="77777777" w:rsidR="007A4ADE" w:rsidRPr="007A4ADE" w:rsidRDefault="007A4ADE" w:rsidP="007A4ADE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  <w:t>6.696.000,00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621B" w14:textId="77777777" w:rsidR="007A4ADE" w:rsidRPr="007A4ADE" w:rsidRDefault="007A4ADE" w:rsidP="007A4AD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</w:p>
          <w:p w14:paraId="78918F9B" w14:textId="77777777" w:rsidR="007A4ADE" w:rsidRPr="007A4ADE" w:rsidRDefault="007A4ADE" w:rsidP="007A4AD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</w:p>
          <w:p w14:paraId="033F196F" w14:textId="77777777" w:rsidR="007A4ADE" w:rsidRPr="007A4ADE" w:rsidRDefault="007A4ADE" w:rsidP="007A4AD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6EFF" w14:textId="77777777" w:rsidR="007A4ADE" w:rsidRPr="007A4ADE" w:rsidRDefault="007A4ADE" w:rsidP="007A4AD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</w:p>
          <w:p w14:paraId="191204E8" w14:textId="77777777" w:rsidR="007A4ADE" w:rsidRPr="007A4ADE" w:rsidRDefault="007A4ADE" w:rsidP="007A4AD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</w:p>
          <w:p w14:paraId="635301B6" w14:textId="77777777" w:rsidR="007A4ADE" w:rsidRPr="007A4ADE" w:rsidRDefault="007A4ADE" w:rsidP="007A4AD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  <w:t>691.000,00</w:t>
            </w:r>
          </w:p>
          <w:p w14:paraId="02757D43" w14:textId="77777777" w:rsidR="007A4ADE" w:rsidRPr="007A4ADE" w:rsidRDefault="007A4ADE" w:rsidP="007A4AD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1428" w14:textId="77777777" w:rsidR="007A4ADE" w:rsidRPr="007A4ADE" w:rsidRDefault="007A4ADE" w:rsidP="007A4AD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</w:p>
          <w:p w14:paraId="3E3931CD" w14:textId="77777777" w:rsidR="007A4ADE" w:rsidRPr="007A4ADE" w:rsidRDefault="007A4ADE" w:rsidP="007A4AD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</w:p>
          <w:p w14:paraId="33386C33" w14:textId="77777777" w:rsidR="007A4ADE" w:rsidRPr="007A4ADE" w:rsidRDefault="007A4ADE" w:rsidP="007A4AD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  <w:t>3.000.000,00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BB7E" w14:textId="77777777" w:rsidR="007A4ADE" w:rsidRPr="007A4ADE" w:rsidRDefault="007A4ADE" w:rsidP="007A4AD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</w:p>
          <w:p w14:paraId="6F7497E1" w14:textId="77777777" w:rsidR="007A4ADE" w:rsidRPr="007A4ADE" w:rsidRDefault="007A4ADE" w:rsidP="007A4AD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</w:p>
          <w:p w14:paraId="66F37B09" w14:textId="77777777" w:rsidR="007A4ADE" w:rsidRPr="007A4ADE" w:rsidRDefault="007A4ADE" w:rsidP="007A4ADE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</w:pPr>
            <w:r w:rsidRPr="007A4AD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  <w:t>3.000.000,00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027B" w14:textId="77777777" w:rsidR="007A4ADE" w:rsidRPr="007A4ADE" w:rsidRDefault="007A4ADE" w:rsidP="007A4A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l-GR" w:bidi="ar-SA"/>
              </w:rPr>
            </w:pPr>
            <w:r w:rsidRPr="007A4ADE">
              <w:rPr>
                <w:rFonts w:ascii="Times New Roman" w:eastAsia="Verdana" w:hAnsi="Times New Roman" w:cs="Times New Roman"/>
                <w:color w:val="000000"/>
                <w:kern w:val="2"/>
                <w:sz w:val="20"/>
                <w:szCs w:val="20"/>
                <w:lang w:eastAsia="el-GR" w:bidi="ar-SA"/>
              </w:rPr>
              <w:t>ΙΔΙΟΙ ΠΟΡΟΙ</w:t>
            </w:r>
          </w:p>
        </w:tc>
      </w:tr>
    </w:tbl>
    <w:p w14:paraId="7046719F" w14:textId="77777777" w:rsidR="007A4ADE" w:rsidRPr="007A4ADE" w:rsidRDefault="007A4ADE" w:rsidP="007A4ADE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</w:p>
    <w:p w14:paraId="5981DDD1" w14:textId="35EDF51D" w:rsidR="007A4ADE" w:rsidRDefault="007A4ADE" w:rsidP="007A4ADE">
      <w:pPr>
        <w:widowControl/>
        <w:suppressAutoHyphens w:val="0"/>
        <w:ind w:left="567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</w:p>
    <w:p w14:paraId="04E11E8D" w14:textId="4B5DB681" w:rsidR="007A4ADE" w:rsidRDefault="007A4ADE" w:rsidP="007A4ADE">
      <w:pPr>
        <w:widowControl/>
        <w:suppressAutoHyphens w:val="0"/>
        <w:ind w:left="567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</w:p>
    <w:p w14:paraId="652F3DF1" w14:textId="6068208A" w:rsidR="007A4ADE" w:rsidRDefault="007A4ADE" w:rsidP="007A4ADE">
      <w:pPr>
        <w:widowControl/>
        <w:suppressAutoHyphens w:val="0"/>
        <w:ind w:left="567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</w:p>
    <w:p w14:paraId="15B52DBF" w14:textId="62A8A32B" w:rsidR="007A4ADE" w:rsidRDefault="007A4ADE" w:rsidP="007A4ADE">
      <w:pPr>
        <w:widowControl/>
        <w:suppressAutoHyphens w:val="0"/>
        <w:ind w:left="567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</w:p>
    <w:p w14:paraId="7A889DF5" w14:textId="6620AB13" w:rsidR="007A4ADE" w:rsidRDefault="007A4ADE" w:rsidP="007A4ADE">
      <w:pPr>
        <w:widowControl/>
        <w:suppressAutoHyphens w:val="0"/>
        <w:ind w:left="567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</w:p>
    <w:p w14:paraId="0E4FE779" w14:textId="77777777" w:rsidR="007A4ADE" w:rsidRDefault="007A4ADE" w:rsidP="007A4ADE">
      <w:pPr>
        <w:widowControl/>
        <w:suppressAutoHyphens w:val="0"/>
        <w:ind w:left="567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</w:p>
    <w:p w14:paraId="5EAC2B37" w14:textId="77777777" w:rsidR="007A4ADE" w:rsidRPr="007A4ADE" w:rsidRDefault="007A4ADE" w:rsidP="007A4ADE">
      <w:pPr>
        <w:widowControl/>
        <w:suppressAutoHyphens w:val="0"/>
        <w:ind w:left="567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</w:p>
    <w:p w14:paraId="66277AE8" w14:textId="77777777" w:rsidR="007A4ADE" w:rsidRPr="007A4ADE" w:rsidRDefault="007A4ADE" w:rsidP="007A4ADE">
      <w:pPr>
        <w:widowControl/>
        <w:suppressAutoHyphens w:val="0"/>
        <w:ind w:left="360"/>
        <w:jc w:val="both"/>
        <w:textAlignment w:val="auto"/>
        <w:rPr>
          <w:rFonts w:ascii="Times New Roman" w:eastAsia="Times New Roman" w:hAnsi="Times New Roman" w:cs="Times New Roman"/>
          <w:color w:val="auto"/>
          <w:u w:val="single"/>
          <w:lang w:eastAsia="el-GR" w:bidi="ar-SA"/>
        </w:rPr>
      </w:pPr>
      <w:r w:rsidRPr="007A4ADE">
        <w:rPr>
          <w:rFonts w:ascii="Times New Roman" w:eastAsia="Times New Roman" w:hAnsi="Times New Roman" w:cs="Times New Roman"/>
          <w:color w:val="auto"/>
          <w:u w:val="single"/>
          <w:lang w:eastAsia="el-GR" w:bidi="ar-SA"/>
        </w:rPr>
        <w:t xml:space="preserve">Παρακαλούμε πολύ: </w:t>
      </w:r>
    </w:p>
    <w:p w14:paraId="13A30A46" w14:textId="77777777" w:rsidR="007A4ADE" w:rsidRPr="007A4ADE" w:rsidRDefault="007A4ADE" w:rsidP="007A4ADE">
      <w:pPr>
        <w:widowControl/>
        <w:numPr>
          <w:ilvl w:val="0"/>
          <w:numId w:val="3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  <w:r w:rsidRPr="007A4ADE">
        <w:rPr>
          <w:rFonts w:ascii="Times New Roman" w:eastAsia="Times New Roman" w:hAnsi="Times New Roman" w:cs="Times New Roman"/>
          <w:color w:val="auto"/>
          <w:lang w:eastAsia="el-GR" w:bidi="ar-SA"/>
        </w:rPr>
        <w:t>Να εγκρίνετε την εκτέλεση του παραπάνω έργου από εργοληπτική επιχείρηση, ύστερα από ανοικτό δημόσιο ηλεκτρονικό μειοδοτικό διαγωνισμό  σύμφωνα με τις διατάξεις του  Ν.4412/2016 (Δημόσιες συμβάσεις έργων, προμηθειών και υπηρεσιών ΦΕΚ 147/8-8-2016) όπως αυτές έχουν τροποποιηθεί και ισχύουν μέχρι σήμερα.</w:t>
      </w:r>
    </w:p>
    <w:p w14:paraId="70CDD9CC" w14:textId="77777777" w:rsidR="007A4ADE" w:rsidRPr="007A4ADE" w:rsidRDefault="007A4ADE" w:rsidP="007A4ADE">
      <w:pPr>
        <w:widowControl/>
        <w:numPr>
          <w:ilvl w:val="0"/>
          <w:numId w:val="3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  <w:r w:rsidRPr="007A4ADE">
        <w:rPr>
          <w:rFonts w:ascii="Times New Roman" w:eastAsia="Times New Roman" w:hAnsi="Times New Roman" w:cs="Times New Roman"/>
          <w:color w:val="auto"/>
          <w:lang w:eastAsia="el-GR" w:bidi="ar-SA"/>
        </w:rPr>
        <w:t>Να  εγκρίνετε  τη χρηματοδότηση του παραπάνω έργου από Ιδίους Πόρους του Δήμου Ηρακλείου.</w:t>
      </w:r>
    </w:p>
    <w:p w14:paraId="249E5485" w14:textId="34846EA8" w:rsidR="00B874D4" w:rsidRPr="007A4ADE" w:rsidRDefault="007A4ADE" w:rsidP="007A4ADE">
      <w:pPr>
        <w:widowControl/>
        <w:numPr>
          <w:ilvl w:val="0"/>
          <w:numId w:val="3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  <w:r w:rsidRPr="007A4ADE">
        <w:rPr>
          <w:rFonts w:ascii="Times New Roman" w:eastAsia="Times New Roman" w:hAnsi="Times New Roman" w:cs="Times New Roman"/>
          <w:color w:val="auto"/>
          <w:lang w:eastAsia="el-GR" w:bidi="ar-SA"/>
        </w:rPr>
        <w:t xml:space="preserve">Να εγκρίνετε τη μελέτη και τους όρους Δημοπράτησης του έργου </w:t>
      </w:r>
      <w:r w:rsidR="00B874D4" w:rsidRPr="007A4ADE">
        <w:rPr>
          <w:rFonts w:ascii="Times New Roman" w:eastAsia="Times New Roman" w:hAnsi="Times New Roman" w:cs="Times New Roman"/>
          <w:color w:val="auto"/>
          <w:lang w:eastAsia="el-GR" w:bidi="ar-SA"/>
        </w:rPr>
        <w:t>».</w:t>
      </w:r>
    </w:p>
    <w:p w14:paraId="4415D497" w14:textId="77777777" w:rsidR="00B874D4" w:rsidRPr="00B874D4" w:rsidRDefault="00B874D4" w:rsidP="00B874D4">
      <w:pPr>
        <w:widowControl/>
        <w:suppressAutoHyphens w:val="0"/>
        <w:ind w:left="72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el-GR" w:bidi="ar-SA"/>
        </w:rPr>
      </w:pPr>
    </w:p>
    <w:p w14:paraId="7B49F7CE" w14:textId="77777777" w:rsidR="00A611B7" w:rsidRDefault="00A611B7" w:rsidP="00A611B7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l-GR" w:bidi="ar-SA"/>
        </w:rPr>
      </w:pPr>
      <w:r>
        <w:rPr>
          <w:rFonts w:ascii="Times New Roman" w:hAnsi="Times New Roman" w:cs="Times New Roman"/>
          <w:iCs/>
          <w:color w:val="auto"/>
        </w:rPr>
        <w:t xml:space="preserve">Ακολούθησε συζήτηση μεταξύ των μελών της Επιτροπής κατά την οποία η κα Πρόεδρος πρότεινε να γίνει δεκτή η εισήγηση της υπηρεσίας. Το μέλος της Επιτροπής </w:t>
      </w:r>
      <w:proofErr w:type="spellStart"/>
      <w:r>
        <w:rPr>
          <w:rFonts w:ascii="Times New Roman" w:hAnsi="Times New Roman" w:cs="Times New Roman"/>
          <w:iCs/>
          <w:color w:val="auto"/>
        </w:rPr>
        <w:t>κ.Ηλίας</w:t>
      </w:r>
      <w:proofErr w:type="spellEnd"/>
      <w:r>
        <w:rPr>
          <w:rFonts w:ascii="Times New Roman" w:hAnsi="Times New Roman" w:cs="Times New Roman"/>
          <w:iCs/>
          <w:color w:val="auto"/>
        </w:rPr>
        <w:t xml:space="preserve"> Λυγερός αναφέρει ότι ψηφίζει την εισήγηση της υπηρεσίας, αλλά προέβη σε επισημάνσεις αναφορικά με τον τρόπο σχεδιασμού και εκτέλεσης των έργων </w:t>
      </w:r>
      <w:r>
        <w:rPr>
          <w:rFonts w:ascii="Times New Roman" w:hAnsi="Times New Roman" w:cs="Times New Roman"/>
        </w:rPr>
        <w:t xml:space="preserve">ασφαλτοστρώσεων  και  τσιμεντοστρώσεων και επίσης δήλωσε ότι εντόπισε </w:t>
      </w:r>
      <w:r>
        <w:rPr>
          <w:rFonts w:ascii="Times New Roman" w:eastAsia="Times New Roman" w:hAnsi="Times New Roman" w:cs="Times New Roman"/>
          <w:color w:val="auto"/>
          <w:lang w:eastAsia="el-GR" w:bidi="ar-SA"/>
        </w:rPr>
        <w:t xml:space="preserve">ασυμφωνία σε κάποια  χρονοδιαγράμματα για τις εν λόγω συμβάσεις. </w:t>
      </w:r>
    </w:p>
    <w:p w14:paraId="5FB4A128" w14:textId="77777777" w:rsidR="00A611B7" w:rsidRDefault="00A611B7" w:rsidP="00A611B7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el-GR" w:bidi="ar-SA"/>
        </w:rPr>
      </w:pPr>
      <w:r>
        <w:rPr>
          <w:rFonts w:ascii="Times New Roman" w:eastAsia="Times New Roman" w:hAnsi="Times New Roman" w:cs="Times New Roman"/>
          <w:color w:val="auto"/>
          <w:lang w:eastAsia="el-GR" w:bidi="ar-SA"/>
        </w:rPr>
        <w:t xml:space="preserve"> Στη συνέχεια, το μέλος της Επιτροπής και Αντιδήμαρχος Τεχνικών ΄</w:t>
      </w:r>
      <w:proofErr w:type="spellStart"/>
      <w:r>
        <w:rPr>
          <w:rFonts w:ascii="Times New Roman" w:eastAsia="Times New Roman" w:hAnsi="Times New Roman" w:cs="Times New Roman"/>
          <w:color w:val="auto"/>
          <w:lang w:eastAsia="el-GR" w:bidi="ar-SA"/>
        </w:rPr>
        <w:t>Εργων</w:t>
      </w:r>
      <w:proofErr w:type="spellEnd"/>
      <w:r>
        <w:rPr>
          <w:rFonts w:ascii="Times New Roman" w:eastAsia="Times New Roman" w:hAnsi="Times New Roman" w:cs="Times New Roman"/>
          <w:color w:val="auto"/>
          <w:lang w:eastAsia="el-GR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l-GR" w:bidi="ar-SA"/>
        </w:rPr>
        <w:t>κ.Γιάννης</w:t>
      </w:r>
      <w:proofErr w:type="spellEnd"/>
      <w:r>
        <w:rPr>
          <w:rFonts w:ascii="Times New Roman" w:eastAsia="Times New Roman" w:hAnsi="Times New Roman" w:cs="Times New Roman"/>
          <w:color w:val="auto"/>
          <w:lang w:eastAsia="el-GR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l-GR" w:bidi="ar-SA"/>
        </w:rPr>
        <w:t>Αναστασάκης</w:t>
      </w:r>
      <w:proofErr w:type="spellEnd"/>
      <w:r>
        <w:rPr>
          <w:rFonts w:ascii="Times New Roman" w:eastAsia="Times New Roman" w:hAnsi="Times New Roman" w:cs="Times New Roman"/>
          <w:color w:val="auto"/>
          <w:lang w:eastAsia="el-GR" w:bidi="ar-SA"/>
        </w:rPr>
        <w:t xml:space="preserve"> ανέφερε ότι συμφωνεί με την παρατήρηση του </w:t>
      </w:r>
      <w:proofErr w:type="spellStart"/>
      <w:r>
        <w:rPr>
          <w:rFonts w:ascii="Times New Roman" w:eastAsia="Times New Roman" w:hAnsi="Times New Roman" w:cs="Times New Roman"/>
          <w:color w:val="auto"/>
          <w:lang w:eastAsia="el-GR" w:bidi="ar-SA"/>
        </w:rPr>
        <w:t>κ.Λυγερού</w:t>
      </w:r>
      <w:proofErr w:type="spellEnd"/>
      <w:r>
        <w:rPr>
          <w:rFonts w:ascii="Times New Roman" w:eastAsia="Times New Roman" w:hAnsi="Times New Roman" w:cs="Times New Roman"/>
          <w:color w:val="auto"/>
          <w:lang w:eastAsia="el-GR" w:bidi="ar-SA"/>
        </w:rPr>
        <w:t xml:space="preserve"> σχετικά με το χρονοδιάγραμμα των συμβάσεων, το οποίο δήλωσε ότι και για τις 15 συμβάσεις </w:t>
      </w:r>
      <w:r>
        <w:rPr>
          <w:rFonts w:ascii="Times New Roman" w:hAnsi="Times New Roman" w:cs="Times New Roman"/>
          <w:iCs/>
          <w:color w:val="auto"/>
        </w:rPr>
        <w:t xml:space="preserve">των έργων </w:t>
      </w:r>
      <w:r>
        <w:rPr>
          <w:rFonts w:ascii="Times New Roman" w:hAnsi="Times New Roman" w:cs="Times New Roman"/>
        </w:rPr>
        <w:t>ασφαλτοστρώσεων  και  τσιμεντοστρώσεων</w:t>
      </w:r>
      <w:r>
        <w:rPr>
          <w:rFonts w:ascii="Times New Roman" w:eastAsia="Times New Roman" w:hAnsi="Times New Roman" w:cs="Times New Roman"/>
          <w:color w:val="auto"/>
          <w:lang w:eastAsia="el-GR" w:bidi="ar-SA"/>
        </w:rPr>
        <w:t xml:space="preserve"> που συζητούνται σήμερα, τίθεται στους 24 μήνες και όπου υπάρχει σχετική αναφορά για άλλη συμβατική διάρκεια, αυτή θα τροποποιηθεί στους 24 μήνες. </w:t>
      </w:r>
    </w:p>
    <w:p w14:paraId="2F97572B" w14:textId="77777777" w:rsidR="00A611B7" w:rsidRDefault="00A611B7" w:rsidP="00A611B7">
      <w:pPr>
        <w:keepNext/>
        <w:widowControl/>
        <w:numPr>
          <w:ilvl w:val="0"/>
          <w:numId w:val="32"/>
        </w:numPr>
        <w:shd w:val="clear" w:color="auto" w:fill="FFFFFF"/>
        <w:ind w:left="0" w:right="4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Τα μέλη της Επιτροπής βρήκαν ότι οι όροι του διαγωνισμού όπως διαμορφώνονται ως προς το </w:t>
      </w:r>
      <w:proofErr w:type="spellStart"/>
      <w:r>
        <w:rPr>
          <w:rFonts w:ascii="Times New Roman" w:eastAsia="Times New Roman" w:hAnsi="Times New Roman" w:cs="Times New Roman"/>
          <w:color w:val="000000"/>
          <w:lang w:bidi="ar-SA"/>
        </w:rPr>
        <w:t>χρονοδιάγραμμμα</w:t>
      </w:r>
      <w:proofErr w:type="spellEnd"/>
      <w:r>
        <w:rPr>
          <w:rFonts w:ascii="Times New Roman" w:eastAsia="Times New Roman" w:hAnsi="Times New Roman" w:cs="Times New Roman"/>
          <w:color w:val="000000"/>
          <w:lang w:bidi="ar-SA"/>
        </w:rPr>
        <w:t xml:space="preserve"> της συμβάσεων κατά τα ανωτέρω, έχουν καλώς και διασφαλίζουν τα συμφέροντα του Δήμου και στη συνέχεια η κα Πρόεδρος παρακάλεσε για τη λήψη σχετικής αποφάσεως.</w:t>
      </w:r>
    </w:p>
    <w:p w14:paraId="130E55BA" w14:textId="691D3A9F" w:rsidR="00F97AD4" w:rsidRPr="00114406" w:rsidRDefault="00F97AD4" w:rsidP="00B874D4">
      <w:pPr>
        <w:jc w:val="both"/>
        <w:rPr>
          <w:rFonts w:ascii="Times New Roman" w:eastAsia="Segoe UI" w:hAnsi="Times New Roman" w:cs="Times New Roman"/>
          <w:color w:val="auto"/>
          <w:highlight w:val="yellow"/>
          <w:lang w:eastAsia="en-US" w:bidi="en-US"/>
        </w:rPr>
      </w:pPr>
    </w:p>
    <w:p w14:paraId="755D797E" w14:textId="77777777" w:rsidR="00A71E64" w:rsidRPr="00114406" w:rsidRDefault="00A71E64" w:rsidP="00A71E64">
      <w:pPr>
        <w:widowControl/>
        <w:shd w:val="clear" w:color="auto" w:fill="FFFFFF"/>
        <w:autoSpaceDE w:val="0"/>
        <w:ind w:right="-285"/>
        <w:jc w:val="both"/>
        <w:textAlignment w:val="auto"/>
        <w:rPr>
          <w:rFonts w:ascii="Times New Roman" w:eastAsia="Segoe UI" w:hAnsi="Times New Roman" w:cs="Times New Roman"/>
          <w:color w:val="auto"/>
          <w:highlight w:val="yellow"/>
          <w:lang w:eastAsia="en-US" w:bidi="en-US"/>
        </w:rPr>
      </w:pPr>
    </w:p>
    <w:p w14:paraId="1E0AD315" w14:textId="77777777" w:rsidR="00B118B2" w:rsidRPr="00114406" w:rsidRDefault="00B52762" w:rsidP="006D40BB">
      <w:pPr>
        <w:ind w:right="-138"/>
        <w:jc w:val="center"/>
        <w:rPr>
          <w:rFonts w:ascii="Times New Roman" w:hAnsi="Times New Roman" w:cs="Times New Roman"/>
          <w:b/>
          <w:bCs/>
        </w:rPr>
      </w:pPr>
      <w:r w:rsidRPr="00114406">
        <w:rPr>
          <w:rFonts w:ascii="Times New Roman" w:hAnsi="Times New Roman" w:cs="Times New Roman"/>
          <w:b/>
          <w:bCs/>
        </w:rPr>
        <w:t>Η ΟΙΚΟΝΟΜΙΚΗ ΕΠΙΤΡΟΠΗ</w:t>
      </w:r>
    </w:p>
    <w:p w14:paraId="20508D4B" w14:textId="77777777" w:rsidR="001B1317" w:rsidRPr="00114406" w:rsidRDefault="001B1317" w:rsidP="006D40BB">
      <w:pPr>
        <w:ind w:right="-138"/>
        <w:jc w:val="center"/>
        <w:rPr>
          <w:rFonts w:ascii="Times New Roman" w:hAnsi="Times New Roman" w:cs="Times New Roman"/>
          <w:b/>
          <w:bCs/>
        </w:rPr>
      </w:pPr>
    </w:p>
    <w:p w14:paraId="4D4946B8" w14:textId="77777777" w:rsidR="00B118B2" w:rsidRPr="00114406" w:rsidRDefault="00A832AB" w:rsidP="00114406">
      <w:pPr>
        <w:tabs>
          <w:tab w:val="left" w:pos="0"/>
        </w:tabs>
        <w:ind w:right="-138"/>
        <w:rPr>
          <w:rFonts w:ascii="Times New Roman" w:hAnsi="Times New Roman" w:cs="Times New Roman"/>
          <w:bCs/>
        </w:rPr>
      </w:pPr>
      <w:r w:rsidRPr="00114406">
        <w:rPr>
          <w:rFonts w:ascii="Times New Roman" w:hAnsi="Times New Roman" w:cs="Times New Roman"/>
        </w:rPr>
        <w:t>Αφού έλαβε υπόψη της:</w:t>
      </w:r>
    </w:p>
    <w:p w14:paraId="0F2ADDD5" w14:textId="42D8C5EA" w:rsidR="00A832AB" w:rsidRPr="00114406" w:rsidRDefault="00BD2AD6" w:rsidP="00114406">
      <w:pPr>
        <w:pStyle w:val="afc"/>
        <w:widowControl/>
        <w:numPr>
          <w:ilvl w:val="0"/>
          <w:numId w:val="20"/>
        </w:numPr>
        <w:tabs>
          <w:tab w:val="left" w:pos="8789"/>
        </w:tabs>
        <w:spacing w:after="0" w:line="240" w:lineRule="auto"/>
        <w:ind w:left="360" w:right="-138"/>
        <w:textAlignment w:val="auto"/>
        <w:rPr>
          <w:rFonts w:ascii="Times New Roman" w:eastAsia="Segoe UI" w:hAnsi="Times New Roman" w:cs="Times New Roman"/>
          <w:color w:val="000000"/>
          <w:sz w:val="24"/>
          <w:szCs w:val="24"/>
          <w:lang w:eastAsia="en-US" w:bidi="en-US"/>
        </w:rPr>
      </w:pPr>
      <w:r w:rsidRPr="00114406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ar-SA"/>
        </w:rPr>
        <w:t>Τ</w:t>
      </w:r>
      <w:r w:rsidR="00CD4417" w:rsidRPr="00114406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ar-SA"/>
        </w:rPr>
        <w:t>ο με αριθ.πρωτ</w:t>
      </w:r>
      <w:r w:rsidR="00B8731D" w:rsidRPr="00114406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ar-SA"/>
        </w:rPr>
        <w:t>.</w:t>
      </w:r>
      <w:r w:rsidR="00743F16" w:rsidRPr="00743F1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SA"/>
        </w:rPr>
        <w:t>906</w:t>
      </w:r>
      <w:r w:rsidR="00B874D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SA"/>
        </w:rPr>
        <w:t>6</w:t>
      </w:r>
      <w:r w:rsidR="003D50CB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SA"/>
        </w:rPr>
        <w:t>0</w:t>
      </w:r>
      <w:r w:rsidR="00743F16" w:rsidRPr="00743F1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SA"/>
        </w:rPr>
        <w:t xml:space="preserve">/01-10-2020 έγγραφο του Τμήματος Οδοποιίας </w:t>
      </w:r>
      <w:r w:rsidR="0006726E" w:rsidRPr="0011440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SA"/>
        </w:rPr>
        <w:t>του Δήμου Ηρακλείου</w:t>
      </w:r>
      <w:r w:rsidR="00A832AB" w:rsidRPr="0011440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SA"/>
        </w:rPr>
        <w:t>.</w:t>
      </w:r>
      <w:r w:rsidR="0006726E" w:rsidRPr="0011440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SA"/>
        </w:rPr>
        <w:t xml:space="preserve">  </w:t>
      </w:r>
    </w:p>
    <w:p w14:paraId="1D28C288" w14:textId="34FECD1D" w:rsidR="00643D0A" w:rsidRPr="00114406" w:rsidRDefault="00754447" w:rsidP="00114406">
      <w:pPr>
        <w:pStyle w:val="afc"/>
        <w:widowControl/>
        <w:numPr>
          <w:ilvl w:val="0"/>
          <w:numId w:val="20"/>
        </w:numPr>
        <w:tabs>
          <w:tab w:val="num" w:pos="956"/>
        </w:tabs>
        <w:autoSpaceDN w:val="0"/>
        <w:spacing w:line="240" w:lineRule="auto"/>
        <w:ind w:left="360" w:right="-138"/>
        <w:contextualSpacing/>
        <w:textAlignment w:val="auto"/>
        <w:rPr>
          <w:rFonts w:ascii="Times New Roman" w:eastAsia="Courier New" w:hAnsi="Times New Roman" w:cs="Times New Roman"/>
          <w:bCs/>
          <w:iCs/>
          <w:color w:val="auto"/>
          <w:kern w:val="3"/>
          <w:sz w:val="24"/>
          <w:szCs w:val="24"/>
          <w:lang w:bidi="ar-SA"/>
        </w:rPr>
      </w:pPr>
      <w:r w:rsidRPr="00114406">
        <w:rPr>
          <w:rFonts w:ascii="Times New Roman" w:eastAsia="Courier New" w:hAnsi="Times New Roman" w:cs="Times New Roman"/>
          <w:color w:val="auto"/>
          <w:kern w:val="3"/>
          <w:sz w:val="24"/>
          <w:szCs w:val="24"/>
          <w:lang w:bidi="ar-SA"/>
        </w:rPr>
        <w:t>Τη συζήτηση που έγινε</w:t>
      </w:r>
      <w:r w:rsidR="00A611B7">
        <w:rPr>
          <w:rFonts w:ascii="Times New Roman" w:eastAsia="Courier New" w:hAnsi="Times New Roman" w:cs="Times New Roman"/>
          <w:color w:val="auto"/>
          <w:kern w:val="3"/>
          <w:sz w:val="24"/>
          <w:szCs w:val="24"/>
          <w:lang w:bidi="ar-SA"/>
        </w:rPr>
        <w:t>, την τοποθέτηση και τις επισημάνσεις του μέλους της Επιτροπής κ. Ηλία Λυγερού</w:t>
      </w:r>
      <w:r w:rsidRPr="00114406">
        <w:rPr>
          <w:rFonts w:ascii="Times New Roman" w:eastAsia="Courier New" w:hAnsi="Times New Roman" w:cs="Times New Roman"/>
          <w:color w:val="auto"/>
          <w:kern w:val="3"/>
          <w:sz w:val="24"/>
          <w:szCs w:val="24"/>
          <w:lang w:bidi="ar-SA"/>
        </w:rPr>
        <w:t xml:space="preserve"> και τις σχετικές διατάξεις του Ν.3852/2010 όπως τροποποιήθηκαν και ισχύουν με τις διατάξεις του Ν.4555/2018, του Ν.4623/2019, του Ν.4625/2019,</w:t>
      </w:r>
      <w:r w:rsidR="00743F16">
        <w:rPr>
          <w:rFonts w:ascii="Times New Roman" w:eastAsia="Courier New" w:hAnsi="Times New Roman" w:cs="Times New Roman"/>
          <w:color w:val="auto"/>
          <w:kern w:val="3"/>
          <w:sz w:val="24"/>
          <w:szCs w:val="24"/>
          <w:lang w:bidi="ar-SA"/>
        </w:rPr>
        <w:t xml:space="preserve"> το Ν.4412/2016, </w:t>
      </w:r>
      <w:r w:rsidRPr="00114406">
        <w:rPr>
          <w:rFonts w:ascii="Times New Roman" w:eastAsia="Courier New" w:hAnsi="Times New Roman" w:cs="Times New Roman"/>
          <w:color w:val="auto"/>
          <w:kern w:val="3"/>
          <w:sz w:val="24"/>
          <w:szCs w:val="24"/>
          <w:lang w:bidi="ar-SA"/>
        </w:rPr>
        <w:t xml:space="preserve"> </w:t>
      </w:r>
      <w:r w:rsidRPr="00114406">
        <w:rPr>
          <w:rFonts w:ascii="Times New Roman" w:eastAsia="Courier New" w:hAnsi="Times New Roman" w:cs="Times New Roman"/>
          <w:bCs/>
          <w:iCs/>
          <w:color w:val="auto"/>
          <w:kern w:val="3"/>
          <w:sz w:val="24"/>
          <w:szCs w:val="24"/>
          <w:lang w:bidi="ar-SA"/>
        </w:rPr>
        <w:t>το άρθρο 10 της από 11-03-2020 Πράξης Νομοθετικού Περιεχομένου (ΦΕΚ Α΄55/11-3-2020)</w:t>
      </w:r>
      <w:r w:rsidR="00643D0A" w:rsidRPr="0011440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643D0A" w:rsidRPr="00114406">
        <w:rPr>
          <w:rFonts w:ascii="Times New Roman" w:eastAsia="Courier New" w:hAnsi="Times New Roman" w:cs="Times New Roman"/>
          <w:bCs/>
          <w:iCs/>
          <w:color w:val="auto"/>
          <w:kern w:val="3"/>
          <w:sz w:val="24"/>
          <w:szCs w:val="24"/>
          <w:lang w:bidi="ar-SA"/>
        </w:rPr>
        <w:t>και την υπ'αριθ.40/31-03-2020 Εγκύκλιο του Υπουργείου Εσωτερικών.</w:t>
      </w:r>
    </w:p>
    <w:p w14:paraId="6C1375EF" w14:textId="77777777" w:rsidR="00754447" w:rsidRPr="00114406" w:rsidRDefault="00754447" w:rsidP="0006726E">
      <w:pPr>
        <w:widowControl/>
        <w:autoSpaceDN w:val="0"/>
        <w:ind w:left="-170" w:right="-138"/>
        <w:contextualSpacing/>
        <w:textAlignment w:val="auto"/>
        <w:rPr>
          <w:rFonts w:ascii="Times New Roman" w:eastAsia="Courier New" w:hAnsi="Times New Roman" w:cs="Times New Roman"/>
          <w:bCs/>
          <w:iCs/>
          <w:color w:val="auto"/>
          <w:kern w:val="3"/>
          <w:lang w:bidi="ar-SA"/>
        </w:rPr>
      </w:pPr>
    </w:p>
    <w:p w14:paraId="41A050FA" w14:textId="77777777" w:rsidR="00B118B2" w:rsidRPr="00114406" w:rsidRDefault="00B52762" w:rsidP="0006726E">
      <w:pPr>
        <w:widowControl/>
        <w:autoSpaceDN w:val="0"/>
        <w:ind w:left="-170" w:right="-138"/>
        <w:contextualSpacing/>
        <w:jc w:val="center"/>
        <w:textAlignment w:val="auto"/>
        <w:rPr>
          <w:rFonts w:ascii="Times New Roman" w:hAnsi="Times New Roman" w:cs="Times New Roman"/>
          <w:b/>
        </w:rPr>
      </w:pPr>
      <w:r w:rsidRPr="00114406">
        <w:rPr>
          <w:rFonts w:ascii="Times New Roman" w:hAnsi="Times New Roman" w:cs="Times New Roman"/>
          <w:b/>
        </w:rPr>
        <w:t>Α Π Ο Φ Α Σ Ι Ζ Ε Ι    Ο Μ Ο Φ Ω Ν Α</w:t>
      </w:r>
    </w:p>
    <w:p w14:paraId="3E4F6A1A" w14:textId="5BF90D91" w:rsidR="003823F1" w:rsidRPr="00114406" w:rsidRDefault="003823F1" w:rsidP="0006726E">
      <w:pPr>
        <w:pStyle w:val="6"/>
        <w:ind w:left="-170" w:right="-138"/>
        <w:rPr>
          <w:rFonts w:ascii="Times New Roman" w:hAnsi="Times New Roman" w:cs="Times New Roman"/>
        </w:rPr>
      </w:pPr>
    </w:p>
    <w:p w14:paraId="7C8A5D3F" w14:textId="77777777" w:rsidR="0006726E" w:rsidRPr="00114406" w:rsidRDefault="0006726E" w:rsidP="0006726E">
      <w:pPr>
        <w:pStyle w:val="6"/>
        <w:ind w:left="-170" w:right="-138"/>
        <w:rPr>
          <w:rFonts w:ascii="Times New Roman" w:hAnsi="Times New Roman" w:cs="Times New Roman"/>
        </w:rPr>
      </w:pPr>
    </w:p>
    <w:p w14:paraId="15C93BF0" w14:textId="0ADE8233" w:rsidR="00743F16" w:rsidRDefault="00743F16" w:rsidP="00743F16">
      <w:pPr>
        <w:tabs>
          <w:tab w:val="left" w:pos="3705"/>
        </w:tabs>
        <w:spacing w:after="240"/>
        <w:ind w:right="-138"/>
        <w:jc w:val="both"/>
        <w:rPr>
          <w:rFonts w:ascii="Times New Roman" w:eastAsia="Courier New" w:hAnsi="Times New Roman" w:cs="Times New Roman"/>
          <w:bCs/>
          <w:color w:val="auto"/>
          <w:kern w:val="3"/>
          <w:lang w:bidi="ar-SA"/>
        </w:rPr>
      </w:pPr>
      <w:r w:rsidRPr="00743F16">
        <w:rPr>
          <w:rFonts w:ascii="Times New Roman" w:eastAsia="Courier New" w:hAnsi="Times New Roman" w:cs="Times New Roman"/>
          <w:b/>
          <w:color w:val="auto"/>
          <w:kern w:val="3"/>
          <w:lang w:bidi="ar-SA"/>
        </w:rPr>
        <w:t>Α.</w:t>
      </w:r>
      <w:r>
        <w:rPr>
          <w:rFonts w:ascii="Times New Roman" w:eastAsia="Courier New" w:hAnsi="Times New Roman" w:cs="Times New Roman"/>
          <w:bCs/>
          <w:color w:val="auto"/>
          <w:kern w:val="3"/>
          <w:lang w:bidi="ar-SA"/>
        </w:rPr>
        <w:t xml:space="preserve">  </w:t>
      </w:r>
      <w:r w:rsidR="0006726E" w:rsidRPr="00114406">
        <w:rPr>
          <w:rFonts w:ascii="Times New Roman" w:eastAsia="Courier New" w:hAnsi="Times New Roman" w:cs="Times New Roman"/>
          <w:bCs/>
          <w:color w:val="auto"/>
          <w:kern w:val="3"/>
          <w:lang w:bidi="ar-SA"/>
        </w:rPr>
        <w:t xml:space="preserve">Εγκρίνει </w:t>
      </w:r>
      <w:r w:rsidRPr="00743F16">
        <w:rPr>
          <w:rFonts w:ascii="Times New Roman" w:eastAsia="Courier New" w:hAnsi="Times New Roman" w:cs="Times New Roman"/>
          <w:bCs/>
          <w:color w:val="auto"/>
          <w:kern w:val="3"/>
          <w:lang w:bidi="ar-SA"/>
        </w:rPr>
        <w:t xml:space="preserve">την εκτέλεση του έργου </w:t>
      </w:r>
      <w:r w:rsidRPr="00743F16">
        <w:rPr>
          <w:rFonts w:ascii="Times New Roman" w:eastAsia="Courier New" w:hAnsi="Times New Roman" w:cs="Times New Roman"/>
          <w:b/>
          <w:color w:val="auto"/>
          <w:kern w:val="3"/>
          <w:lang w:bidi="ar-SA"/>
        </w:rPr>
        <w:t>«</w:t>
      </w:r>
      <w:r w:rsidRPr="00743F16">
        <w:rPr>
          <w:rFonts w:ascii="Times New Roman" w:eastAsia="Courier New" w:hAnsi="Times New Roman" w:cs="Times New Roman"/>
          <w:b/>
          <w:bCs/>
          <w:color w:val="auto"/>
          <w:kern w:val="3"/>
          <w:lang w:bidi="ar-SA"/>
        </w:rPr>
        <w:t xml:space="preserve">Ασφαλτοστρώσεις δρόμων στην </w:t>
      </w:r>
      <w:r w:rsidR="003D50CB">
        <w:rPr>
          <w:rFonts w:ascii="Times New Roman" w:eastAsia="Courier New" w:hAnsi="Times New Roman" w:cs="Times New Roman"/>
          <w:b/>
          <w:bCs/>
          <w:color w:val="auto"/>
          <w:kern w:val="3"/>
          <w:lang w:bidi="ar-SA"/>
        </w:rPr>
        <w:t>3</w:t>
      </w:r>
      <w:r w:rsidRPr="00743F16">
        <w:rPr>
          <w:rFonts w:ascii="Times New Roman" w:eastAsia="Courier New" w:hAnsi="Times New Roman" w:cs="Times New Roman"/>
          <w:b/>
          <w:bCs/>
          <w:color w:val="auto"/>
          <w:kern w:val="3"/>
          <w:vertAlign w:val="superscript"/>
          <w:lang w:bidi="ar-SA"/>
        </w:rPr>
        <w:t xml:space="preserve">η </w:t>
      </w:r>
      <w:r w:rsidRPr="00743F16">
        <w:rPr>
          <w:rFonts w:ascii="Times New Roman" w:eastAsia="Courier New" w:hAnsi="Times New Roman" w:cs="Times New Roman"/>
          <w:b/>
          <w:bCs/>
          <w:color w:val="auto"/>
          <w:kern w:val="3"/>
          <w:lang w:bidi="ar-SA"/>
        </w:rPr>
        <w:t>Κοινότητα του Δήμου Ηρακλείου</w:t>
      </w:r>
      <w:r>
        <w:rPr>
          <w:rFonts w:ascii="Times New Roman" w:eastAsia="Courier New" w:hAnsi="Times New Roman" w:cs="Times New Roman"/>
          <w:b/>
          <w:bCs/>
          <w:color w:val="auto"/>
          <w:kern w:val="3"/>
          <w:lang w:bidi="ar-SA"/>
        </w:rPr>
        <w:t xml:space="preserve">» </w:t>
      </w:r>
      <w:r w:rsidRPr="00743F16">
        <w:rPr>
          <w:rFonts w:ascii="Times New Roman" w:eastAsia="Courier New" w:hAnsi="Times New Roman" w:cs="Times New Roman"/>
          <w:bCs/>
          <w:color w:val="auto"/>
          <w:kern w:val="3"/>
          <w:lang w:bidi="ar-SA"/>
        </w:rPr>
        <w:t>από εργοληπτική επιχείρηση, ύστερα από ανοικτό δημόσιο ηλεκτρονικό μειοδοτικό διαγωνισμό σύμφωνα με τις διατάξεις του  Ν.4412/2016 (Δημόσιες συμβάσεις έργων, προμηθειών και υπηρεσιών ΦΕΚ 147/8-8-2016) όπως αυτές έχουν τροποποιηθεί και ισχύουν μέχρι σήμερα.</w:t>
      </w:r>
    </w:p>
    <w:p w14:paraId="640D2BF2" w14:textId="1A2B778A" w:rsidR="00743F16" w:rsidRPr="00743F16" w:rsidRDefault="00743F16" w:rsidP="00743F16">
      <w:pPr>
        <w:tabs>
          <w:tab w:val="left" w:pos="3705"/>
        </w:tabs>
        <w:spacing w:after="240"/>
        <w:ind w:right="-138"/>
        <w:jc w:val="both"/>
        <w:rPr>
          <w:rFonts w:ascii="Times New Roman" w:eastAsia="Courier New" w:hAnsi="Times New Roman" w:cs="Times New Roman"/>
          <w:bCs/>
          <w:color w:val="auto"/>
          <w:kern w:val="3"/>
          <w:lang w:bidi="ar-SA"/>
        </w:rPr>
      </w:pPr>
      <w:r w:rsidRPr="00743F16">
        <w:rPr>
          <w:rFonts w:ascii="Times New Roman" w:eastAsia="Courier New" w:hAnsi="Times New Roman" w:cs="Times New Roman"/>
          <w:b/>
          <w:color w:val="auto"/>
          <w:kern w:val="3"/>
          <w:lang w:bidi="ar-SA"/>
        </w:rPr>
        <w:t>Β.</w:t>
      </w:r>
      <w:r>
        <w:rPr>
          <w:rFonts w:ascii="Times New Roman" w:eastAsia="Courier New" w:hAnsi="Times New Roman" w:cs="Times New Roman"/>
          <w:bCs/>
          <w:color w:val="auto"/>
          <w:kern w:val="3"/>
          <w:lang w:bidi="ar-SA"/>
        </w:rPr>
        <w:t xml:space="preserve"> Εγκρίνει </w:t>
      </w:r>
      <w:r w:rsidRPr="00743F16">
        <w:rPr>
          <w:rFonts w:ascii="Times New Roman" w:eastAsia="Courier New" w:hAnsi="Times New Roman" w:cs="Times New Roman"/>
          <w:bCs/>
          <w:color w:val="auto"/>
          <w:kern w:val="3"/>
          <w:lang w:bidi="ar-SA"/>
        </w:rPr>
        <w:t xml:space="preserve">τη χρηματοδότηση του έργου </w:t>
      </w:r>
      <w:r w:rsidRPr="00743F16">
        <w:rPr>
          <w:rFonts w:ascii="Times New Roman" w:eastAsia="Courier New" w:hAnsi="Times New Roman" w:cs="Times New Roman"/>
          <w:b/>
          <w:bCs/>
          <w:color w:val="auto"/>
          <w:kern w:val="3"/>
          <w:lang w:bidi="ar-SA"/>
        </w:rPr>
        <w:t xml:space="preserve">«Ασφαλτοστρώσεις δρόμων στην </w:t>
      </w:r>
      <w:r w:rsidR="003D50CB">
        <w:rPr>
          <w:rFonts w:ascii="Times New Roman" w:eastAsia="Courier New" w:hAnsi="Times New Roman" w:cs="Times New Roman"/>
          <w:b/>
          <w:bCs/>
          <w:color w:val="auto"/>
          <w:kern w:val="3"/>
          <w:lang w:bidi="ar-SA"/>
        </w:rPr>
        <w:t>3</w:t>
      </w:r>
      <w:r w:rsidRPr="00743F16">
        <w:rPr>
          <w:rFonts w:ascii="Times New Roman" w:eastAsia="Courier New" w:hAnsi="Times New Roman" w:cs="Times New Roman"/>
          <w:b/>
          <w:bCs/>
          <w:color w:val="auto"/>
          <w:kern w:val="3"/>
          <w:vertAlign w:val="superscript"/>
          <w:lang w:bidi="ar-SA"/>
        </w:rPr>
        <w:t xml:space="preserve">η </w:t>
      </w:r>
      <w:r w:rsidRPr="00743F16">
        <w:rPr>
          <w:rFonts w:ascii="Times New Roman" w:eastAsia="Courier New" w:hAnsi="Times New Roman" w:cs="Times New Roman"/>
          <w:b/>
          <w:bCs/>
          <w:color w:val="auto"/>
          <w:kern w:val="3"/>
          <w:lang w:bidi="ar-SA"/>
        </w:rPr>
        <w:t xml:space="preserve">Κοινότητα του Δήμου Ηρακλείου» </w:t>
      </w:r>
      <w:r>
        <w:rPr>
          <w:rFonts w:ascii="Times New Roman" w:eastAsia="Courier New" w:hAnsi="Times New Roman" w:cs="Times New Roman"/>
          <w:b/>
          <w:bCs/>
          <w:color w:val="auto"/>
          <w:kern w:val="3"/>
          <w:lang w:bidi="ar-SA"/>
        </w:rPr>
        <w:t xml:space="preserve"> </w:t>
      </w:r>
      <w:r w:rsidRPr="00743F16">
        <w:rPr>
          <w:rFonts w:ascii="Times New Roman" w:eastAsia="Courier New" w:hAnsi="Times New Roman" w:cs="Times New Roman"/>
          <w:bCs/>
          <w:color w:val="auto"/>
          <w:kern w:val="3"/>
          <w:lang w:bidi="ar-SA"/>
        </w:rPr>
        <w:t>από Ιδίους Πόρους του Δήμου Ηρακλείου.</w:t>
      </w:r>
    </w:p>
    <w:p w14:paraId="38205C36" w14:textId="58DF04BC" w:rsidR="00A10553" w:rsidRPr="00114406" w:rsidRDefault="00743F16" w:rsidP="00743F16">
      <w:pPr>
        <w:tabs>
          <w:tab w:val="left" w:pos="3705"/>
        </w:tabs>
        <w:spacing w:after="240"/>
        <w:ind w:right="-138"/>
        <w:jc w:val="both"/>
        <w:rPr>
          <w:rFonts w:ascii="Times New Roman" w:hAnsi="Times New Roman" w:cs="Times New Roman"/>
          <w:b/>
        </w:rPr>
      </w:pPr>
      <w:r w:rsidRPr="00743F16">
        <w:rPr>
          <w:rFonts w:ascii="Times New Roman" w:eastAsia="Courier New" w:hAnsi="Times New Roman" w:cs="Times New Roman"/>
          <w:b/>
          <w:color w:val="auto"/>
          <w:kern w:val="3"/>
          <w:lang w:bidi="ar-SA"/>
        </w:rPr>
        <w:t>Γ.</w:t>
      </w:r>
      <w:r>
        <w:rPr>
          <w:rFonts w:ascii="Times New Roman" w:eastAsia="Courier New" w:hAnsi="Times New Roman" w:cs="Times New Roman"/>
          <w:bCs/>
          <w:color w:val="auto"/>
          <w:kern w:val="3"/>
          <w:lang w:bidi="ar-SA"/>
        </w:rPr>
        <w:t xml:space="preserve"> Ε</w:t>
      </w:r>
      <w:r w:rsidRPr="00743F16">
        <w:rPr>
          <w:rFonts w:ascii="Times New Roman" w:eastAsia="Courier New" w:hAnsi="Times New Roman" w:cs="Times New Roman"/>
          <w:bCs/>
          <w:color w:val="auto"/>
          <w:kern w:val="3"/>
          <w:lang w:bidi="ar-SA"/>
        </w:rPr>
        <w:t>γκρίνε</w:t>
      </w:r>
      <w:r>
        <w:rPr>
          <w:rFonts w:ascii="Times New Roman" w:eastAsia="Courier New" w:hAnsi="Times New Roman" w:cs="Times New Roman"/>
          <w:bCs/>
          <w:color w:val="auto"/>
          <w:kern w:val="3"/>
          <w:lang w:bidi="ar-SA"/>
        </w:rPr>
        <w:t>ι</w:t>
      </w:r>
      <w:r w:rsidRPr="00743F16">
        <w:rPr>
          <w:rFonts w:ascii="Times New Roman" w:eastAsia="Courier New" w:hAnsi="Times New Roman" w:cs="Times New Roman"/>
          <w:bCs/>
          <w:color w:val="auto"/>
          <w:kern w:val="3"/>
          <w:lang w:bidi="ar-SA"/>
        </w:rPr>
        <w:t xml:space="preserve"> τη μελέτη και τους όρους Δημοπράτησης του έργου</w:t>
      </w:r>
      <w:r>
        <w:rPr>
          <w:rFonts w:ascii="Times New Roman" w:eastAsia="Courier New" w:hAnsi="Times New Roman" w:cs="Times New Roman"/>
          <w:bCs/>
          <w:color w:val="auto"/>
          <w:kern w:val="3"/>
          <w:lang w:bidi="ar-SA"/>
        </w:rPr>
        <w:t xml:space="preserve"> </w:t>
      </w:r>
      <w:r w:rsidRPr="00743F16">
        <w:rPr>
          <w:rFonts w:ascii="Times New Roman" w:eastAsia="Courier New" w:hAnsi="Times New Roman" w:cs="Times New Roman"/>
          <w:b/>
          <w:bCs/>
          <w:color w:val="auto"/>
          <w:kern w:val="3"/>
          <w:lang w:bidi="ar-SA"/>
        </w:rPr>
        <w:t xml:space="preserve">«Ασφαλτοστρώσεις δρόμων στην </w:t>
      </w:r>
      <w:r w:rsidR="003D50CB">
        <w:rPr>
          <w:rFonts w:ascii="Times New Roman" w:eastAsia="Courier New" w:hAnsi="Times New Roman" w:cs="Times New Roman"/>
          <w:b/>
          <w:bCs/>
          <w:color w:val="auto"/>
          <w:kern w:val="3"/>
          <w:lang w:bidi="ar-SA"/>
        </w:rPr>
        <w:t>3</w:t>
      </w:r>
      <w:r w:rsidRPr="00743F16">
        <w:rPr>
          <w:rFonts w:ascii="Times New Roman" w:eastAsia="Courier New" w:hAnsi="Times New Roman" w:cs="Times New Roman"/>
          <w:b/>
          <w:bCs/>
          <w:color w:val="auto"/>
          <w:kern w:val="3"/>
          <w:vertAlign w:val="superscript"/>
          <w:lang w:bidi="ar-SA"/>
        </w:rPr>
        <w:t xml:space="preserve">η </w:t>
      </w:r>
      <w:r w:rsidRPr="00743F16">
        <w:rPr>
          <w:rFonts w:ascii="Times New Roman" w:eastAsia="Courier New" w:hAnsi="Times New Roman" w:cs="Times New Roman"/>
          <w:b/>
          <w:bCs/>
          <w:color w:val="auto"/>
          <w:kern w:val="3"/>
          <w:lang w:bidi="ar-SA"/>
        </w:rPr>
        <w:t xml:space="preserve">Κοινότητα του Δήμου Ηρακλείου» </w:t>
      </w:r>
      <w:r>
        <w:rPr>
          <w:rFonts w:ascii="Times New Roman" w:eastAsia="Courier New" w:hAnsi="Times New Roman" w:cs="Times New Roman"/>
          <w:bCs/>
          <w:color w:val="auto"/>
          <w:kern w:val="3"/>
          <w:lang w:bidi="ar-SA"/>
        </w:rPr>
        <w:t xml:space="preserve">όπως αναφέρονται στο συνημμένο στην παρούσα απόφαση παράρτημα </w:t>
      </w:r>
      <w:r w:rsidR="0006726E" w:rsidRPr="00114406">
        <w:rPr>
          <w:rFonts w:ascii="Times New Roman" w:eastAsia="Courier New" w:hAnsi="Times New Roman" w:cs="Times New Roman"/>
          <w:b/>
          <w:color w:val="auto"/>
          <w:kern w:val="3"/>
          <w:lang w:bidi="ar-SA"/>
        </w:rPr>
        <w:t xml:space="preserve">.- </w:t>
      </w:r>
    </w:p>
    <w:p w14:paraId="26FF413D" w14:textId="646B23C6" w:rsidR="00B118B2" w:rsidRPr="00114406" w:rsidRDefault="00B52762" w:rsidP="006D40BB">
      <w:pPr>
        <w:ind w:right="-138"/>
        <w:jc w:val="center"/>
        <w:rPr>
          <w:rFonts w:ascii="Times New Roman" w:hAnsi="Times New Roman" w:cs="Times New Roman"/>
        </w:rPr>
      </w:pPr>
      <w:r w:rsidRPr="00114406">
        <w:rPr>
          <w:rFonts w:ascii="Times New Roman" w:hAnsi="Times New Roman" w:cs="Times New Roman"/>
          <w:b/>
          <w:bCs/>
        </w:rPr>
        <w:lastRenderedPageBreak/>
        <w:t xml:space="preserve">Έγινε, </w:t>
      </w:r>
      <w:r w:rsidRPr="00114406">
        <w:rPr>
          <w:rFonts w:ascii="Times New Roman" w:hAnsi="Times New Roman" w:cs="Times New Roman"/>
          <w:b/>
        </w:rPr>
        <w:t>αποφασίστηκε και υπογράφτηκε</w:t>
      </w:r>
    </w:p>
    <w:p w14:paraId="29768319" w14:textId="77777777" w:rsidR="00B118B2" w:rsidRPr="00114406" w:rsidRDefault="00DA1BBC" w:rsidP="006D40BB">
      <w:pPr>
        <w:ind w:right="-138"/>
        <w:jc w:val="center"/>
        <w:rPr>
          <w:rFonts w:ascii="Times New Roman" w:hAnsi="Times New Roman" w:cs="Times New Roman"/>
          <w:b/>
        </w:rPr>
      </w:pPr>
      <w:r w:rsidRPr="00114406">
        <w:rPr>
          <w:rFonts w:ascii="Times New Roman" w:hAnsi="Times New Roman" w:cs="Times New Roman"/>
          <w:b/>
          <w:lang w:val="en-US"/>
        </w:rPr>
        <w:t>H</w:t>
      </w:r>
      <w:r w:rsidR="00B52762" w:rsidRPr="00114406">
        <w:rPr>
          <w:rFonts w:ascii="Times New Roman" w:hAnsi="Times New Roman" w:cs="Times New Roman"/>
          <w:b/>
        </w:rPr>
        <w:t xml:space="preserve"> Πρόεδρος                          Τα Μέλη</w:t>
      </w:r>
    </w:p>
    <w:p w14:paraId="429029ED" w14:textId="77777777" w:rsidR="00B118B2" w:rsidRPr="00114406" w:rsidRDefault="00B52762" w:rsidP="006D40BB">
      <w:pPr>
        <w:ind w:right="-138"/>
        <w:jc w:val="center"/>
        <w:rPr>
          <w:rFonts w:ascii="Times New Roman" w:hAnsi="Times New Roman" w:cs="Times New Roman"/>
          <w:b/>
        </w:rPr>
      </w:pPr>
      <w:r w:rsidRPr="00114406">
        <w:rPr>
          <w:rFonts w:ascii="Times New Roman" w:hAnsi="Times New Roman" w:cs="Times New Roman"/>
          <w:b/>
        </w:rPr>
        <w:t>(Ακολουθούν οι υπογραφές)</w:t>
      </w:r>
    </w:p>
    <w:p w14:paraId="2FA54CC1" w14:textId="77777777" w:rsidR="00B118B2" w:rsidRPr="00114406" w:rsidRDefault="00B52762" w:rsidP="006D40BB">
      <w:pPr>
        <w:ind w:right="-138"/>
        <w:jc w:val="center"/>
        <w:rPr>
          <w:rFonts w:ascii="Times New Roman" w:hAnsi="Times New Roman" w:cs="Times New Roman"/>
          <w:b/>
        </w:rPr>
      </w:pPr>
      <w:r w:rsidRPr="00114406">
        <w:rPr>
          <w:rFonts w:ascii="Times New Roman" w:hAnsi="Times New Roman" w:cs="Times New Roman"/>
          <w:b/>
        </w:rPr>
        <w:t>Ακριβές αντίγραφο ατελές για Δημοτική Υπηρεσία</w:t>
      </w:r>
    </w:p>
    <w:p w14:paraId="737E51EA" w14:textId="775BB3E9" w:rsidR="00B118B2" w:rsidRPr="00114406" w:rsidRDefault="00B52762" w:rsidP="006D40BB">
      <w:pPr>
        <w:ind w:right="-138"/>
        <w:jc w:val="center"/>
        <w:rPr>
          <w:rFonts w:ascii="Times New Roman" w:hAnsi="Times New Roman" w:cs="Times New Roman"/>
        </w:rPr>
      </w:pPr>
      <w:r w:rsidRPr="00114406">
        <w:rPr>
          <w:rFonts w:ascii="Times New Roman" w:hAnsi="Times New Roman" w:cs="Times New Roman"/>
          <w:b/>
        </w:rPr>
        <w:t>Ηράκλειο</w:t>
      </w:r>
      <w:r w:rsidR="00D5714F" w:rsidRPr="00114406">
        <w:rPr>
          <w:rFonts w:ascii="Times New Roman" w:hAnsi="Times New Roman" w:cs="Times New Roman"/>
          <w:b/>
          <w:lang w:val="en-US"/>
        </w:rPr>
        <w:t xml:space="preserve">,  </w:t>
      </w:r>
      <w:r w:rsidR="00A611B7">
        <w:rPr>
          <w:rFonts w:ascii="Times New Roman" w:hAnsi="Times New Roman" w:cs="Times New Roman"/>
          <w:b/>
        </w:rPr>
        <w:t>14</w:t>
      </w:r>
      <w:r w:rsidR="00BD2AD6" w:rsidRPr="00114406">
        <w:rPr>
          <w:rFonts w:ascii="Times New Roman" w:hAnsi="Times New Roman" w:cs="Times New Roman"/>
          <w:b/>
          <w:lang w:val="en-US"/>
        </w:rPr>
        <w:t>-</w:t>
      </w:r>
      <w:r w:rsidR="00776EFA" w:rsidRPr="00114406">
        <w:rPr>
          <w:rFonts w:ascii="Times New Roman" w:hAnsi="Times New Roman" w:cs="Times New Roman"/>
          <w:b/>
        </w:rPr>
        <w:t>1</w:t>
      </w:r>
      <w:r w:rsidR="00BD2AD6" w:rsidRPr="00114406">
        <w:rPr>
          <w:rFonts w:ascii="Times New Roman" w:hAnsi="Times New Roman" w:cs="Times New Roman"/>
          <w:b/>
          <w:lang w:val="en-US"/>
        </w:rPr>
        <w:t>0</w:t>
      </w:r>
      <w:r w:rsidR="00F84A39" w:rsidRPr="00114406">
        <w:rPr>
          <w:rFonts w:ascii="Times New Roman" w:hAnsi="Times New Roman" w:cs="Times New Roman"/>
          <w:b/>
          <w:lang w:val="en-US"/>
        </w:rPr>
        <w:t>-20</w:t>
      </w:r>
      <w:r w:rsidR="00BD2AD6" w:rsidRPr="00114406">
        <w:rPr>
          <w:rFonts w:ascii="Times New Roman" w:hAnsi="Times New Roman" w:cs="Times New Roman"/>
          <w:b/>
        </w:rPr>
        <w:t>20</w:t>
      </w:r>
    </w:p>
    <w:p w14:paraId="50197AFD" w14:textId="77777777" w:rsidR="00B118B2" w:rsidRPr="00114406" w:rsidRDefault="00B52762" w:rsidP="006D40BB">
      <w:pPr>
        <w:ind w:right="-138"/>
        <w:jc w:val="center"/>
        <w:rPr>
          <w:rFonts w:ascii="Times New Roman" w:hAnsi="Times New Roman" w:cs="Times New Roman"/>
        </w:rPr>
      </w:pPr>
      <w:r w:rsidRPr="00114406">
        <w:rPr>
          <w:rFonts w:ascii="Times New Roman" w:hAnsi="Times New Roman" w:cs="Times New Roman"/>
          <w:b/>
        </w:rPr>
        <w:t>Η Γραμματέας</w:t>
      </w:r>
    </w:p>
    <w:sectPr w:rsidR="00B118B2" w:rsidRPr="00114406" w:rsidSect="000D2776">
      <w:footerReference w:type="default" r:id="rId7"/>
      <w:pgSz w:w="11906" w:h="16838"/>
      <w:pgMar w:top="284" w:right="1106" w:bottom="426" w:left="144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A4F0" w14:textId="77777777" w:rsidR="005575D1" w:rsidRDefault="005575D1" w:rsidP="00B118B2">
      <w:r>
        <w:separator/>
      </w:r>
    </w:p>
  </w:endnote>
  <w:endnote w:type="continuationSeparator" w:id="0">
    <w:p w14:paraId="4D99D16E" w14:textId="77777777" w:rsidR="005575D1" w:rsidRDefault="005575D1" w:rsidP="00B1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ohit Hindi">
    <w:altName w:val="MS Mincho"/>
    <w:charset w:val="80"/>
    <w:family w:val="auto"/>
    <w:pitch w:val="variable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12D0E" w14:textId="77777777" w:rsidR="00E964F1" w:rsidRDefault="005A3FE7">
    <w:pPr>
      <w:pStyle w:val="af6"/>
      <w:jc w:val="right"/>
    </w:pPr>
    <w:r>
      <w:rPr>
        <w:noProof/>
      </w:rPr>
      <w:fldChar w:fldCharType="begin"/>
    </w:r>
    <w:r w:rsidR="00E964F1">
      <w:rPr>
        <w:noProof/>
      </w:rPr>
      <w:instrText>PAGE</w:instrText>
    </w:r>
    <w:r>
      <w:rPr>
        <w:noProof/>
      </w:rPr>
      <w:fldChar w:fldCharType="separate"/>
    </w:r>
    <w:r w:rsidR="00C14B4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43052" w14:textId="77777777" w:rsidR="005575D1" w:rsidRDefault="005575D1" w:rsidP="00B118B2">
      <w:r>
        <w:separator/>
      </w:r>
    </w:p>
  </w:footnote>
  <w:footnote w:type="continuationSeparator" w:id="0">
    <w:p w14:paraId="49B6D9AD" w14:textId="77777777" w:rsidR="005575D1" w:rsidRDefault="005575D1" w:rsidP="00B1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</w:abstractNum>
  <w:abstractNum w:abstractNumId="3" w15:restartNumberingAfterBreak="0">
    <w:nsid w:val="00000005"/>
    <w:multiLevelType w:val="multilevel"/>
    <w:tmpl w:val="00000004"/>
    <w:lvl w:ilvl="0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95B0908"/>
    <w:multiLevelType w:val="hybridMultilevel"/>
    <w:tmpl w:val="6E181B86"/>
    <w:lvl w:ilvl="0" w:tplc="0408000F">
      <w:start w:val="1"/>
      <w:numFmt w:val="decimal"/>
      <w:lvlText w:val="%1."/>
      <w:lvlJc w:val="left"/>
      <w:pPr>
        <w:tabs>
          <w:tab w:val="num" w:pos="2596"/>
        </w:tabs>
        <w:ind w:left="259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036"/>
        </w:tabs>
        <w:ind w:left="403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6" w15:restartNumberingAfterBreak="0">
    <w:nsid w:val="0AD54878"/>
    <w:multiLevelType w:val="hybridMultilevel"/>
    <w:tmpl w:val="EC6A26E8"/>
    <w:lvl w:ilvl="0" w:tplc="52BA20F0">
      <w:start w:val="1"/>
      <w:numFmt w:val="decimal"/>
      <w:lvlText w:val="%1."/>
      <w:lvlJc w:val="left"/>
      <w:pPr>
        <w:ind w:left="750" w:hanging="390"/>
      </w:pPr>
      <w:rPr>
        <w:rFonts w:ascii="Times New Roman" w:eastAsia="Courier New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D2572"/>
    <w:multiLevelType w:val="multilevel"/>
    <w:tmpl w:val="80CA5E84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18CC0FE0"/>
    <w:multiLevelType w:val="hybridMultilevel"/>
    <w:tmpl w:val="8F0EA5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E3F72"/>
    <w:multiLevelType w:val="hybridMultilevel"/>
    <w:tmpl w:val="998C12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878B2"/>
    <w:multiLevelType w:val="hybridMultilevel"/>
    <w:tmpl w:val="BA3C230A"/>
    <w:lvl w:ilvl="0" w:tplc="4D8A36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3012F"/>
    <w:multiLevelType w:val="multilevel"/>
    <w:tmpl w:val="26B2D8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31D56546"/>
    <w:multiLevelType w:val="multilevel"/>
    <w:tmpl w:val="FCE803A6"/>
    <w:lvl w:ilvl="0">
      <w:start w:val="1"/>
      <w:numFmt w:val="decimal"/>
      <w:suff w:val="nothing"/>
      <w:lvlText w:val=""/>
      <w:lvlJc w:val="left"/>
      <w:pPr>
        <w:ind w:left="432" w:hanging="432"/>
      </w:pPr>
      <w:rPr>
        <w:rFonts w:ascii="Symbol" w:eastAsia="Times New Roman" w:hAnsi="Symbol" w:cs="OpenSymbol;Arial Unicode MS"/>
        <w:b w:val="0"/>
        <w:bCs w:val="0"/>
        <w:iCs/>
        <w:color w:val="000000"/>
        <w:sz w:val="28"/>
        <w:szCs w:val="28"/>
        <w:lang w:val="el-GR" w:eastAsia="zh-CN" w:bidi="ar-SA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  <w:rPr>
        <w:rFonts w:ascii="OpenSymbol;Arial Unicode MS" w:hAnsi="OpenSymbol;Arial Unicode MS" w:cs="OpenSymbol;Arial Unicode MS"/>
        <w:sz w:val="28"/>
        <w:szCs w:val="28"/>
      </w:rPr>
    </w:lvl>
    <w:lvl w:ilvl="2">
      <w:start w:val="1"/>
      <w:numFmt w:val="decimal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3FAC7B2F"/>
    <w:multiLevelType w:val="hybridMultilevel"/>
    <w:tmpl w:val="36B05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84AAD"/>
    <w:multiLevelType w:val="multilevel"/>
    <w:tmpl w:val="08109A5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499B0CE3"/>
    <w:multiLevelType w:val="multilevel"/>
    <w:tmpl w:val="00000006"/>
    <w:lvl w:ilvl="0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4C7A3773"/>
    <w:multiLevelType w:val="hybridMultilevel"/>
    <w:tmpl w:val="F462D8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B7FC3"/>
    <w:multiLevelType w:val="hybridMultilevel"/>
    <w:tmpl w:val="823A85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35521"/>
    <w:multiLevelType w:val="multilevel"/>
    <w:tmpl w:val="559A4AFA"/>
    <w:styleLink w:val="WW8Num3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Liberation Serif" w:hAnsi="Times New Roman" w:cs="Times New Roman"/>
        <w:b w:val="0"/>
        <w:bCs w:val="0"/>
        <w:i w:val="0"/>
        <w:iCs/>
        <w:color w:val="auto"/>
        <w:sz w:val="24"/>
        <w:szCs w:val="24"/>
        <w:lang w:val="el-GR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9" w15:restartNumberingAfterBreak="0">
    <w:nsid w:val="598103AC"/>
    <w:multiLevelType w:val="hybridMultilevel"/>
    <w:tmpl w:val="10746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62534"/>
    <w:multiLevelType w:val="hybridMultilevel"/>
    <w:tmpl w:val="197AD2D2"/>
    <w:lvl w:ilvl="0" w:tplc="414C850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17522D"/>
    <w:multiLevelType w:val="hybridMultilevel"/>
    <w:tmpl w:val="03AAFC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20803"/>
    <w:multiLevelType w:val="multilevel"/>
    <w:tmpl w:val="28E419AA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 w:val="0"/>
        <w:iCs/>
        <w:color w:val="000000"/>
        <w:sz w:val="24"/>
        <w:szCs w:val="24"/>
        <w:lang w:val="el-GR" w:eastAsia="en-US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6C030ACD"/>
    <w:multiLevelType w:val="multilevel"/>
    <w:tmpl w:val="00000006"/>
    <w:lvl w:ilvl="0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91"/>
      <w:numFmt w:val="decimal"/>
      <w:lvlText w:val="193,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24" w15:restartNumberingAfterBreak="0">
    <w:nsid w:val="7F7866C0"/>
    <w:multiLevelType w:val="hybridMultilevel"/>
    <w:tmpl w:val="1EEA46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23"/>
  </w:num>
  <w:num w:numId="15">
    <w:abstractNumId w:val="15"/>
  </w:num>
  <w:num w:numId="16">
    <w:abstractNumId w:val="11"/>
  </w:num>
  <w:num w:numId="17">
    <w:abstractNumId w:val="10"/>
  </w:num>
  <w:num w:numId="18">
    <w:abstractNumId w:val="21"/>
  </w:num>
  <w:num w:numId="1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</w:num>
  <w:num w:numId="25">
    <w:abstractNumId w:val="8"/>
  </w:num>
  <w:num w:numId="26">
    <w:abstractNumId w:val="19"/>
  </w:num>
  <w:num w:numId="27">
    <w:abstractNumId w:val="24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6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B2"/>
    <w:rsid w:val="00012682"/>
    <w:rsid w:val="000274FA"/>
    <w:rsid w:val="00032EFC"/>
    <w:rsid w:val="00036169"/>
    <w:rsid w:val="00043793"/>
    <w:rsid w:val="00060071"/>
    <w:rsid w:val="00061E90"/>
    <w:rsid w:val="0006726E"/>
    <w:rsid w:val="00096E8D"/>
    <w:rsid w:val="000C6B5D"/>
    <w:rsid w:val="000D2776"/>
    <w:rsid w:val="000D6D92"/>
    <w:rsid w:val="000F0042"/>
    <w:rsid w:val="000F189B"/>
    <w:rsid w:val="001032CD"/>
    <w:rsid w:val="00104355"/>
    <w:rsid w:val="00114064"/>
    <w:rsid w:val="00114406"/>
    <w:rsid w:val="00115582"/>
    <w:rsid w:val="00135E7C"/>
    <w:rsid w:val="0015447A"/>
    <w:rsid w:val="00171B55"/>
    <w:rsid w:val="00173D90"/>
    <w:rsid w:val="00180CB0"/>
    <w:rsid w:val="001A7514"/>
    <w:rsid w:val="001B1317"/>
    <w:rsid w:val="001B7326"/>
    <w:rsid w:val="001B7CC0"/>
    <w:rsid w:val="001E1B02"/>
    <w:rsid w:val="001E34B4"/>
    <w:rsid w:val="001F04FE"/>
    <w:rsid w:val="002030C3"/>
    <w:rsid w:val="0021527A"/>
    <w:rsid w:val="00227EDE"/>
    <w:rsid w:val="00234EFB"/>
    <w:rsid w:val="00251871"/>
    <w:rsid w:val="002836F6"/>
    <w:rsid w:val="002A28FB"/>
    <w:rsid w:val="002B6047"/>
    <w:rsid w:val="002E5083"/>
    <w:rsid w:val="002F1985"/>
    <w:rsid w:val="00304439"/>
    <w:rsid w:val="003208D4"/>
    <w:rsid w:val="0032432D"/>
    <w:rsid w:val="00330A7B"/>
    <w:rsid w:val="00355FE2"/>
    <w:rsid w:val="003823F1"/>
    <w:rsid w:val="00397F94"/>
    <w:rsid w:val="003B1158"/>
    <w:rsid w:val="003B4C41"/>
    <w:rsid w:val="003D50CB"/>
    <w:rsid w:val="003E4500"/>
    <w:rsid w:val="003F24B1"/>
    <w:rsid w:val="003F27C0"/>
    <w:rsid w:val="00405494"/>
    <w:rsid w:val="00420171"/>
    <w:rsid w:val="00445405"/>
    <w:rsid w:val="00474E64"/>
    <w:rsid w:val="00481313"/>
    <w:rsid w:val="00483209"/>
    <w:rsid w:val="004849A6"/>
    <w:rsid w:val="004C1814"/>
    <w:rsid w:val="004D21A9"/>
    <w:rsid w:val="004D3B6C"/>
    <w:rsid w:val="004E0C90"/>
    <w:rsid w:val="004F1BDC"/>
    <w:rsid w:val="00512FCD"/>
    <w:rsid w:val="00531775"/>
    <w:rsid w:val="00534B96"/>
    <w:rsid w:val="00551897"/>
    <w:rsid w:val="005575D1"/>
    <w:rsid w:val="005653AC"/>
    <w:rsid w:val="005705F5"/>
    <w:rsid w:val="005A3FE7"/>
    <w:rsid w:val="005C23AF"/>
    <w:rsid w:val="005C409B"/>
    <w:rsid w:val="005E1FE9"/>
    <w:rsid w:val="005E5203"/>
    <w:rsid w:val="005E579C"/>
    <w:rsid w:val="005F02B2"/>
    <w:rsid w:val="005F35FC"/>
    <w:rsid w:val="005F7635"/>
    <w:rsid w:val="00615B11"/>
    <w:rsid w:val="00627ACC"/>
    <w:rsid w:val="00633894"/>
    <w:rsid w:val="00643D0A"/>
    <w:rsid w:val="00687F08"/>
    <w:rsid w:val="006A416E"/>
    <w:rsid w:val="006D40BB"/>
    <w:rsid w:val="006F16F0"/>
    <w:rsid w:val="006F7E77"/>
    <w:rsid w:val="00735ABB"/>
    <w:rsid w:val="00743F16"/>
    <w:rsid w:val="00744C1B"/>
    <w:rsid w:val="00754447"/>
    <w:rsid w:val="00770425"/>
    <w:rsid w:val="00776EFA"/>
    <w:rsid w:val="007A4ADE"/>
    <w:rsid w:val="007D5811"/>
    <w:rsid w:val="007D6A8A"/>
    <w:rsid w:val="007F0610"/>
    <w:rsid w:val="007F6EC2"/>
    <w:rsid w:val="007F7C5C"/>
    <w:rsid w:val="00810562"/>
    <w:rsid w:val="00812D68"/>
    <w:rsid w:val="0084585C"/>
    <w:rsid w:val="00873979"/>
    <w:rsid w:val="00880F91"/>
    <w:rsid w:val="0088112A"/>
    <w:rsid w:val="008863DA"/>
    <w:rsid w:val="008B36B7"/>
    <w:rsid w:val="008C7CD6"/>
    <w:rsid w:val="008E7171"/>
    <w:rsid w:val="008F2C79"/>
    <w:rsid w:val="0090447F"/>
    <w:rsid w:val="009325B2"/>
    <w:rsid w:val="00950848"/>
    <w:rsid w:val="00951854"/>
    <w:rsid w:val="00953740"/>
    <w:rsid w:val="00953EC8"/>
    <w:rsid w:val="00964FD2"/>
    <w:rsid w:val="00973F5A"/>
    <w:rsid w:val="00975DDF"/>
    <w:rsid w:val="00987195"/>
    <w:rsid w:val="00992059"/>
    <w:rsid w:val="009A0610"/>
    <w:rsid w:val="009B3FDB"/>
    <w:rsid w:val="009E65F1"/>
    <w:rsid w:val="00A01A99"/>
    <w:rsid w:val="00A02C5B"/>
    <w:rsid w:val="00A10553"/>
    <w:rsid w:val="00A16427"/>
    <w:rsid w:val="00A2143B"/>
    <w:rsid w:val="00A21A68"/>
    <w:rsid w:val="00A30476"/>
    <w:rsid w:val="00A611B7"/>
    <w:rsid w:val="00A6630E"/>
    <w:rsid w:val="00A70362"/>
    <w:rsid w:val="00A70C4C"/>
    <w:rsid w:val="00A71E64"/>
    <w:rsid w:val="00A832AB"/>
    <w:rsid w:val="00A84191"/>
    <w:rsid w:val="00A9344F"/>
    <w:rsid w:val="00A9379F"/>
    <w:rsid w:val="00AB51C2"/>
    <w:rsid w:val="00AD26E3"/>
    <w:rsid w:val="00AD4DA8"/>
    <w:rsid w:val="00AE7B20"/>
    <w:rsid w:val="00AF1EC1"/>
    <w:rsid w:val="00B118B2"/>
    <w:rsid w:val="00B221CC"/>
    <w:rsid w:val="00B22BE7"/>
    <w:rsid w:val="00B30282"/>
    <w:rsid w:val="00B52762"/>
    <w:rsid w:val="00B609F0"/>
    <w:rsid w:val="00B7782A"/>
    <w:rsid w:val="00B8731D"/>
    <w:rsid w:val="00B874D4"/>
    <w:rsid w:val="00BD2AD6"/>
    <w:rsid w:val="00BE4B1A"/>
    <w:rsid w:val="00BE6DFE"/>
    <w:rsid w:val="00BE7393"/>
    <w:rsid w:val="00C06955"/>
    <w:rsid w:val="00C10512"/>
    <w:rsid w:val="00C14B43"/>
    <w:rsid w:val="00C1546E"/>
    <w:rsid w:val="00C171D6"/>
    <w:rsid w:val="00C20836"/>
    <w:rsid w:val="00C266A2"/>
    <w:rsid w:val="00C32318"/>
    <w:rsid w:val="00C34421"/>
    <w:rsid w:val="00C43DA4"/>
    <w:rsid w:val="00C47125"/>
    <w:rsid w:val="00C52451"/>
    <w:rsid w:val="00C56A86"/>
    <w:rsid w:val="00C822E6"/>
    <w:rsid w:val="00C85CA7"/>
    <w:rsid w:val="00C95BBC"/>
    <w:rsid w:val="00CB1082"/>
    <w:rsid w:val="00CB1FC3"/>
    <w:rsid w:val="00CB608F"/>
    <w:rsid w:val="00CC6CD1"/>
    <w:rsid w:val="00CD3290"/>
    <w:rsid w:val="00CD4417"/>
    <w:rsid w:val="00CD7096"/>
    <w:rsid w:val="00CE796F"/>
    <w:rsid w:val="00CF5326"/>
    <w:rsid w:val="00D26A65"/>
    <w:rsid w:val="00D51B84"/>
    <w:rsid w:val="00D5714F"/>
    <w:rsid w:val="00D61BDE"/>
    <w:rsid w:val="00D636A6"/>
    <w:rsid w:val="00D706AD"/>
    <w:rsid w:val="00D75502"/>
    <w:rsid w:val="00D960C9"/>
    <w:rsid w:val="00DA1BBC"/>
    <w:rsid w:val="00DA60B7"/>
    <w:rsid w:val="00DA7D7B"/>
    <w:rsid w:val="00DB4A28"/>
    <w:rsid w:val="00DB72CC"/>
    <w:rsid w:val="00DD51EC"/>
    <w:rsid w:val="00DE050D"/>
    <w:rsid w:val="00DE116F"/>
    <w:rsid w:val="00DE427F"/>
    <w:rsid w:val="00E224D0"/>
    <w:rsid w:val="00E41794"/>
    <w:rsid w:val="00E45AA2"/>
    <w:rsid w:val="00E5443C"/>
    <w:rsid w:val="00E71067"/>
    <w:rsid w:val="00E82B23"/>
    <w:rsid w:val="00E84112"/>
    <w:rsid w:val="00E91DFB"/>
    <w:rsid w:val="00E964F1"/>
    <w:rsid w:val="00ED7F47"/>
    <w:rsid w:val="00EE2199"/>
    <w:rsid w:val="00F04F7D"/>
    <w:rsid w:val="00F1318D"/>
    <w:rsid w:val="00F742E6"/>
    <w:rsid w:val="00F80E05"/>
    <w:rsid w:val="00F81C23"/>
    <w:rsid w:val="00F84A39"/>
    <w:rsid w:val="00F87EC1"/>
    <w:rsid w:val="00F97AD4"/>
    <w:rsid w:val="00FA0006"/>
    <w:rsid w:val="00FE4AC2"/>
    <w:rsid w:val="00FF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F849"/>
  <w15:docId w15:val="{D8A3A342-3717-4DCB-B893-B66CA1F4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Mangal"/>
        <w:szCs w:val="24"/>
        <w:lang w:val="el-G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573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rsid w:val="003E7573"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rsid w:val="003E7573"/>
    <w:pPr>
      <w:keepNext/>
      <w:jc w:val="both"/>
      <w:outlineLvl w:val="1"/>
    </w:pPr>
    <w:rPr>
      <w:b/>
    </w:rPr>
  </w:style>
  <w:style w:type="paragraph" w:styleId="3">
    <w:name w:val="heading 3"/>
    <w:basedOn w:val="a"/>
    <w:rsid w:val="003E7573"/>
    <w:pPr>
      <w:keepNext/>
      <w:outlineLvl w:val="2"/>
    </w:pPr>
  </w:style>
  <w:style w:type="paragraph" w:styleId="4">
    <w:name w:val="heading 4"/>
    <w:basedOn w:val="a"/>
    <w:rsid w:val="003E7573"/>
    <w:pPr>
      <w:keepNext/>
      <w:jc w:val="both"/>
      <w:outlineLvl w:val="3"/>
    </w:pPr>
  </w:style>
  <w:style w:type="paragraph" w:styleId="5">
    <w:name w:val="heading 5"/>
    <w:basedOn w:val="a"/>
    <w:rsid w:val="003E7573"/>
    <w:pPr>
      <w:keepNext/>
      <w:outlineLvl w:val="4"/>
    </w:pPr>
    <w:rPr>
      <w:b/>
    </w:rPr>
  </w:style>
  <w:style w:type="paragraph" w:styleId="6">
    <w:name w:val="heading 6"/>
    <w:basedOn w:val="a"/>
    <w:rsid w:val="003E7573"/>
    <w:pPr>
      <w:keepNext/>
      <w:jc w:val="center"/>
      <w:outlineLvl w:val="5"/>
    </w:pPr>
    <w:rPr>
      <w:b/>
    </w:rPr>
  </w:style>
  <w:style w:type="paragraph" w:styleId="7">
    <w:name w:val="heading 7"/>
    <w:basedOn w:val="a"/>
    <w:rsid w:val="003E7573"/>
    <w:pPr>
      <w:keepNext/>
      <w:jc w:val="center"/>
      <w:outlineLvl w:val="6"/>
    </w:pPr>
  </w:style>
  <w:style w:type="paragraph" w:styleId="8">
    <w:name w:val="heading 8"/>
    <w:basedOn w:val="a"/>
    <w:rsid w:val="003E7573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rsid w:val="003E7573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E7573"/>
    <w:rPr>
      <w:rFonts w:ascii="Times New Roman" w:eastAsia="Times New Roman" w:hAnsi="Times New Roman" w:cs="Times New Roman"/>
      <w:b w:val="0"/>
      <w:bCs w:val="0"/>
      <w:color w:val="00000A"/>
      <w:sz w:val="24"/>
      <w:szCs w:val="20"/>
      <w:lang w:val="el-GR" w:eastAsia="zh-CN" w:bidi="ar-SA"/>
    </w:rPr>
  </w:style>
  <w:style w:type="character" w:customStyle="1" w:styleId="WW8Num1z1">
    <w:name w:val="WW8Num1z1"/>
    <w:qFormat/>
    <w:rsid w:val="003E7573"/>
  </w:style>
  <w:style w:type="character" w:customStyle="1" w:styleId="WW8Num1z2">
    <w:name w:val="WW8Num1z2"/>
    <w:qFormat/>
    <w:rsid w:val="003E7573"/>
  </w:style>
  <w:style w:type="character" w:customStyle="1" w:styleId="WW8Num1z3">
    <w:name w:val="WW8Num1z3"/>
    <w:qFormat/>
    <w:rsid w:val="003E7573"/>
  </w:style>
  <w:style w:type="character" w:customStyle="1" w:styleId="WW8Num1z4">
    <w:name w:val="WW8Num1z4"/>
    <w:qFormat/>
    <w:rsid w:val="003E7573"/>
  </w:style>
  <w:style w:type="character" w:customStyle="1" w:styleId="WW8Num1z5">
    <w:name w:val="WW8Num1z5"/>
    <w:qFormat/>
    <w:rsid w:val="003E7573"/>
  </w:style>
  <w:style w:type="character" w:customStyle="1" w:styleId="WW8Num1z6">
    <w:name w:val="WW8Num1z6"/>
    <w:qFormat/>
    <w:rsid w:val="003E7573"/>
  </w:style>
  <w:style w:type="character" w:customStyle="1" w:styleId="WW8Num1z7">
    <w:name w:val="WW8Num1z7"/>
    <w:qFormat/>
    <w:rsid w:val="003E7573"/>
  </w:style>
  <w:style w:type="character" w:customStyle="1" w:styleId="WW8Num1z8">
    <w:name w:val="WW8Num1z8"/>
    <w:qFormat/>
    <w:rsid w:val="003E7573"/>
  </w:style>
  <w:style w:type="character" w:customStyle="1" w:styleId="WW8Num2z0">
    <w:name w:val="WW8Num2z0"/>
    <w:qFormat/>
    <w:rsid w:val="003E7573"/>
    <w:rPr>
      <w:rFonts w:ascii="Times New Roman" w:eastAsia="Times New Roman" w:hAnsi="Times New Roman" w:cs="Times New Roman"/>
      <w:b w:val="0"/>
      <w:bCs w:val="0"/>
      <w:color w:val="00000A"/>
      <w:sz w:val="24"/>
      <w:szCs w:val="20"/>
      <w:lang w:val="el-GR" w:eastAsia="zh-CN" w:bidi="ar-SA"/>
    </w:rPr>
  </w:style>
  <w:style w:type="character" w:customStyle="1" w:styleId="WW8Num2z1">
    <w:name w:val="WW8Num2z1"/>
    <w:qFormat/>
    <w:rsid w:val="003E7573"/>
  </w:style>
  <w:style w:type="character" w:customStyle="1" w:styleId="WW8Num2z2">
    <w:name w:val="WW8Num2z2"/>
    <w:qFormat/>
    <w:rsid w:val="003E7573"/>
  </w:style>
  <w:style w:type="character" w:customStyle="1" w:styleId="WW8Num2z3">
    <w:name w:val="WW8Num2z3"/>
    <w:qFormat/>
    <w:rsid w:val="003E7573"/>
  </w:style>
  <w:style w:type="character" w:customStyle="1" w:styleId="WW8Num2z4">
    <w:name w:val="WW8Num2z4"/>
    <w:qFormat/>
    <w:rsid w:val="003E7573"/>
  </w:style>
  <w:style w:type="character" w:customStyle="1" w:styleId="WW8Num2z5">
    <w:name w:val="WW8Num2z5"/>
    <w:qFormat/>
    <w:rsid w:val="003E7573"/>
  </w:style>
  <w:style w:type="character" w:customStyle="1" w:styleId="WW8Num2z6">
    <w:name w:val="WW8Num2z6"/>
    <w:qFormat/>
    <w:rsid w:val="003E7573"/>
  </w:style>
  <w:style w:type="character" w:customStyle="1" w:styleId="WW8Num2z7">
    <w:name w:val="WW8Num2z7"/>
    <w:qFormat/>
    <w:rsid w:val="003E7573"/>
  </w:style>
  <w:style w:type="character" w:customStyle="1" w:styleId="WW8Num2z8">
    <w:name w:val="WW8Num2z8"/>
    <w:qFormat/>
    <w:rsid w:val="003E7573"/>
  </w:style>
  <w:style w:type="character" w:customStyle="1" w:styleId="WW8Num3z0">
    <w:name w:val="WW8Num3z0"/>
    <w:qFormat/>
    <w:rsid w:val="003E7573"/>
    <w:rPr>
      <w:rFonts w:ascii="Times New Roman" w:eastAsia="Liberation Serif" w:hAnsi="Times New Roman" w:cs="Times New Roman"/>
      <w:b w:val="0"/>
      <w:bCs w:val="0"/>
      <w:i w:val="0"/>
      <w:iCs/>
      <w:color w:val="00000A"/>
      <w:sz w:val="24"/>
      <w:szCs w:val="24"/>
      <w:lang w:val="el-GR" w:eastAsia="zh-CN" w:bidi="ar-SA"/>
    </w:rPr>
  </w:style>
  <w:style w:type="character" w:customStyle="1" w:styleId="WW8Num3z1">
    <w:name w:val="WW8Num3z1"/>
    <w:qFormat/>
    <w:rsid w:val="003E7573"/>
  </w:style>
  <w:style w:type="character" w:customStyle="1" w:styleId="WW8Num3z2">
    <w:name w:val="WW8Num3z2"/>
    <w:qFormat/>
    <w:rsid w:val="003E7573"/>
  </w:style>
  <w:style w:type="character" w:customStyle="1" w:styleId="WW8Num3z3">
    <w:name w:val="WW8Num3z3"/>
    <w:qFormat/>
    <w:rsid w:val="003E7573"/>
  </w:style>
  <w:style w:type="character" w:customStyle="1" w:styleId="WW8Num3z4">
    <w:name w:val="WW8Num3z4"/>
    <w:qFormat/>
    <w:rsid w:val="003E7573"/>
  </w:style>
  <w:style w:type="character" w:customStyle="1" w:styleId="WW8Num3z5">
    <w:name w:val="WW8Num3z5"/>
    <w:qFormat/>
    <w:rsid w:val="003E7573"/>
  </w:style>
  <w:style w:type="character" w:customStyle="1" w:styleId="WW8Num3z6">
    <w:name w:val="WW8Num3z6"/>
    <w:qFormat/>
    <w:rsid w:val="003E7573"/>
  </w:style>
  <w:style w:type="character" w:customStyle="1" w:styleId="WW8Num3z7">
    <w:name w:val="WW8Num3z7"/>
    <w:qFormat/>
    <w:rsid w:val="003E7573"/>
  </w:style>
  <w:style w:type="character" w:customStyle="1" w:styleId="WW8Num3z8">
    <w:name w:val="WW8Num3z8"/>
    <w:qFormat/>
    <w:rsid w:val="003E7573"/>
  </w:style>
  <w:style w:type="character" w:customStyle="1" w:styleId="WW8Num4z0">
    <w:name w:val="WW8Num4z0"/>
    <w:qFormat/>
    <w:rsid w:val="003E7573"/>
    <w:rPr>
      <w:rFonts w:ascii="Wingdings" w:eastAsia="Wingdings" w:hAnsi="Wingdings" w:cs="Wingdings"/>
      <w:color w:val="000000"/>
      <w:sz w:val="24"/>
      <w:szCs w:val="24"/>
      <w:shd w:val="clear" w:color="auto" w:fill="CCFFFF"/>
    </w:rPr>
  </w:style>
  <w:style w:type="character" w:customStyle="1" w:styleId="WW8Num4z1">
    <w:name w:val="WW8Num4z1"/>
    <w:qFormat/>
    <w:rsid w:val="003E7573"/>
  </w:style>
  <w:style w:type="character" w:customStyle="1" w:styleId="WW8Num4z2">
    <w:name w:val="WW8Num4z2"/>
    <w:qFormat/>
    <w:rsid w:val="003E7573"/>
  </w:style>
  <w:style w:type="character" w:customStyle="1" w:styleId="WW8Num4z3">
    <w:name w:val="WW8Num4z3"/>
    <w:qFormat/>
    <w:rsid w:val="003E7573"/>
  </w:style>
  <w:style w:type="character" w:customStyle="1" w:styleId="WW8Num4z4">
    <w:name w:val="WW8Num4z4"/>
    <w:qFormat/>
    <w:rsid w:val="003E7573"/>
  </w:style>
  <w:style w:type="character" w:customStyle="1" w:styleId="WW8Num4z5">
    <w:name w:val="WW8Num4z5"/>
    <w:qFormat/>
    <w:rsid w:val="003E7573"/>
  </w:style>
  <w:style w:type="character" w:customStyle="1" w:styleId="WW8Num4z6">
    <w:name w:val="WW8Num4z6"/>
    <w:qFormat/>
    <w:rsid w:val="003E7573"/>
  </w:style>
  <w:style w:type="character" w:customStyle="1" w:styleId="WW8Num4z7">
    <w:name w:val="WW8Num4z7"/>
    <w:qFormat/>
    <w:rsid w:val="003E7573"/>
  </w:style>
  <w:style w:type="character" w:customStyle="1" w:styleId="WW8Num4z8">
    <w:name w:val="WW8Num4z8"/>
    <w:qFormat/>
    <w:rsid w:val="003E7573"/>
  </w:style>
  <w:style w:type="character" w:customStyle="1" w:styleId="WW8Num5z0">
    <w:name w:val="WW8Num5z0"/>
    <w:qFormat/>
    <w:rsid w:val="003E7573"/>
    <w:rPr>
      <w:rFonts w:ascii="Wingdings" w:eastAsia="Wingdings" w:hAnsi="Wingdings" w:cs="OpenSymbol;Arial Unicode MS"/>
      <w:color w:val="000000"/>
      <w:sz w:val="20"/>
      <w:szCs w:val="24"/>
      <w:lang w:val="en-US"/>
    </w:rPr>
  </w:style>
  <w:style w:type="character" w:customStyle="1" w:styleId="WW8Num5z1">
    <w:name w:val="WW8Num5z1"/>
    <w:qFormat/>
    <w:rsid w:val="003E7573"/>
    <w:rPr>
      <w:rFonts w:ascii="Courier New" w:eastAsia="Courier New" w:hAnsi="Courier New" w:cs="OpenSymbol;Arial Unicode MS"/>
    </w:rPr>
  </w:style>
  <w:style w:type="character" w:customStyle="1" w:styleId="WW8Num5z2">
    <w:name w:val="WW8Num5z2"/>
    <w:qFormat/>
    <w:rsid w:val="003E7573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3E7573"/>
    <w:rPr>
      <w:rFonts w:ascii="Symbol" w:eastAsia="Symbol" w:hAnsi="Symbol" w:cs="Symbol"/>
    </w:rPr>
  </w:style>
  <w:style w:type="character" w:customStyle="1" w:styleId="WW8Num6z0">
    <w:name w:val="WW8Num6z0"/>
    <w:qFormat/>
    <w:rsid w:val="003E7573"/>
    <w:rPr>
      <w:rFonts w:ascii="Symbol" w:eastAsia="Symbol" w:hAnsi="Symbol" w:cs="Symbol"/>
      <w:color w:val="000000"/>
      <w:sz w:val="20"/>
      <w:szCs w:val="24"/>
      <w:lang w:val="en-US"/>
    </w:rPr>
  </w:style>
  <w:style w:type="character" w:customStyle="1" w:styleId="WW8Num7z0">
    <w:name w:val="WW8Num7z0"/>
    <w:qFormat/>
    <w:rsid w:val="003E7573"/>
    <w:rPr>
      <w:rFonts w:ascii="Symbol" w:eastAsia="Symbol" w:hAnsi="Symbol" w:cs="Wingdings"/>
      <w:b/>
      <w:sz w:val="20"/>
      <w:szCs w:val="24"/>
    </w:rPr>
  </w:style>
  <w:style w:type="character" w:customStyle="1" w:styleId="WW8Num8z0">
    <w:name w:val="WW8Num8z0"/>
    <w:qFormat/>
    <w:rsid w:val="003E7573"/>
    <w:rPr>
      <w:rFonts w:ascii="Wingdings" w:eastAsia="Wingdings" w:hAnsi="Wingdings" w:cs="Symbol"/>
      <w:b/>
      <w:bCs/>
      <w:sz w:val="20"/>
      <w:szCs w:val="24"/>
      <w:lang w:val="en-US"/>
    </w:rPr>
  </w:style>
  <w:style w:type="character" w:customStyle="1" w:styleId="WW8Num9z0">
    <w:name w:val="WW8Num9z0"/>
    <w:qFormat/>
    <w:rsid w:val="003E7573"/>
    <w:rPr>
      <w:rFonts w:ascii="Wingdings" w:eastAsia="Wingdings" w:hAnsi="Wingdings" w:cs="Symbol"/>
      <w:sz w:val="20"/>
      <w:szCs w:val="20"/>
      <w:lang w:val="en-US"/>
    </w:rPr>
  </w:style>
  <w:style w:type="character" w:customStyle="1" w:styleId="WW8Num10z0">
    <w:name w:val="WW8Num10z0"/>
    <w:qFormat/>
    <w:rsid w:val="003E7573"/>
    <w:rPr>
      <w:rFonts w:ascii="Wingdings" w:eastAsia="Wingdings" w:hAnsi="Wingdings" w:cs="Symbol"/>
      <w:b/>
      <w:sz w:val="20"/>
      <w:szCs w:val="20"/>
      <w:lang w:val="en-US"/>
    </w:rPr>
  </w:style>
  <w:style w:type="character" w:customStyle="1" w:styleId="WW8Num10z1">
    <w:name w:val="WW8Num10z1"/>
    <w:qFormat/>
    <w:rsid w:val="003E7573"/>
    <w:rPr>
      <w:rFonts w:ascii="Courier New" w:eastAsia="Courier New" w:hAnsi="Courier New" w:cs="Courier New"/>
    </w:rPr>
  </w:style>
  <w:style w:type="character" w:customStyle="1" w:styleId="WW8Num10z3">
    <w:name w:val="WW8Num10z3"/>
    <w:qFormat/>
    <w:rsid w:val="003E7573"/>
    <w:rPr>
      <w:rFonts w:ascii="Symbol" w:eastAsia="Symbol" w:hAnsi="Symbol" w:cs="Symbol"/>
    </w:rPr>
  </w:style>
  <w:style w:type="character" w:customStyle="1" w:styleId="WW8Num11z0">
    <w:name w:val="WW8Num11z0"/>
    <w:qFormat/>
    <w:rsid w:val="003E7573"/>
    <w:rPr>
      <w:rFonts w:ascii="Symbol" w:eastAsia="Symbol" w:hAnsi="Symbol" w:cs="Wingdings"/>
      <w:b/>
      <w:sz w:val="20"/>
      <w:szCs w:val="24"/>
    </w:rPr>
  </w:style>
  <w:style w:type="character" w:customStyle="1" w:styleId="WW8Num12z0">
    <w:name w:val="WW8Num12z0"/>
    <w:qFormat/>
    <w:rsid w:val="003E7573"/>
    <w:rPr>
      <w:b/>
    </w:rPr>
  </w:style>
  <w:style w:type="character" w:customStyle="1" w:styleId="WW8Num12z1">
    <w:name w:val="WW8Num12z1"/>
    <w:qFormat/>
    <w:rsid w:val="003E7573"/>
  </w:style>
  <w:style w:type="character" w:customStyle="1" w:styleId="WW8Num12z2">
    <w:name w:val="WW8Num12z2"/>
    <w:qFormat/>
    <w:rsid w:val="003E7573"/>
  </w:style>
  <w:style w:type="character" w:customStyle="1" w:styleId="WW8Num12z3">
    <w:name w:val="WW8Num12z3"/>
    <w:qFormat/>
    <w:rsid w:val="003E7573"/>
  </w:style>
  <w:style w:type="character" w:customStyle="1" w:styleId="WW8Num12z4">
    <w:name w:val="WW8Num12z4"/>
    <w:qFormat/>
    <w:rsid w:val="003E7573"/>
  </w:style>
  <w:style w:type="character" w:customStyle="1" w:styleId="WW8Num12z5">
    <w:name w:val="WW8Num12z5"/>
    <w:qFormat/>
    <w:rsid w:val="003E7573"/>
  </w:style>
  <w:style w:type="character" w:customStyle="1" w:styleId="WW8Num12z6">
    <w:name w:val="WW8Num12z6"/>
    <w:qFormat/>
    <w:rsid w:val="003E7573"/>
  </w:style>
  <w:style w:type="character" w:customStyle="1" w:styleId="WW8Num12z7">
    <w:name w:val="WW8Num12z7"/>
    <w:qFormat/>
    <w:rsid w:val="003E7573"/>
  </w:style>
  <w:style w:type="character" w:customStyle="1" w:styleId="WW8Num12z8">
    <w:name w:val="WW8Num12z8"/>
    <w:qFormat/>
    <w:rsid w:val="003E7573"/>
  </w:style>
  <w:style w:type="character" w:customStyle="1" w:styleId="WW8Num13z0">
    <w:name w:val="WW8Num13z0"/>
    <w:qFormat/>
    <w:rsid w:val="003E7573"/>
    <w:rPr>
      <w:rFonts w:ascii="Liberation Serif" w:eastAsia="Liberation Serif" w:hAnsi="Liberation Serif" w:cs="Liberation Serif"/>
      <w:b/>
      <w:sz w:val="20"/>
      <w:szCs w:val="20"/>
      <w:lang w:val="en-US"/>
    </w:rPr>
  </w:style>
  <w:style w:type="character" w:customStyle="1" w:styleId="WW8Num13z2">
    <w:name w:val="WW8Num13z2"/>
    <w:qFormat/>
    <w:rsid w:val="003E7573"/>
  </w:style>
  <w:style w:type="character" w:customStyle="1" w:styleId="WW8Num13z3">
    <w:name w:val="WW8Num13z3"/>
    <w:qFormat/>
    <w:rsid w:val="003E7573"/>
  </w:style>
  <w:style w:type="character" w:customStyle="1" w:styleId="WW8Num13z4">
    <w:name w:val="WW8Num13z4"/>
    <w:qFormat/>
    <w:rsid w:val="003E7573"/>
  </w:style>
  <w:style w:type="character" w:customStyle="1" w:styleId="WW8Num13z5">
    <w:name w:val="WW8Num13z5"/>
    <w:qFormat/>
    <w:rsid w:val="003E7573"/>
  </w:style>
  <w:style w:type="character" w:customStyle="1" w:styleId="WW8Num13z6">
    <w:name w:val="WW8Num13z6"/>
    <w:qFormat/>
    <w:rsid w:val="003E7573"/>
  </w:style>
  <w:style w:type="character" w:customStyle="1" w:styleId="WW8Num13z7">
    <w:name w:val="WW8Num13z7"/>
    <w:qFormat/>
    <w:rsid w:val="003E7573"/>
  </w:style>
  <w:style w:type="character" w:customStyle="1" w:styleId="WW8Num13z8">
    <w:name w:val="WW8Num13z8"/>
    <w:qFormat/>
    <w:rsid w:val="003E7573"/>
  </w:style>
  <w:style w:type="character" w:customStyle="1" w:styleId="WW8Num14z0">
    <w:name w:val="WW8Num14z0"/>
    <w:qFormat/>
    <w:rsid w:val="003E7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WW8Num15z0">
    <w:name w:val="WW8Num15z0"/>
    <w:qFormat/>
    <w:rsid w:val="003E7573"/>
    <w:rPr>
      <w:rFonts w:ascii="Symbol" w:eastAsia="Symbol" w:hAnsi="Symbol" w:cs="Symbol"/>
      <w:sz w:val="20"/>
      <w:szCs w:val="20"/>
      <w:lang w:val="en-US"/>
    </w:rPr>
  </w:style>
  <w:style w:type="character" w:customStyle="1" w:styleId="WW8Num16z0">
    <w:name w:val="WW8Num16z0"/>
    <w:qFormat/>
    <w:rsid w:val="003E7573"/>
    <w:rPr>
      <w:rFonts w:ascii="Symbol" w:eastAsia="Symbol" w:hAnsi="Symbol" w:cs="Symbol"/>
      <w:sz w:val="20"/>
      <w:szCs w:val="20"/>
      <w:lang w:val="en-US"/>
    </w:rPr>
  </w:style>
  <w:style w:type="character" w:customStyle="1" w:styleId="WW8Num17z0">
    <w:name w:val="WW8Num17z0"/>
    <w:qFormat/>
    <w:rsid w:val="003E7573"/>
    <w:rPr>
      <w:rFonts w:ascii="Liberation Serif" w:eastAsia="Liberation Serif" w:hAnsi="Liberation Serif" w:cs="Liberation Serif"/>
      <w:sz w:val="20"/>
      <w:szCs w:val="20"/>
      <w:lang w:val="en-US"/>
    </w:rPr>
  </w:style>
  <w:style w:type="character" w:customStyle="1" w:styleId="WW8Num17z1">
    <w:name w:val="WW8Num17z1"/>
    <w:qFormat/>
    <w:rsid w:val="003E7573"/>
  </w:style>
  <w:style w:type="character" w:customStyle="1" w:styleId="WW8Num17z2">
    <w:name w:val="WW8Num17z2"/>
    <w:qFormat/>
    <w:rsid w:val="003E7573"/>
  </w:style>
  <w:style w:type="character" w:customStyle="1" w:styleId="WW8Num17z3">
    <w:name w:val="WW8Num17z3"/>
    <w:qFormat/>
    <w:rsid w:val="003E7573"/>
  </w:style>
  <w:style w:type="character" w:customStyle="1" w:styleId="WW8Num17z4">
    <w:name w:val="WW8Num17z4"/>
    <w:qFormat/>
    <w:rsid w:val="003E7573"/>
  </w:style>
  <w:style w:type="character" w:customStyle="1" w:styleId="WW8Num17z5">
    <w:name w:val="WW8Num17z5"/>
    <w:qFormat/>
    <w:rsid w:val="003E7573"/>
  </w:style>
  <w:style w:type="character" w:customStyle="1" w:styleId="WW8Num17z6">
    <w:name w:val="WW8Num17z6"/>
    <w:qFormat/>
    <w:rsid w:val="003E7573"/>
  </w:style>
  <w:style w:type="character" w:customStyle="1" w:styleId="WW8Num17z7">
    <w:name w:val="WW8Num17z7"/>
    <w:qFormat/>
    <w:rsid w:val="003E7573"/>
  </w:style>
  <w:style w:type="character" w:customStyle="1" w:styleId="WW8Num17z8">
    <w:name w:val="WW8Num17z8"/>
    <w:qFormat/>
    <w:rsid w:val="003E7573"/>
  </w:style>
  <w:style w:type="character" w:customStyle="1" w:styleId="WW8Num18z0">
    <w:name w:val="WW8Num18z0"/>
    <w:qFormat/>
    <w:rsid w:val="003E7573"/>
    <w:rPr>
      <w:rFonts w:ascii="Liberation Serif" w:eastAsia="Liberation Serif" w:hAnsi="Liberation Serif" w:cs="Liberation Serif"/>
      <w:sz w:val="20"/>
      <w:szCs w:val="20"/>
    </w:rPr>
  </w:style>
  <w:style w:type="character" w:customStyle="1" w:styleId="WW8Num18z1">
    <w:name w:val="WW8Num18z1"/>
    <w:qFormat/>
    <w:rsid w:val="003E7573"/>
  </w:style>
  <w:style w:type="character" w:customStyle="1" w:styleId="WW8Num18z2">
    <w:name w:val="WW8Num18z2"/>
    <w:qFormat/>
    <w:rsid w:val="003E7573"/>
  </w:style>
  <w:style w:type="character" w:customStyle="1" w:styleId="WW8Num18z3">
    <w:name w:val="WW8Num18z3"/>
    <w:qFormat/>
    <w:rsid w:val="003E7573"/>
  </w:style>
  <w:style w:type="character" w:customStyle="1" w:styleId="WW8Num18z4">
    <w:name w:val="WW8Num18z4"/>
    <w:qFormat/>
    <w:rsid w:val="003E7573"/>
  </w:style>
  <w:style w:type="character" w:customStyle="1" w:styleId="WW8Num18z5">
    <w:name w:val="WW8Num18z5"/>
    <w:qFormat/>
    <w:rsid w:val="003E7573"/>
  </w:style>
  <w:style w:type="character" w:customStyle="1" w:styleId="WW8Num18z6">
    <w:name w:val="WW8Num18z6"/>
    <w:qFormat/>
    <w:rsid w:val="003E7573"/>
  </w:style>
  <w:style w:type="character" w:customStyle="1" w:styleId="WW8Num18z7">
    <w:name w:val="WW8Num18z7"/>
    <w:qFormat/>
    <w:rsid w:val="003E7573"/>
  </w:style>
  <w:style w:type="character" w:customStyle="1" w:styleId="WW8Num18z8">
    <w:name w:val="WW8Num18z8"/>
    <w:qFormat/>
    <w:rsid w:val="003E7573"/>
  </w:style>
  <w:style w:type="character" w:customStyle="1" w:styleId="WW8Num19z0">
    <w:name w:val="WW8Num19z0"/>
    <w:qFormat/>
    <w:rsid w:val="003E7573"/>
    <w:rPr>
      <w:rFonts w:ascii="Liberation Serif" w:eastAsia="Liberation Serif" w:hAnsi="Liberation Serif" w:cs="Liberation Serif"/>
      <w:sz w:val="20"/>
      <w:szCs w:val="20"/>
      <w:lang w:val="en-US"/>
    </w:rPr>
  </w:style>
  <w:style w:type="character" w:customStyle="1" w:styleId="WW8Num19z1">
    <w:name w:val="WW8Num19z1"/>
    <w:qFormat/>
    <w:rsid w:val="003E7573"/>
  </w:style>
  <w:style w:type="character" w:customStyle="1" w:styleId="WW8Num19z2">
    <w:name w:val="WW8Num19z2"/>
    <w:qFormat/>
    <w:rsid w:val="003E7573"/>
  </w:style>
  <w:style w:type="character" w:customStyle="1" w:styleId="WW8Num19z3">
    <w:name w:val="WW8Num19z3"/>
    <w:qFormat/>
    <w:rsid w:val="003E7573"/>
  </w:style>
  <w:style w:type="character" w:customStyle="1" w:styleId="WW8Num19z4">
    <w:name w:val="WW8Num19z4"/>
    <w:qFormat/>
    <w:rsid w:val="003E7573"/>
  </w:style>
  <w:style w:type="character" w:customStyle="1" w:styleId="WW8Num19z5">
    <w:name w:val="WW8Num19z5"/>
    <w:qFormat/>
    <w:rsid w:val="003E7573"/>
  </w:style>
  <w:style w:type="character" w:customStyle="1" w:styleId="WW8Num19z6">
    <w:name w:val="WW8Num19z6"/>
    <w:qFormat/>
    <w:rsid w:val="003E7573"/>
  </w:style>
  <w:style w:type="character" w:customStyle="1" w:styleId="WW8Num19z7">
    <w:name w:val="WW8Num19z7"/>
    <w:qFormat/>
    <w:rsid w:val="003E7573"/>
  </w:style>
  <w:style w:type="character" w:customStyle="1" w:styleId="WW8Num19z8">
    <w:name w:val="WW8Num19z8"/>
    <w:qFormat/>
    <w:rsid w:val="003E7573"/>
  </w:style>
  <w:style w:type="character" w:customStyle="1" w:styleId="WW8Num20z0">
    <w:name w:val="WW8Num20z0"/>
    <w:qFormat/>
    <w:rsid w:val="003E7573"/>
    <w:rPr>
      <w:rFonts w:ascii="Liberation Serif" w:eastAsia="Liberation Serif" w:hAnsi="Liberation Serif" w:cs="Liberation Serif"/>
      <w:b/>
      <w:sz w:val="20"/>
      <w:szCs w:val="20"/>
    </w:rPr>
  </w:style>
  <w:style w:type="character" w:customStyle="1" w:styleId="WW8Num20z1">
    <w:name w:val="WW8Num20z1"/>
    <w:qFormat/>
    <w:rsid w:val="003E7573"/>
  </w:style>
  <w:style w:type="character" w:customStyle="1" w:styleId="WW8Num20z2">
    <w:name w:val="WW8Num20z2"/>
    <w:qFormat/>
    <w:rsid w:val="003E7573"/>
  </w:style>
  <w:style w:type="character" w:customStyle="1" w:styleId="WW8Num20z3">
    <w:name w:val="WW8Num20z3"/>
    <w:qFormat/>
    <w:rsid w:val="003E7573"/>
  </w:style>
  <w:style w:type="character" w:customStyle="1" w:styleId="WW8Num20z4">
    <w:name w:val="WW8Num20z4"/>
    <w:qFormat/>
    <w:rsid w:val="003E7573"/>
  </w:style>
  <w:style w:type="character" w:customStyle="1" w:styleId="WW8Num20z5">
    <w:name w:val="WW8Num20z5"/>
    <w:qFormat/>
    <w:rsid w:val="003E7573"/>
  </w:style>
  <w:style w:type="character" w:customStyle="1" w:styleId="WW8Num20z6">
    <w:name w:val="WW8Num20z6"/>
    <w:qFormat/>
    <w:rsid w:val="003E7573"/>
  </w:style>
  <w:style w:type="character" w:customStyle="1" w:styleId="WW8Num20z7">
    <w:name w:val="WW8Num20z7"/>
    <w:qFormat/>
    <w:rsid w:val="003E7573"/>
  </w:style>
  <w:style w:type="character" w:customStyle="1" w:styleId="WW8Num20z8">
    <w:name w:val="WW8Num20z8"/>
    <w:qFormat/>
    <w:rsid w:val="003E7573"/>
  </w:style>
  <w:style w:type="character" w:customStyle="1" w:styleId="WW8Num21z0">
    <w:name w:val="WW8Num21z0"/>
    <w:qFormat/>
    <w:rsid w:val="003E7573"/>
    <w:rPr>
      <w:rFonts w:ascii="Liberation Serif" w:eastAsia="Liberation Serif" w:hAnsi="Liberation Serif" w:cs="Liberation Serif"/>
      <w:sz w:val="20"/>
      <w:szCs w:val="20"/>
      <w:lang w:val="en-US"/>
    </w:rPr>
  </w:style>
  <w:style w:type="character" w:customStyle="1" w:styleId="WW8Num21z1">
    <w:name w:val="WW8Num21z1"/>
    <w:qFormat/>
    <w:rsid w:val="003E7573"/>
  </w:style>
  <w:style w:type="character" w:customStyle="1" w:styleId="WW8Num21z2">
    <w:name w:val="WW8Num21z2"/>
    <w:qFormat/>
    <w:rsid w:val="003E7573"/>
  </w:style>
  <w:style w:type="character" w:customStyle="1" w:styleId="WW8Num21z3">
    <w:name w:val="WW8Num21z3"/>
    <w:qFormat/>
    <w:rsid w:val="003E7573"/>
  </w:style>
  <w:style w:type="character" w:customStyle="1" w:styleId="WW8Num21z4">
    <w:name w:val="WW8Num21z4"/>
    <w:qFormat/>
    <w:rsid w:val="003E7573"/>
  </w:style>
  <w:style w:type="character" w:customStyle="1" w:styleId="WW8Num21z5">
    <w:name w:val="WW8Num21z5"/>
    <w:qFormat/>
    <w:rsid w:val="003E7573"/>
  </w:style>
  <w:style w:type="character" w:customStyle="1" w:styleId="WW8Num21z6">
    <w:name w:val="WW8Num21z6"/>
    <w:qFormat/>
    <w:rsid w:val="003E7573"/>
  </w:style>
  <w:style w:type="character" w:customStyle="1" w:styleId="WW8Num21z7">
    <w:name w:val="WW8Num21z7"/>
    <w:qFormat/>
    <w:rsid w:val="003E7573"/>
  </w:style>
  <w:style w:type="character" w:customStyle="1" w:styleId="WW8Num21z8">
    <w:name w:val="WW8Num21z8"/>
    <w:qFormat/>
    <w:rsid w:val="003E7573"/>
  </w:style>
  <w:style w:type="character" w:customStyle="1" w:styleId="WW8Num22z0">
    <w:name w:val="WW8Num22z0"/>
    <w:qFormat/>
    <w:rsid w:val="003E7573"/>
    <w:rPr>
      <w:rFonts w:ascii="Liberation Serif" w:eastAsia="Liberation Serif" w:hAnsi="Liberation Serif" w:cs="Liberation Serif"/>
      <w:b/>
      <w:sz w:val="20"/>
      <w:szCs w:val="20"/>
    </w:rPr>
  </w:style>
  <w:style w:type="character" w:customStyle="1" w:styleId="WW8Num22z1">
    <w:name w:val="WW8Num22z1"/>
    <w:qFormat/>
    <w:rsid w:val="003E7573"/>
  </w:style>
  <w:style w:type="character" w:customStyle="1" w:styleId="WW8Num22z2">
    <w:name w:val="WW8Num22z2"/>
    <w:qFormat/>
    <w:rsid w:val="003E7573"/>
  </w:style>
  <w:style w:type="character" w:customStyle="1" w:styleId="WW8Num22z3">
    <w:name w:val="WW8Num22z3"/>
    <w:qFormat/>
    <w:rsid w:val="003E7573"/>
  </w:style>
  <w:style w:type="character" w:customStyle="1" w:styleId="WW8Num22z4">
    <w:name w:val="WW8Num22z4"/>
    <w:qFormat/>
    <w:rsid w:val="003E7573"/>
  </w:style>
  <w:style w:type="character" w:customStyle="1" w:styleId="WW8Num22z5">
    <w:name w:val="WW8Num22z5"/>
    <w:qFormat/>
    <w:rsid w:val="003E7573"/>
  </w:style>
  <w:style w:type="character" w:customStyle="1" w:styleId="WW8Num22z6">
    <w:name w:val="WW8Num22z6"/>
    <w:qFormat/>
    <w:rsid w:val="003E7573"/>
  </w:style>
  <w:style w:type="character" w:customStyle="1" w:styleId="WW8Num22z7">
    <w:name w:val="WW8Num22z7"/>
    <w:qFormat/>
    <w:rsid w:val="003E7573"/>
  </w:style>
  <w:style w:type="character" w:customStyle="1" w:styleId="WW8Num22z8">
    <w:name w:val="WW8Num22z8"/>
    <w:qFormat/>
    <w:rsid w:val="003E7573"/>
  </w:style>
  <w:style w:type="character" w:customStyle="1" w:styleId="WW8Num23z0">
    <w:name w:val="WW8Num23z0"/>
    <w:qFormat/>
    <w:rsid w:val="003E7573"/>
    <w:rPr>
      <w:rFonts w:ascii="Symbol" w:eastAsia="Symbol" w:hAnsi="Symbol" w:cs="OpenSymbol;Arial Unicode MS"/>
      <w:sz w:val="28"/>
      <w:szCs w:val="28"/>
    </w:rPr>
  </w:style>
  <w:style w:type="character" w:customStyle="1" w:styleId="WW8Num23z1">
    <w:name w:val="WW8Num23z1"/>
    <w:qFormat/>
    <w:rsid w:val="003E7573"/>
    <w:rPr>
      <w:rFonts w:ascii="OpenSymbol;Arial Unicode MS" w:eastAsia="OpenSymbol;Arial Unicode MS" w:hAnsi="OpenSymbol;Arial Unicode MS" w:cs="OpenSymbol;Arial Unicode MS"/>
      <w:sz w:val="28"/>
      <w:szCs w:val="28"/>
    </w:rPr>
  </w:style>
  <w:style w:type="character" w:customStyle="1" w:styleId="WW8Num24z0">
    <w:name w:val="WW8Num24z0"/>
    <w:qFormat/>
    <w:rsid w:val="003E7573"/>
    <w:rPr>
      <w:rFonts w:ascii="Liberation Serif" w:eastAsia="Liberation Serif" w:hAnsi="Liberation Serif" w:cs="Liberation Serif"/>
      <w:sz w:val="20"/>
      <w:szCs w:val="20"/>
    </w:rPr>
  </w:style>
  <w:style w:type="character" w:customStyle="1" w:styleId="WW8Num24z1">
    <w:name w:val="WW8Num24z1"/>
    <w:qFormat/>
    <w:rsid w:val="003E7573"/>
  </w:style>
  <w:style w:type="character" w:customStyle="1" w:styleId="WW8Num24z2">
    <w:name w:val="WW8Num24z2"/>
    <w:qFormat/>
    <w:rsid w:val="003E7573"/>
  </w:style>
  <w:style w:type="character" w:customStyle="1" w:styleId="WW8Num24z3">
    <w:name w:val="WW8Num24z3"/>
    <w:qFormat/>
    <w:rsid w:val="003E7573"/>
  </w:style>
  <w:style w:type="character" w:customStyle="1" w:styleId="WW8Num24z4">
    <w:name w:val="WW8Num24z4"/>
    <w:qFormat/>
    <w:rsid w:val="003E7573"/>
  </w:style>
  <w:style w:type="character" w:customStyle="1" w:styleId="WW8Num24z5">
    <w:name w:val="WW8Num24z5"/>
    <w:qFormat/>
    <w:rsid w:val="003E7573"/>
  </w:style>
  <w:style w:type="character" w:customStyle="1" w:styleId="WW8Num24z6">
    <w:name w:val="WW8Num24z6"/>
    <w:qFormat/>
    <w:rsid w:val="003E7573"/>
  </w:style>
  <w:style w:type="character" w:customStyle="1" w:styleId="WW8Num24z7">
    <w:name w:val="WW8Num24z7"/>
    <w:qFormat/>
    <w:rsid w:val="003E7573"/>
  </w:style>
  <w:style w:type="character" w:customStyle="1" w:styleId="WW8Num24z8">
    <w:name w:val="WW8Num24z8"/>
    <w:qFormat/>
    <w:rsid w:val="003E7573"/>
  </w:style>
  <w:style w:type="character" w:customStyle="1" w:styleId="WW8Num25z0">
    <w:name w:val="WW8Num25z0"/>
    <w:qFormat/>
    <w:rsid w:val="003E7573"/>
  </w:style>
  <w:style w:type="character" w:customStyle="1" w:styleId="WW8Num25z1">
    <w:name w:val="WW8Num25z1"/>
    <w:qFormat/>
    <w:rsid w:val="003E7573"/>
  </w:style>
  <w:style w:type="character" w:customStyle="1" w:styleId="WW8Num25z2">
    <w:name w:val="WW8Num25z2"/>
    <w:qFormat/>
    <w:rsid w:val="003E7573"/>
  </w:style>
  <w:style w:type="character" w:customStyle="1" w:styleId="WW8Num25z3">
    <w:name w:val="WW8Num25z3"/>
    <w:qFormat/>
    <w:rsid w:val="003E7573"/>
  </w:style>
  <w:style w:type="character" w:customStyle="1" w:styleId="WW8Num25z4">
    <w:name w:val="WW8Num25z4"/>
    <w:qFormat/>
    <w:rsid w:val="003E7573"/>
  </w:style>
  <w:style w:type="character" w:customStyle="1" w:styleId="WW8Num25z5">
    <w:name w:val="WW8Num25z5"/>
    <w:qFormat/>
    <w:rsid w:val="003E7573"/>
  </w:style>
  <w:style w:type="character" w:customStyle="1" w:styleId="WW8Num25z6">
    <w:name w:val="WW8Num25z6"/>
    <w:qFormat/>
    <w:rsid w:val="003E7573"/>
  </w:style>
  <w:style w:type="character" w:customStyle="1" w:styleId="WW8Num25z7">
    <w:name w:val="WW8Num25z7"/>
    <w:qFormat/>
    <w:rsid w:val="003E7573"/>
  </w:style>
  <w:style w:type="character" w:customStyle="1" w:styleId="WW8Num25z8">
    <w:name w:val="WW8Num25z8"/>
    <w:qFormat/>
    <w:rsid w:val="003E7573"/>
  </w:style>
  <w:style w:type="character" w:customStyle="1" w:styleId="WW8Num26z0">
    <w:name w:val="WW8Num26z0"/>
    <w:qFormat/>
    <w:rsid w:val="003E7573"/>
    <w:rPr>
      <w:rFonts w:ascii="Symbol" w:eastAsia="Symbol" w:hAnsi="Symbol" w:cs="OpenSymbol;Arial Unicode MS"/>
      <w:sz w:val="28"/>
      <w:szCs w:val="28"/>
    </w:rPr>
  </w:style>
  <w:style w:type="character" w:customStyle="1" w:styleId="WW8Num26z1">
    <w:name w:val="WW8Num26z1"/>
    <w:qFormat/>
    <w:rsid w:val="003E7573"/>
    <w:rPr>
      <w:rFonts w:ascii="OpenSymbol;Arial Unicode MS" w:eastAsia="OpenSymbol;Arial Unicode MS" w:hAnsi="OpenSymbol;Arial Unicode MS" w:cs="OpenSymbol;Arial Unicode MS"/>
      <w:sz w:val="28"/>
      <w:szCs w:val="28"/>
    </w:rPr>
  </w:style>
  <w:style w:type="character" w:customStyle="1" w:styleId="WW8Num27z0">
    <w:name w:val="WW8Num27z0"/>
    <w:qFormat/>
    <w:rsid w:val="003E7573"/>
    <w:rPr>
      <w:rFonts w:ascii="Symbol" w:eastAsia="Symbol" w:hAnsi="Symbol" w:cs="OpenSymbol;Arial Unicode MS"/>
      <w:color w:val="FF0000"/>
      <w:sz w:val="28"/>
      <w:szCs w:val="28"/>
    </w:rPr>
  </w:style>
  <w:style w:type="character" w:customStyle="1" w:styleId="WW8Num27z1">
    <w:name w:val="WW8Num27z1"/>
    <w:qFormat/>
    <w:rsid w:val="003E7573"/>
    <w:rPr>
      <w:rFonts w:ascii="OpenSymbol;Arial Unicode MS" w:eastAsia="OpenSymbol;Arial Unicode MS" w:hAnsi="OpenSymbol;Arial Unicode MS" w:cs="OpenSymbol;Arial Unicode MS"/>
      <w:sz w:val="28"/>
      <w:szCs w:val="28"/>
    </w:rPr>
  </w:style>
  <w:style w:type="character" w:customStyle="1" w:styleId="WW8Num9z1">
    <w:name w:val="WW8Num9z1"/>
    <w:qFormat/>
    <w:rsid w:val="003E7573"/>
    <w:rPr>
      <w:rFonts w:ascii="Courier New" w:eastAsia="Courier New" w:hAnsi="Courier New" w:cs="Courier New"/>
    </w:rPr>
  </w:style>
  <w:style w:type="character" w:customStyle="1" w:styleId="WW8Num9z3">
    <w:name w:val="WW8Num9z3"/>
    <w:qFormat/>
    <w:rsid w:val="003E7573"/>
    <w:rPr>
      <w:rFonts w:ascii="Symbol" w:eastAsia="Symbol" w:hAnsi="Symbol" w:cs="Symbol"/>
    </w:rPr>
  </w:style>
  <w:style w:type="character" w:customStyle="1" w:styleId="WW8Num16z1">
    <w:name w:val="WW8Num16z1"/>
    <w:qFormat/>
    <w:rsid w:val="003E7573"/>
  </w:style>
  <w:style w:type="character" w:customStyle="1" w:styleId="WW8Num16z2">
    <w:name w:val="WW8Num16z2"/>
    <w:qFormat/>
    <w:rsid w:val="003E7573"/>
  </w:style>
  <w:style w:type="character" w:customStyle="1" w:styleId="WW8Num16z3">
    <w:name w:val="WW8Num16z3"/>
    <w:qFormat/>
    <w:rsid w:val="003E7573"/>
  </w:style>
  <w:style w:type="character" w:customStyle="1" w:styleId="WW8Num16z4">
    <w:name w:val="WW8Num16z4"/>
    <w:qFormat/>
    <w:rsid w:val="003E7573"/>
  </w:style>
  <w:style w:type="character" w:customStyle="1" w:styleId="WW8Num16z5">
    <w:name w:val="WW8Num16z5"/>
    <w:qFormat/>
    <w:rsid w:val="003E7573"/>
  </w:style>
  <w:style w:type="character" w:customStyle="1" w:styleId="WW8Num16z6">
    <w:name w:val="WW8Num16z6"/>
    <w:qFormat/>
    <w:rsid w:val="003E7573"/>
  </w:style>
  <w:style w:type="character" w:customStyle="1" w:styleId="WW8Num16z7">
    <w:name w:val="WW8Num16z7"/>
    <w:qFormat/>
    <w:rsid w:val="003E7573"/>
  </w:style>
  <w:style w:type="character" w:customStyle="1" w:styleId="WW8Num16z8">
    <w:name w:val="WW8Num16z8"/>
    <w:qFormat/>
    <w:rsid w:val="003E7573"/>
  </w:style>
  <w:style w:type="character" w:customStyle="1" w:styleId="WW8Num23z2">
    <w:name w:val="WW8Num23z2"/>
    <w:qFormat/>
    <w:rsid w:val="003E7573"/>
  </w:style>
  <w:style w:type="character" w:customStyle="1" w:styleId="WW8Num23z3">
    <w:name w:val="WW8Num23z3"/>
    <w:qFormat/>
    <w:rsid w:val="003E7573"/>
  </w:style>
  <w:style w:type="character" w:customStyle="1" w:styleId="WW8Num23z4">
    <w:name w:val="WW8Num23z4"/>
    <w:qFormat/>
    <w:rsid w:val="003E7573"/>
  </w:style>
  <w:style w:type="character" w:customStyle="1" w:styleId="WW8Num23z5">
    <w:name w:val="WW8Num23z5"/>
    <w:qFormat/>
    <w:rsid w:val="003E7573"/>
  </w:style>
  <w:style w:type="character" w:customStyle="1" w:styleId="WW8Num23z6">
    <w:name w:val="WW8Num23z6"/>
    <w:qFormat/>
    <w:rsid w:val="003E7573"/>
  </w:style>
  <w:style w:type="character" w:customStyle="1" w:styleId="WW8Num23z7">
    <w:name w:val="WW8Num23z7"/>
    <w:qFormat/>
    <w:rsid w:val="003E7573"/>
  </w:style>
  <w:style w:type="character" w:customStyle="1" w:styleId="WW8Num23z8">
    <w:name w:val="WW8Num23z8"/>
    <w:qFormat/>
    <w:rsid w:val="003E7573"/>
  </w:style>
  <w:style w:type="character" w:customStyle="1" w:styleId="WW8Num7z1">
    <w:name w:val="WW8Num7z1"/>
    <w:qFormat/>
    <w:rsid w:val="003E7573"/>
    <w:rPr>
      <w:rFonts w:ascii="Courier New" w:eastAsia="Courier New" w:hAnsi="Courier New" w:cs="Courier New"/>
    </w:rPr>
  </w:style>
  <w:style w:type="character" w:customStyle="1" w:styleId="WW8Num7z3">
    <w:name w:val="WW8Num7z3"/>
    <w:qFormat/>
    <w:rsid w:val="003E7573"/>
    <w:rPr>
      <w:rFonts w:ascii="Symbol" w:eastAsia="Symbol" w:hAnsi="Symbol" w:cs="Symbol"/>
    </w:rPr>
  </w:style>
  <w:style w:type="character" w:customStyle="1" w:styleId="WW8Num6z1">
    <w:name w:val="WW8Num6z1"/>
    <w:qFormat/>
    <w:rsid w:val="003E7573"/>
    <w:rPr>
      <w:rFonts w:ascii="Courier New" w:eastAsia="Courier New" w:hAnsi="Courier New" w:cs="Courier New"/>
      <w:szCs w:val="24"/>
    </w:rPr>
  </w:style>
  <w:style w:type="character" w:customStyle="1" w:styleId="WW8Num6z3">
    <w:name w:val="WW8Num6z3"/>
    <w:qFormat/>
    <w:rsid w:val="003E7573"/>
    <w:rPr>
      <w:rFonts w:ascii="Symbol" w:eastAsia="Symbol" w:hAnsi="Symbol" w:cs="Symbol"/>
    </w:rPr>
  </w:style>
  <w:style w:type="character" w:customStyle="1" w:styleId="WW8Num14z1">
    <w:name w:val="WW8Num14z1"/>
    <w:qFormat/>
    <w:rsid w:val="003E7573"/>
    <w:rPr>
      <w:b/>
    </w:rPr>
  </w:style>
  <w:style w:type="character" w:customStyle="1" w:styleId="WW8Num14z2">
    <w:name w:val="WW8Num14z2"/>
    <w:qFormat/>
    <w:rsid w:val="003E7573"/>
  </w:style>
  <w:style w:type="character" w:customStyle="1" w:styleId="WW8Num14z3">
    <w:name w:val="WW8Num14z3"/>
    <w:qFormat/>
    <w:rsid w:val="003E7573"/>
  </w:style>
  <w:style w:type="character" w:customStyle="1" w:styleId="WW8Num14z4">
    <w:name w:val="WW8Num14z4"/>
    <w:qFormat/>
    <w:rsid w:val="003E7573"/>
  </w:style>
  <w:style w:type="character" w:customStyle="1" w:styleId="WW8Num14z5">
    <w:name w:val="WW8Num14z5"/>
    <w:qFormat/>
    <w:rsid w:val="003E7573"/>
  </w:style>
  <w:style w:type="character" w:customStyle="1" w:styleId="WW8Num14z6">
    <w:name w:val="WW8Num14z6"/>
    <w:qFormat/>
    <w:rsid w:val="003E7573"/>
  </w:style>
  <w:style w:type="character" w:customStyle="1" w:styleId="WW8Num14z7">
    <w:name w:val="WW8Num14z7"/>
    <w:qFormat/>
    <w:rsid w:val="003E7573"/>
  </w:style>
  <w:style w:type="character" w:customStyle="1" w:styleId="WW8Num14z8">
    <w:name w:val="WW8Num14z8"/>
    <w:qFormat/>
    <w:rsid w:val="003E7573"/>
  </w:style>
  <w:style w:type="character" w:customStyle="1" w:styleId="Absatz-Standardschriftart">
    <w:name w:val="Absatz-Standardschriftart"/>
    <w:qFormat/>
    <w:rsid w:val="003E7573"/>
  </w:style>
  <w:style w:type="character" w:customStyle="1" w:styleId="WW-Absatz-Standardschriftart">
    <w:name w:val="WW-Absatz-Standardschriftart"/>
    <w:qFormat/>
    <w:rsid w:val="003E7573"/>
  </w:style>
  <w:style w:type="character" w:customStyle="1" w:styleId="WW-Absatz-Standardschriftart1">
    <w:name w:val="WW-Absatz-Standardschriftart1"/>
    <w:qFormat/>
    <w:rsid w:val="003E7573"/>
  </w:style>
  <w:style w:type="character" w:customStyle="1" w:styleId="WW-Absatz-Standardschriftart11">
    <w:name w:val="WW-Absatz-Standardschriftart11"/>
    <w:qFormat/>
    <w:rsid w:val="003E7573"/>
  </w:style>
  <w:style w:type="character" w:customStyle="1" w:styleId="WW-Absatz-Standardschriftart111">
    <w:name w:val="WW-Absatz-Standardschriftart111"/>
    <w:qFormat/>
    <w:rsid w:val="003E7573"/>
  </w:style>
  <w:style w:type="character" w:customStyle="1" w:styleId="WW-Absatz-Standardschriftart1111">
    <w:name w:val="WW-Absatz-Standardschriftart1111"/>
    <w:qFormat/>
    <w:rsid w:val="003E7573"/>
  </w:style>
  <w:style w:type="character" w:customStyle="1" w:styleId="WW-Absatz-Standardschriftart11111">
    <w:name w:val="WW-Absatz-Standardschriftart11111"/>
    <w:qFormat/>
    <w:rsid w:val="003E7573"/>
  </w:style>
  <w:style w:type="character" w:customStyle="1" w:styleId="WW-Absatz-Standardschriftart111111">
    <w:name w:val="WW-Absatz-Standardschriftart111111"/>
    <w:qFormat/>
    <w:rsid w:val="003E7573"/>
  </w:style>
  <w:style w:type="character" w:customStyle="1" w:styleId="WW-Absatz-Standardschriftart1111111">
    <w:name w:val="WW-Absatz-Standardschriftart1111111"/>
    <w:qFormat/>
    <w:rsid w:val="003E7573"/>
  </w:style>
  <w:style w:type="character" w:customStyle="1" w:styleId="WW-Absatz-Standardschriftart11111111">
    <w:name w:val="WW-Absatz-Standardschriftart11111111"/>
    <w:qFormat/>
    <w:rsid w:val="003E7573"/>
  </w:style>
  <w:style w:type="character" w:customStyle="1" w:styleId="WW-Absatz-Standardschriftart111111111">
    <w:name w:val="WW-Absatz-Standardschriftart111111111"/>
    <w:qFormat/>
    <w:rsid w:val="003E7573"/>
  </w:style>
  <w:style w:type="character" w:customStyle="1" w:styleId="WW-Absatz-Standardschriftart1111111111">
    <w:name w:val="WW-Absatz-Standardschriftart1111111111"/>
    <w:qFormat/>
    <w:rsid w:val="003E7573"/>
  </w:style>
  <w:style w:type="character" w:customStyle="1" w:styleId="WW-Absatz-Standardschriftart11111111111">
    <w:name w:val="WW-Absatz-Standardschriftart11111111111"/>
    <w:qFormat/>
    <w:rsid w:val="003E7573"/>
  </w:style>
  <w:style w:type="character" w:customStyle="1" w:styleId="WW-Absatz-Standardschriftart111111111111">
    <w:name w:val="WW-Absatz-Standardschriftart111111111111"/>
    <w:qFormat/>
    <w:rsid w:val="003E7573"/>
  </w:style>
  <w:style w:type="character" w:customStyle="1" w:styleId="WW-Absatz-Standardschriftart1111111111111">
    <w:name w:val="WW-Absatz-Standardschriftart1111111111111"/>
    <w:qFormat/>
    <w:rsid w:val="003E7573"/>
  </w:style>
  <w:style w:type="character" w:customStyle="1" w:styleId="WW-Absatz-Standardschriftart11111111111111">
    <w:name w:val="WW-Absatz-Standardschriftart11111111111111"/>
    <w:qFormat/>
    <w:rsid w:val="003E7573"/>
  </w:style>
  <w:style w:type="character" w:customStyle="1" w:styleId="WW-Absatz-Standardschriftart111111111111111">
    <w:name w:val="WW-Absatz-Standardschriftart111111111111111"/>
    <w:qFormat/>
    <w:rsid w:val="003E7573"/>
  </w:style>
  <w:style w:type="character" w:customStyle="1" w:styleId="WW-Absatz-Standardschriftart1111111111111111">
    <w:name w:val="WW-Absatz-Standardschriftart1111111111111111"/>
    <w:qFormat/>
    <w:rsid w:val="003E7573"/>
  </w:style>
  <w:style w:type="character" w:customStyle="1" w:styleId="WW-Absatz-Standardschriftart11111111111111111">
    <w:name w:val="WW-Absatz-Standardschriftart11111111111111111"/>
    <w:qFormat/>
    <w:rsid w:val="003E7573"/>
  </w:style>
  <w:style w:type="character" w:customStyle="1" w:styleId="WW-Absatz-Standardschriftart111111111111111111">
    <w:name w:val="WW-Absatz-Standardschriftart111111111111111111"/>
    <w:qFormat/>
    <w:rsid w:val="003E7573"/>
  </w:style>
  <w:style w:type="character" w:customStyle="1" w:styleId="WW-Absatz-Standardschriftart1111111111111111111">
    <w:name w:val="WW-Absatz-Standardschriftart1111111111111111111"/>
    <w:qFormat/>
    <w:rsid w:val="003E7573"/>
  </w:style>
  <w:style w:type="character" w:customStyle="1" w:styleId="WW-Absatz-Standardschriftart11111111111111111111">
    <w:name w:val="WW-Absatz-Standardschriftart11111111111111111111"/>
    <w:qFormat/>
    <w:rsid w:val="003E7573"/>
  </w:style>
  <w:style w:type="character" w:customStyle="1" w:styleId="WW-Absatz-Standardschriftart111111111111111111111">
    <w:name w:val="WW-Absatz-Standardschriftart111111111111111111111"/>
    <w:qFormat/>
    <w:rsid w:val="003E7573"/>
  </w:style>
  <w:style w:type="character" w:customStyle="1" w:styleId="WW-Absatz-Standardschriftart1111111111111111111111">
    <w:name w:val="WW-Absatz-Standardschriftart1111111111111111111111"/>
    <w:qFormat/>
    <w:rsid w:val="003E7573"/>
  </w:style>
  <w:style w:type="character" w:customStyle="1" w:styleId="WW-Absatz-Standardschriftart11111111111111111111111">
    <w:name w:val="WW-Absatz-Standardschriftart11111111111111111111111"/>
    <w:qFormat/>
    <w:rsid w:val="003E7573"/>
  </w:style>
  <w:style w:type="character" w:customStyle="1" w:styleId="WW-Absatz-Standardschriftart111111111111111111111111">
    <w:name w:val="WW-Absatz-Standardschriftart111111111111111111111111"/>
    <w:qFormat/>
    <w:rsid w:val="003E7573"/>
  </w:style>
  <w:style w:type="character" w:customStyle="1" w:styleId="WW-Absatz-Standardschriftart1111111111111111111111111">
    <w:name w:val="WW-Absatz-Standardschriftart1111111111111111111111111"/>
    <w:qFormat/>
    <w:rsid w:val="003E7573"/>
  </w:style>
  <w:style w:type="character" w:customStyle="1" w:styleId="WW-Absatz-Standardschriftart11111111111111111111111111">
    <w:name w:val="WW-Absatz-Standardschriftart11111111111111111111111111"/>
    <w:qFormat/>
    <w:rsid w:val="003E7573"/>
  </w:style>
  <w:style w:type="character" w:customStyle="1" w:styleId="WW-Absatz-Standardschriftart111111111111111111111111111">
    <w:name w:val="WW-Absatz-Standardschriftart111111111111111111111111111"/>
    <w:qFormat/>
    <w:rsid w:val="003E7573"/>
  </w:style>
  <w:style w:type="character" w:customStyle="1" w:styleId="WW-Absatz-Standardschriftart1111111111111111111111111111">
    <w:name w:val="WW-Absatz-Standardschriftart1111111111111111111111111111"/>
    <w:qFormat/>
    <w:rsid w:val="003E7573"/>
  </w:style>
  <w:style w:type="character" w:customStyle="1" w:styleId="WW-Absatz-Standardschriftart11111111111111111111111111111">
    <w:name w:val="WW-Absatz-Standardschriftart11111111111111111111111111111"/>
    <w:qFormat/>
    <w:rsid w:val="003E7573"/>
  </w:style>
  <w:style w:type="character" w:customStyle="1" w:styleId="WW-Absatz-Standardschriftart111111111111111111111111111111">
    <w:name w:val="WW-Absatz-Standardschriftart111111111111111111111111111111"/>
    <w:qFormat/>
    <w:rsid w:val="003E7573"/>
  </w:style>
  <w:style w:type="character" w:customStyle="1" w:styleId="WW-Absatz-Standardschriftart1111111111111111111111111111111">
    <w:name w:val="WW-Absatz-Standardschriftart1111111111111111111111111111111"/>
    <w:qFormat/>
    <w:rsid w:val="003E7573"/>
  </w:style>
  <w:style w:type="character" w:customStyle="1" w:styleId="WW-Absatz-Standardschriftart11111111111111111111111111111111">
    <w:name w:val="WW-Absatz-Standardschriftart11111111111111111111111111111111"/>
    <w:qFormat/>
    <w:rsid w:val="003E7573"/>
  </w:style>
  <w:style w:type="character" w:customStyle="1" w:styleId="WW-Absatz-Standardschriftart111111111111111111111111111111111">
    <w:name w:val="WW-Absatz-Standardschriftart111111111111111111111111111111111"/>
    <w:qFormat/>
    <w:rsid w:val="003E7573"/>
  </w:style>
  <w:style w:type="character" w:customStyle="1" w:styleId="WW-Absatz-Standardschriftart1111111111111111111111111111111111">
    <w:name w:val="WW-Absatz-Standardschriftart1111111111111111111111111111111111"/>
    <w:qFormat/>
    <w:rsid w:val="003E7573"/>
  </w:style>
  <w:style w:type="character" w:customStyle="1" w:styleId="WW-Absatz-Standardschriftart11111111111111111111111111111111111">
    <w:name w:val="WW-Absatz-Standardschriftart11111111111111111111111111111111111"/>
    <w:qFormat/>
    <w:rsid w:val="003E7573"/>
  </w:style>
  <w:style w:type="character" w:customStyle="1" w:styleId="WW-Absatz-Standardschriftart111111111111111111111111111111111111">
    <w:name w:val="WW-Absatz-Standardschriftart111111111111111111111111111111111111"/>
    <w:qFormat/>
    <w:rsid w:val="003E7573"/>
  </w:style>
  <w:style w:type="character" w:customStyle="1" w:styleId="WW-Absatz-Standardschriftart1111111111111111111111111111111111111">
    <w:name w:val="WW-Absatz-Standardschriftart1111111111111111111111111111111111111"/>
    <w:qFormat/>
    <w:rsid w:val="003E7573"/>
  </w:style>
  <w:style w:type="character" w:customStyle="1" w:styleId="WW-Absatz-Standardschriftart11111111111111111111111111111111111111">
    <w:name w:val="WW-Absatz-Standardschriftart11111111111111111111111111111111111111"/>
    <w:qFormat/>
    <w:rsid w:val="003E7573"/>
  </w:style>
  <w:style w:type="character" w:customStyle="1" w:styleId="WW-Absatz-Standardschriftart111111111111111111111111111111111111111">
    <w:name w:val="WW-Absatz-Standardschriftart111111111111111111111111111111111111111"/>
    <w:qFormat/>
    <w:rsid w:val="003E7573"/>
  </w:style>
  <w:style w:type="character" w:customStyle="1" w:styleId="WW-Absatz-Standardschriftart1111111111111111111111111111111111111111">
    <w:name w:val="WW-Absatz-Standardschriftart1111111111111111111111111111111111111111"/>
    <w:qFormat/>
    <w:rsid w:val="003E7573"/>
  </w:style>
  <w:style w:type="character" w:customStyle="1" w:styleId="WW-Absatz-Standardschriftart11111111111111111111111111111111111111111">
    <w:name w:val="WW-Absatz-Standardschriftart11111111111111111111111111111111111111111"/>
    <w:qFormat/>
    <w:rsid w:val="003E7573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3E7573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3E7573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3E7573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3E7573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3E7573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3E7573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3E7573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3E7573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3E7573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3E7573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3E7573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3E7573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3E7573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3E7573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3E757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3E757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3E757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3E757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3E757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3E757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3E757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3E757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3E757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3E757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3E757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3E757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3E757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3E757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3E757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3E757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3E757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3E757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3E757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3E757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3E757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3E757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3E757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3E7573"/>
  </w:style>
  <w:style w:type="character" w:customStyle="1" w:styleId="WW8Num7z2">
    <w:name w:val="WW8Num7z2"/>
    <w:qFormat/>
    <w:rsid w:val="003E7573"/>
    <w:rPr>
      <w:rFonts w:ascii="Wingdings" w:eastAsia="Wingdings" w:hAnsi="Wingdings" w:cs="Wingdings"/>
    </w:rPr>
  </w:style>
  <w:style w:type="character" w:customStyle="1" w:styleId="WW8Num11z1">
    <w:name w:val="WW8Num11z1"/>
    <w:qFormat/>
    <w:rsid w:val="003E7573"/>
    <w:rPr>
      <w:rFonts w:ascii="Courier New" w:eastAsia="Courier New" w:hAnsi="Courier New" w:cs="Courier New"/>
    </w:rPr>
  </w:style>
  <w:style w:type="character" w:customStyle="1" w:styleId="WW8Num11z3">
    <w:name w:val="WW8Num11z3"/>
    <w:qFormat/>
    <w:rsid w:val="003E7573"/>
    <w:rPr>
      <w:rFonts w:ascii="Symbol" w:eastAsia="Symbol" w:hAnsi="Symbol" w:cs="Symbol"/>
    </w:rPr>
  </w:style>
  <w:style w:type="character" w:customStyle="1" w:styleId="20">
    <w:name w:val="Προεπιλεγμένη γραμματοσειρά2"/>
    <w:qFormat/>
    <w:rsid w:val="003E7573"/>
  </w:style>
  <w:style w:type="character" w:styleId="a3">
    <w:name w:val="page number"/>
    <w:basedOn w:val="20"/>
    <w:qFormat/>
    <w:rsid w:val="003E7573"/>
  </w:style>
  <w:style w:type="character" w:customStyle="1" w:styleId="a4">
    <w:name w:val="Αρίθμηση γραμμών"/>
    <w:basedOn w:val="20"/>
    <w:rsid w:val="003E7573"/>
  </w:style>
  <w:style w:type="character" w:customStyle="1" w:styleId="FontStyle16">
    <w:name w:val="Font Style16"/>
    <w:qFormat/>
    <w:rsid w:val="003E7573"/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character" w:customStyle="1" w:styleId="FontStyle17">
    <w:name w:val="Font Style17"/>
    <w:qFormat/>
    <w:rsid w:val="003E757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qFormat/>
    <w:rsid w:val="003E757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9">
    <w:name w:val="Font Style19"/>
    <w:qFormat/>
    <w:rsid w:val="003E757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sid w:val="003E757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3E7573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35">
    <w:name w:val="Font Style35"/>
    <w:qFormat/>
    <w:rsid w:val="003E7573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6">
    <w:name w:val="Font Style36"/>
    <w:qFormat/>
    <w:rsid w:val="003E75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qFormat/>
    <w:rsid w:val="003E7573"/>
    <w:rPr>
      <w:rFonts w:ascii="Book Antiqua" w:eastAsia="Book Antiqua" w:hAnsi="Book Antiqua" w:cs="Book Antiqua"/>
      <w:i/>
      <w:iCs/>
      <w:spacing w:val="0"/>
      <w:sz w:val="34"/>
      <w:szCs w:val="34"/>
    </w:rPr>
  </w:style>
  <w:style w:type="character" w:customStyle="1" w:styleId="FontStyle38">
    <w:name w:val="Font Style38"/>
    <w:qFormat/>
    <w:rsid w:val="003E7573"/>
    <w:rPr>
      <w:rFonts w:ascii="Times New Roman" w:eastAsia="Times New Roman" w:hAnsi="Times New Roman" w:cs="Times New Roman"/>
      <w:i/>
      <w:iCs/>
      <w:sz w:val="42"/>
      <w:szCs w:val="42"/>
    </w:rPr>
  </w:style>
  <w:style w:type="character" w:customStyle="1" w:styleId="FontStyle51">
    <w:name w:val="Font Style51"/>
    <w:qFormat/>
    <w:rsid w:val="003E7573"/>
    <w:rPr>
      <w:rFonts w:ascii="MS Reference Sans Serif" w:eastAsia="MS Reference Sans Serif" w:hAnsi="MS Reference Sans Serif" w:cs="MS Reference Sans Serif"/>
      <w:b/>
      <w:bCs/>
      <w:sz w:val="16"/>
      <w:szCs w:val="16"/>
    </w:rPr>
  </w:style>
  <w:style w:type="character" w:customStyle="1" w:styleId="FontStyle23">
    <w:name w:val="Font Style23"/>
    <w:qFormat/>
    <w:rsid w:val="003E7573"/>
    <w:rPr>
      <w:rFonts w:ascii="Verdana" w:eastAsia="Verdana" w:hAnsi="Verdana" w:cs="Verdana"/>
      <w:b/>
      <w:bCs/>
      <w:sz w:val="18"/>
      <w:szCs w:val="18"/>
    </w:rPr>
  </w:style>
  <w:style w:type="character" w:customStyle="1" w:styleId="FontStyle29">
    <w:name w:val="Font Style29"/>
    <w:qFormat/>
    <w:rsid w:val="003E7573"/>
    <w:rPr>
      <w:rFonts w:ascii="Verdana" w:eastAsia="Verdana" w:hAnsi="Verdana" w:cs="Verdana"/>
      <w:sz w:val="18"/>
      <w:szCs w:val="18"/>
    </w:rPr>
  </w:style>
  <w:style w:type="character" w:customStyle="1" w:styleId="4Char">
    <w:name w:val="Επικεφαλίδα 4 Char"/>
    <w:qFormat/>
    <w:rsid w:val="003E7573"/>
    <w:rPr>
      <w:sz w:val="24"/>
      <w:lang w:val="el-GR" w:bidi="ar-SA"/>
    </w:rPr>
  </w:style>
  <w:style w:type="character" w:customStyle="1" w:styleId="FontStyle11">
    <w:name w:val="Font Style11"/>
    <w:qFormat/>
    <w:rsid w:val="003E7573"/>
    <w:rPr>
      <w:rFonts w:ascii="Times New Roman" w:eastAsia="Times New Roman" w:hAnsi="Times New Roman" w:cs="Times New Roman"/>
      <w:sz w:val="22"/>
      <w:szCs w:val="22"/>
    </w:rPr>
  </w:style>
  <w:style w:type="character" w:styleId="a5">
    <w:name w:val="Intense Emphasis"/>
    <w:rsid w:val="00B118B2"/>
    <w:rPr>
      <w:b/>
      <w:bCs/>
    </w:rPr>
  </w:style>
  <w:style w:type="character" w:customStyle="1" w:styleId="FontStyle21">
    <w:name w:val="Font Style21"/>
    <w:qFormat/>
    <w:rsid w:val="003E7573"/>
    <w:rPr>
      <w:rFonts w:ascii="Verdana" w:eastAsia="Verdana" w:hAnsi="Verdana" w:cs="Verdana"/>
      <w:b/>
      <w:bCs/>
      <w:sz w:val="18"/>
      <w:szCs w:val="18"/>
    </w:rPr>
  </w:style>
  <w:style w:type="character" w:customStyle="1" w:styleId="FontStyle22">
    <w:name w:val="Font Style22"/>
    <w:qFormat/>
    <w:rsid w:val="003E7573"/>
    <w:rPr>
      <w:rFonts w:ascii="Verdana" w:eastAsia="Verdana" w:hAnsi="Verdana" w:cs="Verdana"/>
      <w:sz w:val="18"/>
      <w:szCs w:val="18"/>
    </w:rPr>
  </w:style>
  <w:style w:type="character" w:customStyle="1" w:styleId="FontStyle14">
    <w:name w:val="Font Style14"/>
    <w:qFormat/>
    <w:rsid w:val="003E7573"/>
    <w:rPr>
      <w:rFonts w:ascii="Calibri" w:eastAsia="Calibri" w:hAnsi="Calibri" w:cs="Calibri"/>
      <w:spacing w:val="20"/>
      <w:sz w:val="28"/>
      <w:szCs w:val="28"/>
    </w:rPr>
  </w:style>
  <w:style w:type="character" w:customStyle="1" w:styleId="10">
    <w:name w:val="Προεπιλεγμένη γραμματοσειρά1"/>
    <w:qFormat/>
    <w:rsid w:val="003E7573"/>
  </w:style>
  <w:style w:type="character" w:customStyle="1" w:styleId="a6">
    <w:name w:val="Σύνδεσμος διαδικτύου"/>
    <w:qFormat/>
    <w:rsid w:val="003E7573"/>
    <w:rPr>
      <w:color w:val="0000FF"/>
      <w:u w:val="single"/>
    </w:rPr>
  </w:style>
  <w:style w:type="character" w:customStyle="1" w:styleId="a7">
    <w:name w:val="Κουκκίδες"/>
    <w:qFormat/>
    <w:rsid w:val="003E7573"/>
    <w:rPr>
      <w:rFonts w:ascii="OpenSymbol;Arial Unicode MS" w:eastAsia="OpenSymbol;Arial Unicode MS" w:hAnsi="OpenSymbol;Arial Unicode MS" w:cs="OpenSymbol;Arial Unicode MS"/>
      <w:sz w:val="28"/>
      <w:szCs w:val="28"/>
    </w:rPr>
  </w:style>
  <w:style w:type="character" w:customStyle="1" w:styleId="a8">
    <w:name w:val="Χαρακτήρες αρίθμησης"/>
    <w:qFormat/>
    <w:rsid w:val="003E7573"/>
  </w:style>
  <w:style w:type="character" w:customStyle="1" w:styleId="2Char">
    <w:name w:val="Επικεφαλίδα 2 Char"/>
    <w:qFormat/>
    <w:rsid w:val="003E7573"/>
    <w:rPr>
      <w:rFonts w:ascii="Arial" w:eastAsia="Arial" w:hAnsi="Arial" w:cs="Arial"/>
      <w:b/>
      <w:bCs/>
      <w:i/>
      <w:iCs/>
      <w:sz w:val="28"/>
      <w:szCs w:val="28"/>
      <w:lang w:val="el-GR" w:bidi="ar-SA"/>
    </w:rPr>
  </w:style>
  <w:style w:type="character" w:customStyle="1" w:styleId="a9">
    <w:name w:val="Αναγνωσμένος δεσμός διαδικτύου"/>
    <w:rsid w:val="003E7573"/>
    <w:rPr>
      <w:color w:val="800080"/>
      <w:u w:val="single"/>
    </w:rPr>
  </w:style>
  <w:style w:type="character" w:styleId="aa">
    <w:name w:val="Emphasis"/>
    <w:basedOn w:val="a0"/>
    <w:rsid w:val="003E7573"/>
    <w:rPr>
      <w:rFonts w:cs="Times New Roman"/>
      <w:i/>
      <w:iCs/>
    </w:rPr>
  </w:style>
  <w:style w:type="character" w:customStyle="1" w:styleId="FontStyle12">
    <w:name w:val="Font Style12"/>
    <w:basedOn w:val="a0"/>
    <w:qFormat/>
    <w:rsid w:val="003E757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8Num6z2">
    <w:name w:val="WW8Num6z2"/>
    <w:qFormat/>
    <w:rsid w:val="003E7573"/>
    <w:rPr>
      <w:rFonts w:ascii="Wingdings" w:eastAsia="Wingdings" w:hAnsi="Wingdings" w:cs="Wingdings"/>
    </w:rPr>
  </w:style>
  <w:style w:type="character" w:customStyle="1" w:styleId="FontStyle20">
    <w:name w:val="Font Style20"/>
    <w:basedOn w:val="a0"/>
    <w:qFormat/>
    <w:rsid w:val="003E757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qFormat/>
    <w:rsid w:val="003E7573"/>
    <w:rPr>
      <w:rFonts w:ascii="Calibri" w:eastAsia="Calibri" w:hAnsi="Calibri" w:cs="Calibri"/>
      <w:sz w:val="18"/>
      <w:szCs w:val="18"/>
    </w:rPr>
  </w:style>
  <w:style w:type="character" w:customStyle="1" w:styleId="Char">
    <w:name w:val="Σώμα κειμένου Char"/>
    <w:basedOn w:val="a0"/>
    <w:qFormat/>
    <w:rsid w:val="003E7573"/>
    <w:rPr>
      <w:rFonts w:ascii="Times New Roman" w:eastAsia="Times New Roman" w:hAnsi="Times New Roman" w:cs="Times New Roman"/>
      <w:color w:val="000000"/>
      <w:lang w:bidi="ar-SA"/>
    </w:rPr>
  </w:style>
  <w:style w:type="character" w:styleId="ab">
    <w:name w:val="Strong"/>
    <w:basedOn w:val="a0"/>
    <w:uiPriority w:val="22"/>
    <w:qFormat/>
    <w:rsid w:val="003E7573"/>
    <w:rPr>
      <w:b/>
      <w:bCs/>
    </w:rPr>
  </w:style>
  <w:style w:type="character" w:customStyle="1" w:styleId="Char1">
    <w:name w:val="Σώμα κειμένου Char1"/>
    <w:basedOn w:val="a0"/>
    <w:uiPriority w:val="99"/>
    <w:qFormat/>
    <w:rsid w:val="003E7573"/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3Char">
    <w:name w:val="Σώμα κείμενου με εσοχή 3 Char"/>
    <w:basedOn w:val="a0"/>
    <w:qFormat/>
    <w:rsid w:val="003E7573"/>
    <w:rPr>
      <w:rFonts w:ascii="Times New Roman" w:eastAsia="Times New Roman" w:hAnsi="Times New Roman" w:cs="Times New Roman"/>
      <w:color w:val="000000"/>
      <w:sz w:val="16"/>
      <w:szCs w:val="16"/>
      <w:lang w:bidi="ar-SA"/>
    </w:rPr>
  </w:style>
  <w:style w:type="character" w:customStyle="1" w:styleId="DefaultChar">
    <w:name w:val="Default Char"/>
    <w:qFormat/>
    <w:rsid w:val="003E7573"/>
    <w:rPr>
      <w:color w:val="000000"/>
      <w:sz w:val="22"/>
    </w:rPr>
  </w:style>
  <w:style w:type="character" w:customStyle="1" w:styleId="Char0">
    <w:name w:val="Κείμενο πλαισίου Char"/>
    <w:basedOn w:val="a0"/>
    <w:qFormat/>
    <w:rsid w:val="003E7573"/>
    <w:rPr>
      <w:rFonts w:ascii="Segoe UI" w:eastAsia="Times New Roman" w:hAnsi="Segoe UI" w:cs="Segoe UI"/>
      <w:color w:val="000000"/>
      <w:sz w:val="18"/>
      <w:szCs w:val="18"/>
      <w:lang w:bidi="ar-SA"/>
    </w:rPr>
  </w:style>
  <w:style w:type="character" w:customStyle="1" w:styleId="Char2">
    <w:name w:val="Σώμα κειμένου Char2"/>
    <w:basedOn w:val="a0"/>
    <w:qFormat/>
    <w:rsid w:val="003E7573"/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8Char">
    <w:name w:val="Επικεφαλίδα 8 Char"/>
    <w:basedOn w:val="a0"/>
    <w:qFormat/>
    <w:rsid w:val="003E7573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9Char">
    <w:name w:val="Επικεφαλίδα 9 Char"/>
    <w:basedOn w:val="a0"/>
    <w:qFormat/>
    <w:rsid w:val="003E7573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har3">
    <w:name w:val="Σώμα κειμένου Char3"/>
    <w:basedOn w:val="a0"/>
    <w:qFormat/>
    <w:rsid w:val="003E7573"/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6Char">
    <w:name w:val="Επικεφαλίδα 6 Char"/>
    <w:basedOn w:val="a0"/>
    <w:qFormat/>
    <w:rsid w:val="003E7573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WWCharLFO1LVL1">
    <w:name w:val="WW_CharLFO1LVL1"/>
    <w:qFormat/>
    <w:rsid w:val="003E7573"/>
    <w:rPr>
      <w:rFonts w:ascii="Times New Roman" w:eastAsia="Times New Roman" w:hAnsi="Times New Roman" w:cs="Times New Roman"/>
      <w:b w:val="0"/>
      <w:bCs w:val="0"/>
      <w:color w:val="00000A"/>
      <w:sz w:val="24"/>
      <w:szCs w:val="20"/>
      <w:lang w:val="el-GR" w:eastAsia="zh-CN" w:bidi="ar-SA"/>
    </w:rPr>
  </w:style>
  <w:style w:type="character" w:customStyle="1" w:styleId="WWCharLFO2LVL1">
    <w:name w:val="WW_CharLFO2LVL1"/>
    <w:qFormat/>
    <w:rsid w:val="003E7573"/>
    <w:rPr>
      <w:rFonts w:ascii="Times New Roman" w:eastAsia="Times New Roman" w:hAnsi="Times New Roman" w:cs="Times New Roman"/>
      <w:b w:val="0"/>
      <w:bCs w:val="0"/>
      <w:color w:val="00000A"/>
      <w:sz w:val="24"/>
      <w:szCs w:val="20"/>
      <w:lang w:val="el-GR" w:eastAsia="zh-CN" w:bidi="ar-SA"/>
    </w:rPr>
  </w:style>
  <w:style w:type="character" w:customStyle="1" w:styleId="WWCharLFO3LVL1">
    <w:name w:val="WW_CharLFO3LVL1"/>
    <w:qFormat/>
    <w:rsid w:val="003E7573"/>
    <w:rPr>
      <w:rFonts w:ascii="Times New Roman" w:eastAsia="Liberation Serif" w:hAnsi="Times New Roman" w:cs="Times New Roman"/>
      <w:b w:val="0"/>
      <w:bCs w:val="0"/>
      <w:i w:val="0"/>
      <w:iCs/>
      <w:color w:val="00000A"/>
      <w:sz w:val="24"/>
      <w:szCs w:val="24"/>
      <w:lang w:val="el-GR" w:eastAsia="zh-CN" w:bidi="ar-SA"/>
    </w:rPr>
  </w:style>
  <w:style w:type="character" w:customStyle="1" w:styleId="WWCharLFO4LVL1">
    <w:name w:val="WW_CharLFO4LVL1"/>
    <w:qFormat/>
    <w:rsid w:val="003E7573"/>
    <w:rPr>
      <w:rFonts w:ascii="Times New Roman" w:eastAsia="Times New Roman" w:hAnsi="Times New Roman" w:cs="Times New Roman"/>
      <w:b w:val="0"/>
      <w:bCs w:val="0"/>
      <w:iCs/>
      <w:color w:val="000000"/>
      <w:sz w:val="24"/>
      <w:szCs w:val="20"/>
      <w:lang w:val="el-GR" w:eastAsia="zh-CN" w:bidi="ar-SA"/>
    </w:rPr>
  </w:style>
  <w:style w:type="character" w:customStyle="1" w:styleId="ListLabel1">
    <w:name w:val="ListLabel 1"/>
    <w:qFormat/>
    <w:rsid w:val="003E7573"/>
    <w:rPr>
      <w:rFonts w:eastAsia="Times New Roman" w:cs="Times New Roman"/>
      <w:b/>
      <w:bCs w:val="0"/>
      <w:color w:val="00000A"/>
      <w:sz w:val="24"/>
      <w:szCs w:val="20"/>
      <w:lang w:val="el-GR" w:eastAsia="zh-CN" w:bidi="ar-SA"/>
    </w:rPr>
  </w:style>
  <w:style w:type="character" w:customStyle="1" w:styleId="ListLabel2">
    <w:name w:val="ListLabel 2"/>
    <w:qFormat/>
    <w:rsid w:val="003E7573"/>
    <w:rPr>
      <w:rFonts w:eastAsia="Liberation Serif" w:cs="Times New Roman"/>
      <w:b/>
      <w:bCs w:val="0"/>
      <w:i w:val="0"/>
      <w:iCs/>
      <w:color w:val="00000A"/>
      <w:sz w:val="24"/>
      <w:szCs w:val="24"/>
      <w:lang w:val="el-GR" w:eastAsia="zh-CN" w:bidi="ar-SA"/>
    </w:rPr>
  </w:style>
  <w:style w:type="character" w:customStyle="1" w:styleId="ListLabel3">
    <w:name w:val="ListLabel 3"/>
    <w:qFormat/>
    <w:rsid w:val="003E7573"/>
    <w:rPr>
      <w:rFonts w:eastAsia="Liberation Serif" w:cs="Times New Roman"/>
      <w:b/>
      <w:bCs w:val="0"/>
      <w:i w:val="0"/>
      <w:iCs/>
      <w:color w:val="00000A"/>
      <w:sz w:val="24"/>
      <w:szCs w:val="24"/>
      <w:lang w:val="el-GR" w:eastAsia="zh-CN" w:bidi="ar-SA"/>
    </w:rPr>
  </w:style>
  <w:style w:type="character" w:customStyle="1" w:styleId="30">
    <w:name w:val="Προεπιλεγμένη γραμματοσειρά3"/>
    <w:qFormat/>
    <w:rsid w:val="00287199"/>
  </w:style>
  <w:style w:type="paragraph" w:customStyle="1" w:styleId="ac">
    <w:name w:val="Επικεφαλίδα"/>
    <w:basedOn w:val="a"/>
    <w:next w:val="ad"/>
    <w:qFormat/>
    <w:rsid w:val="003E7573"/>
    <w:pPr>
      <w:jc w:val="center"/>
    </w:pPr>
    <w:rPr>
      <w:b/>
      <w:bCs/>
      <w:sz w:val="28"/>
    </w:rPr>
  </w:style>
  <w:style w:type="paragraph" w:styleId="ad">
    <w:name w:val="Body Text"/>
    <w:basedOn w:val="a"/>
    <w:rsid w:val="003E7573"/>
    <w:pPr>
      <w:spacing w:after="120"/>
    </w:pPr>
  </w:style>
  <w:style w:type="paragraph" w:styleId="ae">
    <w:name w:val="List"/>
    <w:basedOn w:val="ad"/>
    <w:rsid w:val="003E7573"/>
  </w:style>
  <w:style w:type="paragraph" w:customStyle="1" w:styleId="af">
    <w:name w:val="Υπόμνημα"/>
    <w:basedOn w:val="a"/>
    <w:rsid w:val="003E7573"/>
    <w:pPr>
      <w:suppressLineNumbers/>
      <w:spacing w:before="120" w:after="120"/>
    </w:pPr>
    <w:rPr>
      <w:i/>
      <w:iCs/>
    </w:rPr>
  </w:style>
  <w:style w:type="paragraph" w:customStyle="1" w:styleId="af0">
    <w:name w:val="Ευρετήριο"/>
    <w:basedOn w:val="a"/>
    <w:qFormat/>
    <w:rsid w:val="003E7573"/>
    <w:pPr>
      <w:suppressLineNumbers/>
    </w:pPr>
  </w:style>
  <w:style w:type="paragraph" w:styleId="af1">
    <w:name w:val="caption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styleId="af2">
    <w:name w:val="header"/>
    <w:basedOn w:val="a"/>
    <w:rsid w:val="003E7573"/>
    <w:pPr>
      <w:suppressLineNumbers/>
      <w:spacing w:before="120" w:after="120"/>
    </w:pPr>
    <w:rPr>
      <w:rFonts w:cs="Lohit Hindi"/>
      <w:i/>
      <w:iCs/>
    </w:rPr>
  </w:style>
  <w:style w:type="paragraph" w:styleId="af3">
    <w:name w:val="Title"/>
    <w:basedOn w:val="a"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">
    <w:name w:val="WW-Κεφαλίδα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1">
    <w:name w:val="WW-Κεφαλίδα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11">
    <w:name w:val="WW-Κεφαλίδα1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111">
    <w:name w:val="WW-Κεφαλίδα11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1111">
    <w:name w:val="WW-Κεφαλίδα111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11111">
    <w:name w:val="WW-Κεφαλίδα1111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111111">
    <w:name w:val="WW-Κεφαλίδα11111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1111111">
    <w:name w:val="WW-Κεφαλίδα111111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styleId="af4">
    <w:name w:val="Subtitle"/>
    <w:basedOn w:val="ac"/>
    <w:rsid w:val="003E7573"/>
    <w:rPr>
      <w:i/>
      <w:iCs/>
      <w:szCs w:val="28"/>
    </w:rPr>
  </w:style>
  <w:style w:type="paragraph" w:customStyle="1" w:styleId="WW-11111111">
    <w:name w:val="WW-Κεφαλίδα1111111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111111111">
    <w:name w:val="WW-Κεφαλίδα11111111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1111111111">
    <w:name w:val="WW-Κεφαλίδα111111111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11111111111">
    <w:name w:val="WW-Κεφαλίδα1111111111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111111111111">
    <w:name w:val="WW-Κεφαλίδα111111111111"/>
    <w:basedOn w:val="a"/>
    <w:qFormat/>
    <w:rsid w:val="003E7573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11">
    <w:name w:val="Κεφαλίδα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Λεζάντα1"/>
    <w:basedOn w:val="a"/>
    <w:qFormat/>
    <w:rsid w:val="003E7573"/>
    <w:rPr>
      <w:b/>
      <w:lang w:val="en-US"/>
    </w:rPr>
  </w:style>
  <w:style w:type="paragraph" w:customStyle="1" w:styleId="WW-1111111111111">
    <w:name w:val="WW-Κεφαλίδα111111111111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11111111111111">
    <w:name w:val="WW-Κεφαλίδα1111111111111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111111111111111">
    <w:name w:val="WW-Κεφαλίδα11111111111111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1111111111111111">
    <w:name w:val="WW-Κεφαλίδα111111111111111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11111111111111111">
    <w:name w:val="WW-Κεφαλίδα1111111111111111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111111111111111111">
    <w:name w:val="WW-Κεφαλίδα111111111111111111"/>
    <w:basedOn w:val="a"/>
    <w:qFormat/>
    <w:rsid w:val="003E7573"/>
    <w:pPr>
      <w:suppressLineNumbers/>
      <w:spacing w:before="120" w:after="120"/>
    </w:pPr>
    <w:rPr>
      <w:rFonts w:cs="Lohit Hindi"/>
      <w:i/>
      <w:iCs/>
    </w:rPr>
  </w:style>
  <w:style w:type="paragraph" w:customStyle="1" w:styleId="WW-1111111111111111111">
    <w:name w:val="WW-Κεφαλίδα1111111111111111111"/>
    <w:basedOn w:val="a"/>
    <w:qFormat/>
    <w:rsid w:val="003E7573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23">
    <w:name w:val="Σώμα κείμενου 23"/>
    <w:basedOn w:val="a"/>
    <w:qFormat/>
    <w:rsid w:val="003E7573"/>
  </w:style>
  <w:style w:type="paragraph" w:customStyle="1" w:styleId="af5">
    <w:name w:val="Εσοχή σώματος κειμένου"/>
    <w:basedOn w:val="a"/>
    <w:rsid w:val="003E7573"/>
    <w:pPr>
      <w:ind w:left="142"/>
      <w:jc w:val="both"/>
    </w:pPr>
  </w:style>
  <w:style w:type="paragraph" w:customStyle="1" w:styleId="13">
    <w:name w:val="Χάρτης εγγράφου1"/>
    <w:basedOn w:val="a"/>
    <w:qFormat/>
    <w:rsid w:val="003E7573"/>
    <w:pPr>
      <w:shd w:val="clear" w:color="auto" w:fill="000080"/>
    </w:pPr>
    <w:rPr>
      <w:rFonts w:ascii="Tahoma" w:eastAsia="Tahoma" w:hAnsi="Tahoma" w:cs="Tahoma"/>
    </w:rPr>
  </w:style>
  <w:style w:type="paragraph" w:customStyle="1" w:styleId="21">
    <w:name w:val="Απλό κείμενο2"/>
    <w:basedOn w:val="a"/>
    <w:qFormat/>
    <w:rsid w:val="003E7573"/>
    <w:rPr>
      <w:rFonts w:ascii="Courier New" w:eastAsia="Courier New" w:hAnsi="Courier New" w:cs="Courier New"/>
    </w:rPr>
  </w:style>
  <w:style w:type="paragraph" w:customStyle="1" w:styleId="31">
    <w:name w:val="Σώμα κείμενου με εσοχή 31"/>
    <w:basedOn w:val="a"/>
    <w:qFormat/>
    <w:rsid w:val="003E7573"/>
    <w:pPr>
      <w:jc w:val="both"/>
    </w:pPr>
  </w:style>
  <w:style w:type="paragraph" w:customStyle="1" w:styleId="32">
    <w:name w:val="Σώμα κείμενου 32"/>
    <w:basedOn w:val="a"/>
    <w:qFormat/>
    <w:rsid w:val="003E7573"/>
    <w:pPr>
      <w:jc w:val="both"/>
    </w:pPr>
  </w:style>
  <w:style w:type="paragraph" w:customStyle="1" w:styleId="210">
    <w:name w:val="Σώμα κείμενου με εσοχή 21"/>
    <w:basedOn w:val="a"/>
    <w:qFormat/>
    <w:rsid w:val="003E7573"/>
    <w:pPr>
      <w:ind w:firstLine="283"/>
      <w:jc w:val="both"/>
    </w:pPr>
  </w:style>
  <w:style w:type="paragraph" w:customStyle="1" w:styleId="WW-11111111111111111111">
    <w:name w:val="WW-Κεφαλίδα11111111111111111111"/>
    <w:basedOn w:val="a"/>
    <w:qFormat/>
    <w:rsid w:val="003E7573"/>
    <w:pPr>
      <w:tabs>
        <w:tab w:val="center" w:pos="4153"/>
        <w:tab w:val="right" w:pos="8306"/>
      </w:tabs>
    </w:pPr>
  </w:style>
  <w:style w:type="paragraph" w:customStyle="1" w:styleId="14">
    <w:name w:val="Τμήμα κειμένου1"/>
    <w:basedOn w:val="a"/>
    <w:qFormat/>
    <w:rsid w:val="003E7573"/>
    <w:rPr>
      <w:sz w:val="28"/>
    </w:rPr>
  </w:style>
  <w:style w:type="paragraph" w:styleId="af6">
    <w:name w:val="footer"/>
    <w:basedOn w:val="a"/>
    <w:rsid w:val="003E7573"/>
    <w:pPr>
      <w:tabs>
        <w:tab w:val="center" w:pos="4153"/>
        <w:tab w:val="right" w:pos="8306"/>
      </w:tabs>
    </w:pPr>
  </w:style>
  <w:style w:type="paragraph" w:customStyle="1" w:styleId="1bodybasic">
    <w:name w:val="1bodybasic"/>
    <w:basedOn w:val="a"/>
    <w:qFormat/>
    <w:rsid w:val="003E7573"/>
    <w:pPr>
      <w:spacing w:after="100" w:line="280" w:lineRule="atLeast"/>
      <w:jc w:val="both"/>
    </w:pPr>
    <w:rPr>
      <w:rFonts w:ascii="Arial" w:eastAsia="Arial" w:hAnsi="Arial" w:cs="Arial"/>
      <w:sz w:val="18"/>
    </w:rPr>
  </w:style>
  <w:style w:type="paragraph" w:styleId="Web">
    <w:name w:val="Normal (Web)"/>
    <w:basedOn w:val="a"/>
    <w:qFormat/>
    <w:rsid w:val="003E7573"/>
    <w:pPr>
      <w:spacing w:before="100" w:after="100"/>
    </w:pPr>
  </w:style>
  <w:style w:type="paragraph" w:styleId="af7">
    <w:name w:val="Plain Text"/>
    <w:basedOn w:val="a"/>
    <w:link w:val="Char4"/>
    <w:qFormat/>
    <w:rsid w:val="003E7573"/>
    <w:rPr>
      <w:rFonts w:ascii="Courier New" w:eastAsia="Courier New" w:hAnsi="Courier New" w:cs="Courier New"/>
    </w:rPr>
  </w:style>
  <w:style w:type="paragraph" w:customStyle="1" w:styleId="Char5">
    <w:name w:val="Char"/>
    <w:basedOn w:val="a"/>
    <w:qFormat/>
    <w:rsid w:val="003E7573"/>
    <w:pPr>
      <w:spacing w:after="160" w:line="240" w:lineRule="exact"/>
    </w:pPr>
    <w:rPr>
      <w:rFonts w:ascii="Verdana" w:eastAsia="Verdana" w:hAnsi="Verdana" w:cs="Verdana"/>
      <w:lang w:val="en-US"/>
    </w:rPr>
  </w:style>
  <w:style w:type="paragraph" w:customStyle="1" w:styleId="Style4">
    <w:name w:val="Style4"/>
    <w:basedOn w:val="a"/>
    <w:qFormat/>
    <w:rsid w:val="003E7573"/>
    <w:pPr>
      <w:spacing w:line="277" w:lineRule="exact"/>
      <w:ind w:hanging="350"/>
      <w:jc w:val="both"/>
    </w:pPr>
  </w:style>
  <w:style w:type="paragraph" w:customStyle="1" w:styleId="Style5">
    <w:name w:val="Style5"/>
    <w:basedOn w:val="a"/>
    <w:qFormat/>
    <w:rsid w:val="003E7573"/>
  </w:style>
  <w:style w:type="paragraph" w:customStyle="1" w:styleId="Style6">
    <w:name w:val="Style6"/>
    <w:basedOn w:val="a"/>
    <w:qFormat/>
    <w:rsid w:val="003E7573"/>
    <w:pPr>
      <w:spacing w:line="276" w:lineRule="exact"/>
      <w:ind w:firstLine="1253"/>
    </w:pPr>
  </w:style>
  <w:style w:type="paragraph" w:customStyle="1" w:styleId="Style7">
    <w:name w:val="Style7"/>
    <w:basedOn w:val="a"/>
    <w:qFormat/>
    <w:rsid w:val="003E7573"/>
    <w:pPr>
      <w:spacing w:line="274" w:lineRule="exact"/>
      <w:ind w:firstLine="701"/>
    </w:pPr>
  </w:style>
  <w:style w:type="paragraph" w:customStyle="1" w:styleId="Style8">
    <w:name w:val="Style8"/>
    <w:basedOn w:val="a"/>
    <w:qFormat/>
    <w:rsid w:val="003E7573"/>
    <w:pPr>
      <w:spacing w:line="230" w:lineRule="exact"/>
      <w:jc w:val="both"/>
    </w:pPr>
  </w:style>
  <w:style w:type="paragraph" w:customStyle="1" w:styleId="Style9">
    <w:name w:val="Style9"/>
    <w:basedOn w:val="a"/>
    <w:qFormat/>
    <w:rsid w:val="003E7573"/>
    <w:pPr>
      <w:spacing w:line="230" w:lineRule="exact"/>
      <w:ind w:firstLine="720"/>
      <w:jc w:val="both"/>
    </w:pPr>
  </w:style>
  <w:style w:type="paragraph" w:customStyle="1" w:styleId="Style10">
    <w:name w:val="Style10"/>
    <w:basedOn w:val="a"/>
    <w:qFormat/>
    <w:rsid w:val="003E7573"/>
    <w:pPr>
      <w:spacing w:line="229" w:lineRule="exact"/>
    </w:pPr>
  </w:style>
  <w:style w:type="paragraph" w:customStyle="1" w:styleId="Style11">
    <w:name w:val="Style11"/>
    <w:basedOn w:val="a"/>
    <w:qFormat/>
    <w:rsid w:val="003E7573"/>
    <w:pPr>
      <w:spacing w:line="230" w:lineRule="exact"/>
      <w:jc w:val="both"/>
    </w:pPr>
  </w:style>
  <w:style w:type="paragraph" w:customStyle="1" w:styleId="Style12">
    <w:name w:val="Style12"/>
    <w:basedOn w:val="a"/>
    <w:qFormat/>
    <w:rsid w:val="003E7573"/>
  </w:style>
  <w:style w:type="paragraph" w:customStyle="1" w:styleId="Style20">
    <w:name w:val="Style20"/>
    <w:basedOn w:val="a"/>
    <w:qFormat/>
    <w:rsid w:val="003E7573"/>
    <w:pPr>
      <w:spacing w:line="275" w:lineRule="exact"/>
    </w:pPr>
    <w:rPr>
      <w:rFonts w:ascii="MS Reference Sans Serif" w:eastAsia="MS Reference Sans Serif" w:hAnsi="MS Reference Sans Serif" w:cs="MS Reference Sans Serif"/>
    </w:rPr>
  </w:style>
  <w:style w:type="paragraph" w:customStyle="1" w:styleId="Style18">
    <w:name w:val="Style18"/>
    <w:basedOn w:val="a"/>
    <w:qFormat/>
    <w:rsid w:val="003E7573"/>
    <w:rPr>
      <w:rFonts w:ascii="Verdana" w:eastAsia="Verdana" w:hAnsi="Verdana" w:cs="Verdana"/>
    </w:rPr>
  </w:style>
  <w:style w:type="paragraph" w:customStyle="1" w:styleId="Style13">
    <w:name w:val="Style13"/>
    <w:basedOn w:val="a"/>
    <w:qFormat/>
    <w:rsid w:val="003E7573"/>
    <w:pPr>
      <w:spacing w:line="242" w:lineRule="exact"/>
      <w:ind w:firstLine="86"/>
    </w:pPr>
    <w:rPr>
      <w:rFonts w:ascii="MS Reference Sans Serif" w:eastAsia="MS Reference Sans Serif" w:hAnsi="MS Reference Sans Serif" w:cs="MS Reference Sans Serif"/>
    </w:rPr>
  </w:style>
  <w:style w:type="paragraph" w:customStyle="1" w:styleId="Style1">
    <w:name w:val="Style1"/>
    <w:basedOn w:val="a"/>
    <w:qFormat/>
    <w:rsid w:val="003E7573"/>
    <w:pPr>
      <w:spacing w:line="414" w:lineRule="exact"/>
      <w:ind w:firstLine="720"/>
      <w:jc w:val="both"/>
    </w:pPr>
  </w:style>
  <w:style w:type="paragraph" w:customStyle="1" w:styleId="Style2">
    <w:name w:val="Style2"/>
    <w:basedOn w:val="a"/>
    <w:qFormat/>
    <w:rsid w:val="003E7573"/>
    <w:pPr>
      <w:spacing w:line="414" w:lineRule="exact"/>
    </w:pPr>
  </w:style>
  <w:style w:type="paragraph" w:customStyle="1" w:styleId="Style3">
    <w:name w:val="Style3"/>
    <w:basedOn w:val="a"/>
    <w:qFormat/>
    <w:rsid w:val="003E7573"/>
    <w:pPr>
      <w:spacing w:line="413" w:lineRule="exact"/>
      <w:ind w:firstLine="4349"/>
    </w:pPr>
  </w:style>
  <w:style w:type="paragraph" w:customStyle="1" w:styleId="Style14">
    <w:name w:val="Style14"/>
    <w:basedOn w:val="a"/>
    <w:qFormat/>
    <w:rsid w:val="003E7573"/>
  </w:style>
  <w:style w:type="paragraph" w:customStyle="1" w:styleId="Style16">
    <w:name w:val="Style16"/>
    <w:basedOn w:val="a"/>
    <w:qFormat/>
    <w:rsid w:val="003E7573"/>
    <w:pPr>
      <w:spacing w:line="245" w:lineRule="exact"/>
      <w:ind w:hanging="346"/>
      <w:jc w:val="both"/>
    </w:pPr>
    <w:rPr>
      <w:rFonts w:ascii="Verdana" w:eastAsia="Verdana" w:hAnsi="Verdana" w:cs="Verdana"/>
    </w:rPr>
  </w:style>
  <w:style w:type="paragraph" w:customStyle="1" w:styleId="Style17">
    <w:name w:val="Style17"/>
    <w:basedOn w:val="a"/>
    <w:qFormat/>
    <w:rsid w:val="003E7573"/>
    <w:pPr>
      <w:spacing w:line="240" w:lineRule="exact"/>
      <w:ind w:hanging="346"/>
    </w:pPr>
    <w:rPr>
      <w:rFonts w:ascii="Verdana" w:eastAsia="Verdana" w:hAnsi="Verdana" w:cs="Verdana"/>
    </w:rPr>
  </w:style>
  <w:style w:type="paragraph" w:customStyle="1" w:styleId="Style19">
    <w:name w:val="Style19"/>
    <w:basedOn w:val="a"/>
    <w:qFormat/>
    <w:rsid w:val="003E7573"/>
    <w:rPr>
      <w:rFonts w:ascii="Verdana" w:eastAsia="Verdana" w:hAnsi="Verdana" w:cs="Verdana"/>
    </w:rPr>
  </w:style>
  <w:style w:type="paragraph" w:customStyle="1" w:styleId="Style15">
    <w:name w:val="Style15"/>
    <w:basedOn w:val="a"/>
    <w:qFormat/>
    <w:rsid w:val="003E7573"/>
    <w:pPr>
      <w:spacing w:line="246" w:lineRule="exact"/>
      <w:ind w:firstLine="715"/>
      <w:jc w:val="both"/>
    </w:pPr>
    <w:rPr>
      <w:rFonts w:ascii="Verdana" w:eastAsia="Verdana" w:hAnsi="Verdana" w:cs="Verdana"/>
    </w:rPr>
  </w:style>
  <w:style w:type="paragraph" w:customStyle="1" w:styleId="af8">
    <w:name w:val="Περιεχόμενα πλαισίου"/>
    <w:basedOn w:val="ad"/>
    <w:qFormat/>
    <w:rsid w:val="003E7573"/>
  </w:style>
  <w:style w:type="paragraph" w:customStyle="1" w:styleId="af9">
    <w:name w:val="Περιεχόμενα πίνακα"/>
    <w:basedOn w:val="a"/>
    <w:qFormat/>
    <w:rsid w:val="003E7573"/>
    <w:pPr>
      <w:suppressLineNumbers/>
    </w:pPr>
  </w:style>
  <w:style w:type="paragraph" w:customStyle="1" w:styleId="afa">
    <w:name w:val="Επικεφαλίδα πίνακα"/>
    <w:basedOn w:val="af9"/>
    <w:qFormat/>
    <w:rsid w:val="003E7573"/>
    <w:pPr>
      <w:jc w:val="center"/>
    </w:pPr>
    <w:rPr>
      <w:b/>
      <w:bCs/>
    </w:rPr>
  </w:style>
  <w:style w:type="paragraph" w:customStyle="1" w:styleId="211">
    <w:name w:val="Σώμα κείμενου 21"/>
    <w:basedOn w:val="a"/>
    <w:qFormat/>
    <w:rsid w:val="003E7573"/>
  </w:style>
  <w:style w:type="paragraph" w:customStyle="1" w:styleId="afb">
    <w:name w:val="Κεφαλίδα πίνακα"/>
    <w:basedOn w:val="af9"/>
    <w:qFormat/>
    <w:rsid w:val="003E7573"/>
    <w:pPr>
      <w:jc w:val="center"/>
    </w:pPr>
    <w:rPr>
      <w:b/>
      <w:bCs/>
    </w:rPr>
  </w:style>
  <w:style w:type="paragraph" w:customStyle="1" w:styleId="15">
    <w:name w:val="Απλό κείμενο1"/>
    <w:basedOn w:val="a"/>
    <w:qFormat/>
    <w:rsid w:val="003E7573"/>
    <w:rPr>
      <w:rFonts w:ascii="Courier New" w:eastAsia="Courier New" w:hAnsi="Courier New" w:cs="Courier New"/>
    </w:rPr>
  </w:style>
  <w:style w:type="paragraph" w:customStyle="1" w:styleId="LO-Normal">
    <w:name w:val="LO-Normal"/>
    <w:qFormat/>
    <w:rsid w:val="003E7573"/>
    <w:pPr>
      <w:widowControl w:val="0"/>
      <w:suppressAutoHyphens/>
    </w:pPr>
    <w:rPr>
      <w:rFonts w:ascii="Verdana" w:eastAsia="Times New Roman" w:hAnsi="Verdana" w:cs="Verdana"/>
      <w:color w:val="000000"/>
      <w:sz w:val="24"/>
      <w:shd w:val="clear" w:color="auto" w:fill="FFFFFF"/>
      <w:lang w:bidi="ar-SA"/>
    </w:rPr>
  </w:style>
  <w:style w:type="paragraph" w:customStyle="1" w:styleId="22">
    <w:name w:val="Σώμα κείμενου 22"/>
    <w:basedOn w:val="a"/>
    <w:qFormat/>
    <w:rsid w:val="003E7573"/>
    <w:pPr>
      <w:spacing w:line="360" w:lineRule="auto"/>
      <w:jc w:val="both"/>
    </w:pPr>
  </w:style>
  <w:style w:type="paragraph" w:customStyle="1" w:styleId="310">
    <w:name w:val="Σώμα κείμενου 31"/>
    <w:basedOn w:val="a"/>
    <w:qFormat/>
    <w:rsid w:val="003E7573"/>
    <w:pPr>
      <w:jc w:val="center"/>
    </w:pPr>
  </w:style>
  <w:style w:type="paragraph" w:styleId="-HTML">
    <w:name w:val="HTML Preformatted"/>
    <w:basedOn w:val="a"/>
    <w:qFormat/>
    <w:rsid w:val="003E7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xl65">
    <w:name w:val="xl65"/>
    <w:basedOn w:val="a"/>
    <w:qFormat/>
    <w:rsid w:val="003E757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" w:hAnsi="Arial" w:cs="Arial"/>
      <w:b/>
      <w:bCs/>
    </w:rPr>
  </w:style>
  <w:style w:type="paragraph" w:customStyle="1" w:styleId="xl66">
    <w:name w:val="xl66"/>
    <w:basedOn w:val="a"/>
    <w:qFormat/>
    <w:rsid w:val="003E757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" w:hAnsi="Arial" w:cs="Arial"/>
      <w:b/>
      <w:bCs/>
    </w:rPr>
  </w:style>
  <w:style w:type="paragraph" w:customStyle="1" w:styleId="xl67">
    <w:name w:val="xl67"/>
    <w:basedOn w:val="a"/>
    <w:qFormat/>
    <w:rsid w:val="003E7573"/>
    <w:pPr>
      <w:spacing w:before="100" w:after="100"/>
    </w:pPr>
    <w:rPr>
      <w:rFonts w:ascii="Arial" w:eastAsia="Arial" w:hAnsi="Arial" w:cs="Arial"/>
      <w:b/>
      <w:bCs/>
    </w:rPr>
  </w:style>
  <w:style w:type="paragraph" w:customStyle="1" w:styleId="xl68">
    <w:name w:val="xl68"/>
    <w:basedOn w:val="a"/>
    <w:qFormat/>
    <w:rsid w:val="003E757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" w:hAnsi="Arial" w:cs="Arial"/>
      <w:b/>
      <w:bCs/>
    </w:rPr>
  </w:style>
  <w:style w:type="paragraph" w:customStyle="1" w:styleId="xl69">
    <w:name w:val="xl69"/>
    <w:basedOn w:val="a"/>
    <w:qFormat/>
    <w:rsid w:val="003E757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</w:style>
  <w:style w:type="paragraph" w:customStyle="1" w:styleId="xl70">
    <w:name w:val="xl70"/>
    <w:basedOn w:val="a"/>
    <w:qFormat/>
    <w:rsid w:val="003E757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</w:style>
  <w:style w:type="paragraph" w:customStyle="1" w:styleId="xl71">
    <w:name w:val="xl71"/>
    <w:basedOn w:val="a"/>
    <w:qFormat/>
    <w:rsid w:val="003E757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" w:hAnsi="Arial" w:cs="Arial"/>
      <w:b/>
      <w:bCs/>
    </w:rPr>
  </w:style>
  <w:style w:type="paragraph" w:styleId="33">
    <w:name w:val="Body Text 3"/>
    <w:basedOn w:val="a"/>
    <w:qFormat/>
    <w:rsid w:val="003E7573"/>
    <w:pPr>
      <w:jc w:val="both"/>
    </w:pPr>
  </w:style>
  <w:style w:type="paragraph" w:styleId="24">
    <w:name w:val="Body Text 2"/>
    <w:basedOn w:val="a"/>
    <w:qFormat/>
    <w:rsid w:val="003E7573"/>
    <w:pPr>
      <w:spacing w:after="120" w:line="480" w:lineRule="auto"/>
    </w:pPr>
  </w:style>
  <w:style w:type="paragraph" w:styleId="25">
    <w:name w:val="Body Text Indent 2"/>
    <w:basedOn w:val="a"/>
    <w:qFormat/>
    <w:rsid w:val="003E7573"/>
    <w:pPr>
      <w:ind w:firstLine="283"/>
      <w:jc w:val="both"/>
    </w:pPr>
  </w:style>
  <w:style w:type="paragraph" w:customStyle="1" w:styleId="WW-Normal">
    <w:name w:val="WW-Normal"/>
    <w:qFormat/>
    <w:rsid w:val="003E7573"/>
    <w:pPr>
      <w:widowControl w:val="0"/>
      <w:suppressAutoHyphens/>
    </w:pPr>
    <w:rPr>
      <w:rFonts w:ascii="Verdana" w:eastAsia="Times New Roman" w:hAnsi="Verdana" w:cs="Verdana"/>
      <w:color w:val="000000"/>
      <w:sz w:val="24"/>
      <w:shd w:val="clear" w:color="auto" w:fill="FFFFFF"/>
      <w:lang w:bidi="ar-SA"/>
    </w:rPr>
  </w:style>
  <w:style w:type="paragraph" w:styleId="afc">
    <w:name w:val="List Paragraph"/>
    <w:basedOn w:val="a"/>
    <w:uiPriority w:val="99"/>
    <w:qFormat/>
    <w:rsid w:val="003E7573"/>
    <w:pPr>
      <w:spacing w:after="160" w:line="360" w:lineRule="auto"/>
      <w:ind w:left="720"/>
      <w:jc w:val="both"/>
    </w:pPr>
    <w:rPr>
      <w:rFonts w:ascii="Calibri;Arial" w:eastAsia="Calibri;Arial" w:hAnsi="Calibri;Arial" w:cs="Calibri;Arial"/>
      <w:sz w:val="22"/>
      <w:szCs w:val="22"/>
    </w:rPr>
  </w:style>
  <w:style w:type="paragraph" w:styleId="afd">
    <w:name w:val="No Spacing"/>
    <w:qFormat/>
    <w:rsid w:val="003E7573"/>
    <w:pPr>
      <w:widowControl w:val="0"/>
      <w:suppressAutoHyphens/>
    </w:pPr>
    <w:rPr>
      <w:rFonts w:ascii="Calibri" w:eastAsia="Calibri" w:hAnsi="Calibri" w:cs="Calibri"/>
      <w:color w:val="00000A"/>
      <w:sz w:val="22"/>
      <w:szCs w:val="22"/>
      <w:shd w:val="clear" w:color="auto" w:fill="FFFFFF"/>
      <w:lang w:bidi="ar-SA"/>
    </w:rPr>
  </w:style>
  <w:style w:type="paragraph" w:customStyle="1" w:styleId="WW-Normal1">
    <w:name w:val="WW-Normal1"/>
    <w:qFormat/>
    <w:rsid w:val="003E7573"/>
    <w:pPr>
      <w:widowControl w:val="0"/>
      <w:suppressAutoHyphens/>
    </w:pPr>
    <w:rPr>
      <w:rFonts w:ascii="Arial" w:eastAsia="Times New Roman" w:hAnsi="Arial" w:cs="Arial"/>
      <w:color w:val="000000"/>
      <w:sz w:val="24"/>
      <w:shd w:val="clear" w:color="auto" w:fill="FFFFFF"/>
      <w:lang w:bidi="ar-SA"/>
    </w:rPr>
  </w:style>
  <w:style w:type="paragraph" w:customStyle="1" w:styleId="yiv7907524310msonormal">
    <w:name w:val="yiv7907524310msonormal"/>
    <w:basedOn w:val="a"/>
    <w:qFormat/>
    <w:rsid w:val="003E7573"/>
    <w:pPr>
      <w:spacing w:before="280" w:after="280"/>
    </w:pPr>
  </w:style>
  <w:style w:type="paragraph" w:customStyle="1" w:styleId="LO-Normal1">
    <w:name w:val="LO-Normal1"/>
    <w:qFormat/>
    <w:rsid w:val="003E7573"/>
    <w:pPr>
      <w:widowControl w:val="0"/>
      <w:suppressAutoHyphens/>
    </w:pPr>
    <w:rPr>
      <w:rFonts w:ascii="Verdana" w:eastAsia="Times New Roman" w:hAnsi="Verdana" w:cs="Verdana"/>
      <w:color w:val="000000"/>
      <w:sz w:val="24"/>
      <w:shd w:val="clear" w:color="auto" w:fill="FFFFFF"/>
      <w:lang w:bidi="ar-SA"/>
    </w:rPr>
  </w:style>
  <w:style w:type="paragraph" w:customStyle="1" w:styleId="WW-0">
    <w:name w:val="WW-Προεπιλεγμένη τεχνοτροπία"/>
    <w:qFormat/>
    <w:rsid w:val="003E7573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customStyle="1" w:styleId="afe">
    <w:name w:val="Παραθέσεις"/>
    <w:basedOn w:val="a"/>
    <w:qFormat/>
    <w:rsid w:val="003E7573"/>
    <w:pPr>
      <w:spacing w:after="283"/>
      <w:ind w:left="567" w:right="567"/>
    </w:pPr>
  </w:style>
  <w:style w:type="paragraph" w:styleId="34">
    <w:name w:val="Body Text Indent 3"/>
    <w:basedOn w:val="a"/>
    <w:qFormat/>
    <w:rsid w:val="003E7573"/>
    <w:pPr>
      <w:spacing w:after="120"/>
      <w:ind w:left="283"/>
    </w:pPr>
    <w:rPr>
      <w:sz w:val="16"/>
      <w:szCs w:val="16"/>
    </w:rPr>
  </w:style>
  <w:style w:type="paragraph" w:customStyle="1" w:styleId="PlainText1">
    <w:name w:val="Plain Text1"/>
    <w:basedOn w:val="a"/>
    <w:qFormat/>
    <w:rsid w:val="003E7573"/>
    <w:pPr>
      <w:textAlignment w:val="auto"/>
    </w:pPr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qFormat/>
    <w:rsid w:val="003E7573"/>
    <w:pPr>
      <w:widowControl w:val="0"/>
      <w:suppressAutoHyphens/>
    </w:pPr>
    <w:rPr>
      <w:color w:val="000000"/>
      <w:sz w:val="22"/>
      <w:shd w:val="clear" w:color="auto" w:fill="FFFFFF"/>
    </w:rPr>
  </w:style>
  <w:style w:type="paragraph" w:styleId="aff">
    <w:name w:val="Balloon Text"/>
    <w:basedOn w:val="a"/>
    <w:qFormat/>
    <w:rsid w:val="003E7573"/>
    <w:rPr>
      <w:rFonts w:ascii="Segoe UI" w:eastAsia="Segoe UI" w:hAnsi="Segoe UI" w:cs="Segoe UI"/>
      <w:sz w:val="18"/>
      <w:szCs w:val="18"/>
    </w:rPr>
  </w:style>
  <w:style w:type="paragraph" w:styleId="aff0">
    <w:name w:val="Block Text"/>
    <w:basedOn w:val="a"/>
    <w:qFormat/>
    <w:rsid w:val="003E7573"/>
    <w:pPr>
      <w:ind w:left="720" w:right="400" w:hanging="680"/>
      <w:textAlignment w:val="auto"/>
    </w:pPr>
    <w:rPr>
      <w:rFonts w:ascii="Arial" w:eastAsia="Arial" w:hAnsi="Arial" w:cs="Arial"/>
      <w:sz w:val="22"/>
      <w:szCs w:val="20"/>
      <w:lang w:eastAsia="el-GR"/>
    </w:rPr>
  </w:style>
  <w:style w:type="paragraph" w:customStyle="1" w:styleId="Standard">
    <w:name w:val="Standard"/>
    <w:qFormat/>
    <w:rsid w:val="003E7573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customStyle="1" w:styleId="Textbody">
    <w:name w:val="Text body"/>
    <w:basedOn w:val="Standard"/>
    <w:qFormat/>
    <w:rsid w:val="003E7573"/>
    <w:pPr>
      <w:jc w:val="both"/>
    </w:pPr>
  </w:style>
  <w:style w:type="numbering" w:customStyle="1" w:styleId="WW8Num1">
    <w:name w:val="WW8Num1"/>
    <w:rsid w:val="003E7573"/>
    <w:pPr>
      <w:numPr>
        <w:numId w:val="1"/>
      </w:numPr>
    </w:pPr>
  </w:style>
  <w:style w:type="numbering" w:customStyle="1" w:styleId="WW8Num2">
    <w:name w:val="WW8Num2"/>
    <w:rsid w:val="003E7573"/>
  </w:style>
  <w:style w:type="numbering" w:customStyle="1" w:styleId="WW8Num3">
    <w:name w:val="WW8Num3"/>
    <w:rsid w:val="003E7573"/>
    <w:pPr>
      <w:numPr>
        <w:numId w:val="3"/>
      </w:numPr>
    </w:pPr>
  </w:style>
  <w:style w:type="numbering" w:customStyle="1" w:styleId="WW8Num4">
    <w:name w:val="WW8Num4"/>
    <w:rsid w:val="003E7573"/>
  </w:style>
  <w:style w:type="numbering" w:customStyle="1" w:styleId="WW8Num31">
    <w:name w:val="WW8Num31"/>
    <w:rsid w:val="00615B11"/>
    <w:pPr>
      <w:numPr>
        <w:numId w:val="2"/>
      </w:numPr>
    </w:pPr>
  </w:style>
  <w:style w:type="character" w:customStyle="1" w:styleId="Char4">
    <w:name w:val="Απλό κείμενο Char"/>
    <w:basedOn w:val="a0"/>
    <w:link w:val="af7"/>
    <w:rsid w:val="003208D4"/>
    <w:rPr>
      <w:rFonts w:ascii="Courier New" w:eastAsia="Courier New" w:hAnsi="Courier New" w:cs="Courier New"/>
      <w:color w:val="00000A"/>
      <w:sz w:val="24"/>
    </w:rPr>
  </w:style>
  <w:style w:type="paragraph" w:styleId="aff1">
    <w:name w:val="Body Text Indent"/>
    <w:basedOn w:val="a"/>
    <w:link w:val="Char6"/>
    <w:uiPriority w:val="99"/>
    <w:semiHidden/>
    <w:unhideWhenUsed/>
    <w:rsid w:val="00512FCD"/>
    <w:pPr>
      <w:spacing w:after="120"/>
      <w:ind w:left="283"/>
    </w:pPr>
    <w:rPr>
      <w:szCs w:val="21"/>
    </w:rPr>
  </w:style>
  <w:style w:type="character" w:customStyle="1" w:styleId="Char6">
    <w:name w:val="Σώμα κείμενου με εσοχή Char"/>
    <w:basedOn w:val="a0"/>
    <w:link w:val="aff1"/>
    <w:uiPriority w:val="99"/>
    <w:semiHidden/>
    <w:rsid w:val="00512FCD"/>
    <w:rPr>
      <w:color w:val="00000A"/>
      <w:sz w:val="24"/>
      <w:szCs w:val="21"/>
    </w:rPr>
  </w:style>
  <w:style w:type="numbering" w:customStyle="1" w:styleId="WW8Num32">
    <w:name w:val="WW8Num32"/>
    <w:rsid w:val="00A832AB"/>
  </w:style>
  <w:style w:type="character" w:customStyle="1" w:styleId="35">
    <w:name w:val="Σώμα κειμένου (3)_"/>
    <w:basedOn w:val="a0"/>
    <w:link w:val="36"/>
    <w:uiPriority w:val="99"/>
    <w:rsid w:val="00A21A68"/>
    <w:rPr>
      <w:rFonts w:ascii="Verdana" w:hAnsi="Verdana" w:cs="Verdana"/>
      <w:b/>
      <w:bCs/>
      <w:spacing w:val="3"/>
      <w:sz w:val="18"/>
      <w:szCs w:val="18"/>
      <w:shd w:val="clear" w:color="auto" w:fill="FFFFFF"/>
    </w:rPr>
  </w:style>
  <w:style w:type="character" w:customStyle="1" w:styleId="aff2">
    <w:name w:val="Σώμα κειμένου + Έντονη γραφή"/>
    <w:aliases w:val="Διάστιχο 0 στ."/>
    <w:basedOn w:val="Char1"/>
    <w:uiPriority w:val="99"/>
    <w:rsid w:val="00A21A68"/>
    <w:rPr>
      <w:rFonts w:ascii="Verdana" w:eastAsia="Times New Roman" w:hAnsi="Verdana" w:cs="Verdana"/>
      <w:b/>
      <w:bCs/>
      <w:color w:val="000000"/>
      <w:spacing w:val="3"/>
      <w:sz w:val="18"/>
      <w:szCs w:val="18"/>
      <w:u w:val="none"/>
      <w:lang w:bidi="ar-SA"/>
    </w:rPr>
  </w:style>
  <w:style w:type="paragraph" w:customStyle="1" w:styleId="36">
    <w:name w:val="Σώμα κειμένου (3)"/>
    <w:basedOn w:val="a"/>
    <w:link w:val="35"/>
    <w:uiPriority w:val="99"/>
    <w:rsid w:val="00A21A68"/>
    <w:pPr>
      <w:shd w:val="clear" w:color="auto" w:fill="FFFFFF"/>
      <w:suppressAutoHyphens w:val="0"/>
      <w:spacing w:before="180" w:line="557" w:lineRule="exact"/>
      <w:jc w:val="center"/>
      <w:textAlignment w:val="auto"/>
    </w:pPr>
    <w:rPr>
      <w:rFonts w:ascii="Verdana" w:hAnsi="Verdana" w:cs="Verdana"/>
      <w:b/>
      <w:bCs/>
      <w:color w:val="auto"/>
      <w:spacing w:val="3"/>
      <w:sz w:val="18"/>
      <w:szCs w:val="18"/>
    </w:rPr>
  </w:style>
  <w:style w:type="character" w:customStyle="1" w:styleId="26">
    <w:name w:val="Σώμα κειμένου + Έντονη γραφή2"/>
    <w:aliases w:val="Διάστιχο 0 στ.4"/>
    <w:basedOn w:val="Char1"/>
    <w:uiPriority w:val="99"/>
    <w:rsid w:val="00A21A68"/>
    <w:rPr>
      <w:rFonts w:ascii="Verdana" w:eastAsia="Times New Roman" w:hAnsi="Verdana" w:cs="Verdana"/>
      <w:b/>
      <w:bCs/>
      <w:color w:val="000000"/>
      <w:spacing w:val="3"/>
      <w:sz w:val="18"/>
      <w:szCs w:val="18"/>
      <w:u w:val="none"/>
      <w:lang w:bidi="ar-SA"/>
    </w:rPr>
  </w:style>
  <w:style w:type="character" w:customStyle="1" w:styleId="16">
    <w:name w:val="Σώμα κειμένου + Έντονη γραφή1"/>
    <w:basedOn w:val="Char1"/>
    <w:uiPriority w:val="99"/>
    <w:rsid w:val="00A21A68"/>
    <w:rPr>
      <w:rFonts w:ascii="Verdana" w:eastAsia="Times New Roman" w:hAnsi="Verdana" w:cs="Verdana"/>
      <w:b/>
      <w:bCs/>
      <w:color w:val="000000"/>
      <w:spacing w:val="1"/>
      <w:sz w:val="18"/>
      <w:szCs w:val="18"/>
      <w:u w:val="none"/>
      <w:lang w:bidi="ar-SA"/>
    </w:rPr>
  </w:style>
  <w:style w:type="character" w:customStyle="1" w:styleId="37">
    <w:name w:val="Σώμα κειμένου (3) + Χωρίς έντονη γραφή"/>
    <w:aliases w:val="Διάστιχο 0 στ.3"/>
    <w:basedOn w:val="35"/>
    <w:uiPriority w:val="99"/>
    <w:rsid w:val="00A21A68"/>
    <w:rPr>
      <w:rFonts w:ascii="Verdana" w:hAnsi="Verdana" w:cs="Verdana"/>
      <w:b/>
      <w:bCs/>
      <w:spacing w:val="1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Αριθμός  Πρακτικού 14            Η Δημαρχιακή Επιτροπή Ηρακλείου</vt:lpstr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Αριθμός  Πρακτικού 14            Η Δημαρχιακή Επιτροπή Ηρακλείου</dc:title>
  <dc:creator>ΔΗΜΟΣ</dc:creator>
  <cp:lastModifiedBy>user</cp:lastModifiedBy>
  <cp:revision>2</cp:revision>
  <cp:lastPrinted>2020-10-14T08:18:00Z</cp:lastPrinted>
  <dcterms:created xsi:type="dcterms:W3CDTF">2020-10-17T18:05:00Z</dcterms:created>
  <dcterms:modified xsi:type="dcterms:W3CDTF">2020-10-17T18:05:00Z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