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t xml:space="preserve">ΤΥΠΟΠΟΙΗΜΕΝΟ ΕΝΤΥΠΟ ΥΠΕΥΘΥΝΗΣ ΔΗΛΩΣΗΣ </w:t>
      </w:r>
      <w:r w:rsidRPr="004A0EA3">
        <w:rPr>
          <w:rFonts w:ascii="Calibri" w:eastAsia="Times New Roman" w:hAnsi="Calibri" w:cs="Calibri"/>
          <w:b/>
          <w:bCs/>
          <w:sz w:val="24"/>
          <w:szCs w:val="24"/>
          <w:lang w:eastAsia="zh-CN"/>
        </w:rPr>
        <w:t>(</w:t>
      </w:r>
      <w:r w:rsidRPr="004A0EA3">
        <w:rPr>
          <w:rFonts w:ascii="Calibri" w:eastAsia="Times New Roman" w:hAnsi="Calibri" w:cs="Calibri"/>
          <w:b/>
          <w:bCs/>
          <w:sz w:val="24"/>
          <w:szCs w:val="24"/>
          <w:lang w:val="en-GB" w:eastAsia="zh-CN"/>
        </w:rPr>
        <w:t>TE</w:t>
      </w:r>
      <w:r w:rsidRPr="004A0EA3">
        <w:rPr>
          <w:rFonts w:ascii="Calibri" w:eastAsia="Times New Roman" w:hAnsi="Calibri" w:cs="Calibri"/>
          <w:b/>
          <w:bCs/>
          <w:sz w:val="24"/>
          <w:szCs w:val="24"/>
          <w:lang w:eastAsia="zh-CN"/>
        </w:rPr>
        <w:t>ΥΔ)</w:t>
      </w:r>
    </w:p>
    <w:p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 w:val="24"/>
          <w:szCs w:val="24"/>
          <w:lang w:eastAsia="zh-CN"/>
        </w:rPr>
        <w:t>[άρθρου 79 παρ. 4 ν. 4412/2016 (Α 147)]</w:t>
      </w:r>
    </w:p>
    <w:p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Calibri" w:hAnsi="Calibri" w:cs="Calibri"/>
          <w:b/>
          <w:bCs/>
          <w:color w:val="669900"/>
          <w:sz w:val="24"/>
          <w:szCs w:val="24"/>
          <w:u w:val="single"/>
          <w:lang w:eastAsia="zh-CN"/>
        </w:rPr>
        <w:t xml:space="preserve"> </w:t>
      </w:r>
      <w:r w:rsidRPr="004A0EA3">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4A0EA3">
        <w:rPr>
          <w:rFonts w:ascii="Calibri" w:eastAsia="Times New Roman" w:hAnsi="Calibri" w:cs="Calibri"/>
          <w:b/>
          <w:bCs/>
          <w:szCs w:val="24"/>
          <w:u w:val="single"/>
          <w:vertAlign w:val="superscript"/>
          <w:lang w:val="en-GB" w:eastAsia="zh-CN"/>
        </w:rPr>
        <w:endnoteReference w:id="1"/>
      </w:r>
      <w:r w:rsidRPr="004A0EA3">
        <w:rPr>
          <w:rFonts w:ascii="Calibri" w:eastAsia="Times New Roman" w:hAnsi="Calibri" w:cs="Calibri"/>
          <w:b/>
          <w:bCs/>
          <w:szCs w:val="24"/>
          <w:u w:val="single"/>
          <w:lang w:eastAsia="zh-CN"/>
        </w:rPr>
        <w:t xml:space="preserve">  και τη διαδικασία ανάθεσης</w:t>
      </w:r>
    </w:p>
    <w:p w:rsidR="004A0EA3" w:rsidRPr="004A0EA3" w:rsidRDefault="004A0EA3" w:rsidP="004A0EA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A0EA3" w:rsidRPr="004A0EA3" w:rsidTr="005B2CB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Ονομασία:</w:t>
            </w:r>
            <w:r w:rsidRPr="004A0EA3">
              <w:rPr>
                <w:rFonts w:ascii="Calibri" w:eastAsia="Times New Roman" w:hAnsi="Calibri" w:cs="Calibri"/>
                <w:b/>
                <w:szCs w:val="24"/>
                <w:lang w:eastAsia="zh-CN"/>
              </w:rPr>
              <w:t xml:space="preserve"> ΔΗΜΟΣ ΗΡΑΚΛΕΙΟΥ ΚΡΗΤΗΣ</w:t>
            </w:r>
          </w:p>
          <w:p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szCs w:val="24"/>
                <w:lang w:eastAsia="zh-CN"/>
              </w:rPr>
              <w:t xml:space="preserve">- </w:t>
            </w:r>
            <w:r w:rsidRPr="004A0EA3">
              <w:rPr>
                <w:rFonts w:ascii="Calibri" w:eastAsia="Times New Roman" w:hAnsi="Calibri" w:cs="Calibri"/>
                <w:kern w:val="1"/>
                <w:lang w:eastAsia="zh-CN"/>
              </w:rPr>
              <w:t xml:space="preserve"> Κωδικός  Αναθέτουσας Αρχής / Αναθέτοντα Φορέα ΚΗΜΔΗΣ : </w:t>
            </w:r>
            <w:r w:rsidRPr="004A0EA3">
              <w:rPr>
                <w:rFonts w:ascii="Calibri" w:eastAsia="Times New Roman" w:hAnsi="Calibri" w:cs="Calibri"/>
                <w:b/>
                <w:kern w:val="1"/>
                <w:lang w:eastAsia="zh-CN"/>
              </w:rPr>
              <w:t>[6325]</w:t>
            </w:r>
          </w:p>
          <w:p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kern w:val="1"/>
                <w:lang w:eastAsia="zh-CN"/>
              </w:rPr>
              <w:t xml:space="preserve">- Ταχυδρομική διεύθυνση / Πόλη / Ταχ. Κωδικός: </w:t>
            </w:r>
            <w:r w:rsidRPr="004A0EA3">
              <w:rPr>
                <w:rFonts w:ascii="Calibri" w:eastAsia="Times New Roman" w:hAnsi="Calibri" w:cs="Calibri"/>
                <w:b/>
                <w:kern w:val="1"/>
                <w:lang w:eastAsia="zh-CN"/>
              </w:rPr>
              <w:t>ΑΓΙΟΥ ΤΙΤΟΥ 1/Τ.Κ. 71202</w:t>
            </w:r>
          </w:p>
          <w:p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kern w:val="1"/>
                <w:lang w:eastAsia="zh-CN"/>
              </w:rPr>
              <w:t xml:space="preserve">- Αρμόδιος για πληροφορίες: </w:t>
            </w:r>
            <w:r w:rsidRPr="004A0EA3">
              <w:rPr>
                <w:rFonts w:ascii="Calibri" w:eastAsia="Times New Roman" w:hAnsi="Calibri" w:cs="Calibri"/>
                <w:b/>
                <w:kern w:val="1"/>
                <w:lang w:eastAsia="zh-CN"/>
              </w:rPr>
              <w:t>ΒΑΣΙΛΗΣ ΤΖΑΝΙΔΑΚΗΣ/ΧΑΤΖΑΚΗ ΕΥΑΓΓΕΛΙΑ</w:t>
            </w:r>
          </w:p>
          <w:p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kern w:val="1"/>
                <w:lang w:eastAsia="zh-CN"/>
              </w:rPr>
              <w:t xml:space="preserve">- Τηλέφωνο: </w:t>
            </w:r>
            <w:r w:rsidRPr="004A0EA3">
              <w:rPr>
                <w:rFonts w:ascii="Calibri" w:eastAsia="Times New Roman" w:hAnsi="Calibri" w:cs="Calibri"/>
                <w:b/>
                <w:szCs w:val="24"/>
                <w:lang w:eastAsia="zh-CN"/>
              </w:rPr>
              <w:t>2813409185-186-189-428-468-244</w:t>
            </w:r>
          </w:p>
          <w:p w:rsidR="004A0EA3" w:rsidRPr="004A0EA3" w:rsidRDefault="004A0EA3" w:rsidP="004A0EA3">
            <w:pPr>
              <w:suppressAutoHyphens/>
              <w:spacing w:after="120" w:line="276" w:lineRule="auto"/>
              <w:jc w:val="both"/>
              <w:rPr>
                <w:rFonts w:ascii="Calibri" w:eastAsia="Times New Roman" w:hAnsi="Calibri" w:cs="Calibri"/>
                <w:kern w:val="1"/>
                <w:lang w:eastAsia="zh-CN"/>
              </w:rPr>
            </w:pPr>
            <w:r w:rsidRPr="004A0EA3">
              <w:rPr>
                <w:rFonts w:ascii="Calibri" w:eastAsia="Times New Roman" w:hAnsi="Calibri" w:cs="Calibri"/>
                <w:kern w:val="1"/>
                <w:lang w:eastAsia="zh-CN"/>
              </w:rPr>
              <w:t xml:space="preserve">- Ηλ. ταχυδρομείο: </w:t>
            </w:r>
            <w:hyperlink r:id="rId7" w:history="1">
              <w:r w:rsidRPr="004A0EA3">
                <w:rPr>
                  <w:rFonts w:ascii="Calibri" w:eastAsia="Times New Roman" w:hAnsi="Calibri" w:cs="Calibri"/>
                  <w:color w:val="0000FF"/>
                  <w:kern w:val="1"/>
                  <w:u w:val="single"/>
                  <w:lang w:val="en-US" w:eastAsia="zh-CN"/>
                </w:rPr>
                <w:t>prom</w:t>
              </w:r>
              <w:r w:rsidRPr="004A0EA3">
                <w:rPr>
                  <w:rFonts w:ascii="Calibri" w:eastAsia="Times New Roman" w:hAnsi="Calibri" w:cs="Calibri"/>
                  <w:color w:val="0000FF"/>
                  <w:kern w:val="1"/>
                  <w:u w:val="single"/>
                  <w:lang w:eastAsia="zh-CN"/>
                </w:rPr>
                <w:t>@</w:t>
              </w:r>
              <w:r w:rsidRPr="004A0EA3">
                <w:rPr>
                  <w:rFonts w:ascii="Calibri" w:eastAsia="Times New Roman" w:hAnsi="Calibri" w:cs="Calibri"/>
                  <w:color w:val="0000FF"/>
                  <w:kern w:val="1"/>
                  <w:u w:val="single"/>
                  <w:lang w:val="en-US" w:eastAsia="zh-CN"/>
                </w:rPr>
                <w:t>heraklion</w:t>
              </w:r>
              <w:r w:rsidRPr="004A0EA3">
                <w:rPr>
                  <w:rFonts w:ascii="Calibri" w:eastAsia="Times New Roman" w:hAnsi="Calibri" w:cs="Calibri"/>
                  <w:color w:val="0000FF"/>
                  <w:kern w:val="1"/>
                  <w:u w:val="single"/>
                  <w:lang w:eastAsia="zh-CN"/>
                </w:rPr>
                <w:t>.</w:t>
              </w:r>
              <w:r w:rsidRPr="004A0EA3">
                <w:rPr>
                  <w:rFonts w:ascii="Calibri" w:eastAsia="Times New Roman" w:hAnsi="Calibri" w:cs="Calibri"/>
                  <w:color w:val="0000FF"/>
                  <w:kern w:val="1"/>
                  <w:u w:val="single"/>
                  <w:lang w:val="en-US" w:eastAsia="zh-CN"/>
                </w:rPr>
                <w:t>gr</w:t>
              </w:r>
            </w:hyperlink>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kern w:val="1"/>
                <w:lang w:eastAsia="zh-CN"/>
              </w:rPr>
              <w:t>- Διεύθυνση στο Διαδίκτυο (διεύθυνση δικτυακού τόπου) (</w:t>
            </w:r>
            <w:r w:rsidRPr="004A0EA3">
              <w:rPr>
                <w:rFonts w:ascii="Calibri" w:eastAsia="Times New Roman" w:hAnsi="Calibri" w:cs="Calibri"/>
                <w:i/>
                <w:kern w:val="1"/>
                <w:lang w:eastAsia="zh-CN"/>
              </w:rPr>
              <w:t>εάν υπάρχει</w:t>
            </w:r>
            <w:r w:rsidRPr="004A0EA3">
              <w:rPr>
                <w:rFonts w:ascii="Calibri" w:eastAsia="Times New Roman" w:hAnsi="Calibri" w:cs="Calibri"/>
                <w:kern w:val="1"/>
                <w:lang w:eastAsia="zh-CN"/>
              </w:rPr>
              <w:t xml:space="preserve">): </w:t>
            </w:r>
            <w:hyperlink r:id="rId8" w:history="1">
              <w:r w:rsidRPr="004A0EA3">
                <w:rPr>
                  <w:rFonts w:ascii="Calibri" w:eastAsia="Times New Roman" w:hAnsi="Calibri" w:cs="Calibri"/>
                  <w:color w:val="0000FF"/>
                  <w:kern w:val="1"/>
                  <w:u w:val="single"/>
                  <w:lang w:eastAsia="zh-CN"/>
                </w:rPr>
                <w:t>www.heraklion.gr</w:t>
              </w:r>
            </w:hyperlink>
          </w:p>
        </w:tc>
      </w:tr>
      <w:tr w:rsidR="004A0EA3" w:rsidRPr="004A0EA3" w:rsidTr="005B2CB7">
        <w:tc>
          <w:tcPr>
            <w:tcW w:w="8965" w:type="dxa"/>
            <w:tcBorders>
              <w:left w:val="single" w:sz="1" w:space="0" w:color="000000"/>
              <w:bottom w:val="single" w:sz="1" w:space="0" w:color="000000"/>
              <w:right w:val="single" w:sz="1" w:space="0" w:color="000000"/>
            </w:tcBorders>
            <w:shd w:val="clear" w:color="auto" w:fill="B2B2B2"/>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Β: Πληροφορίες σχετικά με τη διαδικασία σύναψης σύμβασης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4A0EA3">
              <w:rPr>
                <w:rFonts w:ascii="Calibri" w:eastAsia="Times New Roman" w:hAnsi="Calibri" w:cs="Calibri"/>
                <w:szCs w:val="24"/>
                <w:lang w:val="en-US" w:eastAsia="zh-CN"/>
              </w:rPr>
              <w:t>CPV</w:t>
            </w:r>
            <w:r w:rsidRPr="004A0EA3">
              <w:rPr>
                <w:rFonts w:ascii="Calibri" w:eastAsia="Times New Roman" w:hAnsi="Calibri" w:cs="Calibri"/>
                <w:szCs w:val="24"/>
                <w:lang w:eastAsia="zh-CN"/>
              </w:rPr>
              <w:t xml:space="preserve">): </w:t>
            </w:r>
            <w:r w:rsidRPr="004A0EA3">
              <w:rPr>
                <w:rFonts w:ascii="Calibri" w:eastAsia="Times New Roman" w:hAnsi="Calibri" w:cs="Calibri"/>
                <w:b/>
                <w:szCs w:val="24"/>
                <w:lang w:eastAsia="zh-CN"/>
              </w:rPr>
              <w:t>Παροχή υπηρεσιών</w:t>
            </w:r>
            <w:r w:rsidRPr="004A0EA3">
              <w:rPr>
                <w:rFonts w:ascii="Calibri" w:eastAsia="Times New Roman" w:hAnsi="Calibri" w:cs="Calibri"/>
                <w:b/>
                <w:bCs/>
                <w:szCs w:val="24"/>
                <w:lang w:eastAsia="zh-CN"/>
              </w:rPr>
              <w:t xml:space="preserve"> </w:t>
            </w:r>
            <w:r w:rsidRPr="004A0EA3">
              <w:rPr>
                <w:rFonts w:ascii="Calibri" w:eastAsia="Times New Roman" w:hAnsi="Calibri" w:cs="Calibri"/>
                <w:b/>
                <w:szCs w:val="24"/>
                <w:lang w:eastAsia="zh-CN"/>
              </w:rPr>
              <w:t>για εργασίες</w:t>
            </w:r>
            <w:r w:rsidRPr="004A0EA3">
              <w:rPr>
                <w:rFonts w:ascii="Calibri" w:eastAsia="Times New Roman" w:hAnsi="Calibri" w:cs="Calibri"/>
                <w:b/>
                <w:lang w:eastAsia="zh-CN"/>
              </w:rPr>
              <w:t xml:space="preserve"> μυοκτονίας και απεντόμωσης σε δημοτικά κτίρια, σχολικά κτίρια και κοινόχρηστους χώρους στα όρια του Δήμου Ηρακλείου καθώς και ΥΠΗΡΕΣΙΏΝ καταπολέμησης πιτυοκάμπης (</w:t>
            </w:r>
            <w:r w:rsidRPr="004A0EA3">
              <w:rPr>
                <w:rFonts w:ascii="Calibri" w:eastAsia="Times New Roman" w:hAnsi="Calibri" w:cs="Calibri"/>
                <w:b/>
                <w:szCs w:val="24"/>
                <w:lang w:val="en-US" w:eastAsia="zh-CN"/>
              </w:rPr>
              <w:t>CPV</w:t>
            </w:r>
            <w:r w:rsidRPr="004A0EA3">
              <w:rPr>
                <w:rFonts w:ascii="Calibri" w:eastAsia="Times New Roman" w:hAnsi="Calibri" w:cs="Calibri"/>
                <w:b/>
                <w:szCs w:val="24"/>
                <w:lang w:eastAsia="zh-CN"/>
              </w:rPr>
              <w:t>:</w:t>
            </w:r>
            <w:r w:rsidRPr="004A0EA3">
              <w:rPr>
                <w:rFonts w:ascii="Calibri" w:eastAsia="Times New Roman" w:hAnsi="Calibri" w:cs="Calibri"/>
                <w:b/>
                <w:bCs/>
                <w:szCs w:val="24"/>
                <w:lang w:eastAsia="zh-CN"/>
              </w:rPr>
              <w:t xml:space="preserve"> 90922000-6, 90923000-3, 90920000-2).</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Κωδικός στο ΚΗΜΔΗΣ: [</w:t>
            </w:r>
            <w:r w:rsidRPr="004A0EA3">
              <w:rPr>
                <w:rFonts w:ascii="Calibri" w:eastAsia="Times New Roman" w:hAnsi="Calibri" w:cs="Calibri"/>
                <w:szCs w:val="24"/>
                <w:highlight w:val="yellow"/>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Η σύμβαση αναφέρεται σε έργα, προμήθειες, ή υπηρεσίες : ΥΠΗΡΕΣΙΕΣ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Εφόσον υφίστανται, ένδειξη ύπαρξης σχετικών τμημάτων : ΝΑΙ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Αριθμός αναφοράς που αποδίδεται στον φάκελο από την αναθέτουσα αρχή (</w:t>
            </w:r>
            <w:r w:rsidRPr="004A0EA3">
              <w:rPr>
                <w:rFonts w:ascii="Calibri" w:eastAsia="Times New Roman" w:hAnsi="Calibri" w:cs="Calibri"/>
                <w:i/>
                <w:szCs w:val="24"/>
                <w:lang w:eastAsia="zh-CN"/>
              </w:rPr>
              <w:t>εάν υπάρχει</w:t>
            </w:r>
            <w:r w:rsidRPr="004A0EA3">
              <w:rPr>
                <w:rFonts w:ascii="Calibri" w:eastAsia="Times New Roman" w:hAnsi="Calibri" w:cs="Calibri"/>
                <w:szCs w:val="24"/>
                <w:lang w:eastAsia="zh-CN"/>
              </w:rPr>
              <w:t xml:space="preserve">): </w:t>
            </w:r>
            <w:r w:rsidRPr="004A0EA3">
              <w:rPr>
                <w:rFonts w:ascii="Calibri" w:eastAsia="Times New Roman" w:hAnsi="Calibri" w:cs="Calibri"/>
                <w:szCs w:val="24"/>
                <w:highlight w:val="yellow"/>
                <w:lang w:eastAsia="zh-CN"/>
              </w:rPr>
              <w:t>[……</w:t>
            </w:r>
            <w:r w:rsidRPr="004A0EA3">
              <w:rPr>
                <w:rFonts w:ascii="Calibri" w:eastAsia="Times New Roman" w:hAnsi="Calibri" w:cs="Calibri"/>
                <w:szCs w:val="24"/>
                <w:lang w:eastAsia="zh-CN"/>
              </w:rPr>
              <w:t>]</w:t>
            </w:r>
          </w:p>
        </w:tc>
      </w:tr>
    </w:tbl>
    <w:p w:rsidR="004A0EA3" w:rsidRPr="004A0EA3" w:rsidRDefault="004A0EA3" w:rsidP="004A0EA3">
      <w:pPr>
        <w:suppressAutoHyphens/>
        <w:spacing w:after="120" w:line="240" w:lineRule="auto"/>
        <w:jc w:val="both"/>
        <w:rPr>
          <w:rFonts w:ascii="Calibri" w:eastAsia="Times New Roman" w:hAnsi="Calibri" w:cs="Calibri"/>
          <w:szCs w:val="24"/>
          <w:lang w:eastAsia="zh-CN"/>
        </w:rPr>
      </w:pPr>
    </w:p>
    <w:p w:rsidR="004A0EA3" w:rsidRPr="004A0EA3" w:rsidRDefault="004A0EA3" w:rsidP="004A0EA3">
      <w:pPr>
        <w:shd w:val="clear" w:color="auto" w:fill="B2B2B2"/>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u w:val="single"/>
          <w:lang w:eastAsia="zh-CN"/>
        </w:rPr>
        <w:lastRenderedPageBreak/>
        <w:t xml:space="preserve">Μέρος </w:t>
      </w:r>
      <w:r w:rsidRPr="004A0EA3">
        <w:rPr>
          <w:rFonts w:ascii="Calibri" w:eastAsia="Times New Roman" w:hAnsi="Calibri" w:cs="Calibri"/>
          <w:b/>
          <w:bCs/>
          <w:szCs w:val="24"/>
          <w:u w:val="single"/>
          <w:lang w:val="en-GB" w:eastAsia="zh-CN"/>
        </w:rPr>
        <w:t>II</w:t>
      </w:r>
      <w:r w:rsidRPr="004A0EA3">
        <w:rPr>
          <w:rFonts w:ascii="Calibri" w:eastAsia="Times New Roman" w:hAnsi="Calibri" w:cs="Calibri"/>
          <w:b/>
          <w:bCs/>
          <w:szCs w:val="24"/>
          <w:u w:val="single"/>
          <w:lang w:eastAsia="zh-CN"/>
        </w:rPr>
        <w:t>: Πληροφορίες σχετικά με τον οικονομικό φορέα</w:t>
      </w:r>
    </w:p>
    <w:p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before="120"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Αριθμός φορολογικού μητρώου (ΑΦΜ):</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rPr>
          <w:trHeight w:val="1533"/>
        </w:trPr>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hd w:val="clear" w:color="auto" w:fill="FFFFFF"/>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Αρμόδιος ή αρμόδιοι</w:t>
            </w:r>
            <w:r w:rsidRPr="004A0EA3">
              <w:rPr>
                <w:rFonts w:ascii="Calibri" w:eastAsia="Times New Roman" w:hAnsi="Calibri" w:cs="Times New Roman"/>
                <w:szCs w:val="24"/>
                <w:vertAlign w:val="superscript"/>
                <w:lang w:val="en-GB" w:eastAsia="zh-CN"/>
              </w:rPr>
              <w:endnoteReference w:id="2"/>
            </w:r>
            <w:r w:rsidRPr="004A0EA3">
              <w:rPr>
                <w:rFonts w:ascii="Calibri" w:eastAsia="Times New Roman" w:hAnsi="Calibri" w:cs="Times New Roman"/>
                <w:szCs w:val="24"/>
                <w:vertAlign w:val="superscript"/>
                <w:lang w:eastAsia="zh-CN"/>
              </w:rPr>
              <w:t xml:space="preserve"> </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Τηλέφωνο:</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Ηλ. ταχυδρομείο:</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Διεύθυνση στο Διαδίκτυο (διεύθυνση δικτυακού τόπου) (</w:t>
            </w:r>
            <w:r w:rsidRPr="004A0EA3">
              <w:rPr>
                <w:rFonts w:ascii="Calibri" w:eastAsia="Times New Roman" w:hAnsi="Calibri" w:cs="Calibri"/>
                <w:i/>
                <w:szCs w:val="24"/>
                <w:lang w:eastAsia="zh-CN"/>
              </w:rPr>
              <w:t>εάν υπάρχει</w:t>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είναι πολύ μικρή, μικρή ή μεσαία επιχείρηση</w:t>
            </w:r>
            <w:r w:rsidRPr="004A0EA3">
              <w:rPr>
                <w:rFonts w:ascii="Calibri" w:eastAsia="Times New Roman" w:hAnsi="Calibri" w:cs="Times New Roman"/>
                <w:szCs w:val="24"/>
                <w:vertAlign w:val="superscript"/>
                <w:lang w:val="en-GB" w:eastAsia="zh-CN"/>
              </w:rPr>
              <w:endnoteReference w:id="3"/>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tc>
      </w:tr>
      <w:tr w:rsidR="004A0EA3" w:rsidRPr="004A0EA3" w:rsidTr="005B2CB7">
        <w:tc>
          <w:tcPr>
            <w:tcW w:w="4479" w:type="dxa"/>
            <w:tcBorders>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u w:val="single"/>
                <w:lang w:eastAsia="zh-CN"/>
              </w:rPr>
              <w:t>Μόνο σε περίπτωση προμήθειας κατ᾽ αποκλειστικότητα, του άρθρου 20:</w:t>
            </w:r>
            <w:r w:rsidRPr="004A0EA3">
              <w:rPr>
                <w:rFonts w:ascii="Calibri" w:eastAsia="Times New Roman" w:hAnsi="Calibri" w:cs="Calibri"/>
                <w:b/>
                <w:szCs w:val="24"/>
                <w:lang w:eastAsia="zh-CN"/>
              </w:rPr>
              <w:t xml:space="preserve"> </w:t>
            </w:r>
            <w:r w:rsidRPr="004A0EA3">
              <w:rPr>
                <w:rFonts w:ascii="Calibri" w:eastAsia="Times New Roman" w:hAnsi="Calibri" w:cs="Calibri"/>
                <w:szCs w:val="24"/>
                <w:lang w:eastAsia="zh-CN"/>
              </w:rPr>
              <w:t>ο οικονομικός φορέας είναι προστατευόμενο εργαστήριο, «κοινωνική επιχείρηση»</w:t>
            </w:r>
            <w:r w:rsidRPr="004A0EA3">
              <w:rPr>
                <w:rFonts w:ascii="Calibri" w:eastAsia="Times New Roman" w:hAnsi="Calibri" w:cs="Times New Roman"/>
                <w:szCs w:val="24"/>
                <w:vertAlign w:val="superscript"/>
                <w:lang w:val="en-GB" w:eastAsia="zh-CN"/>
              </w:rPr>
              <w:endnoteReference w:id="4"/>
            </w:r>
            <w:r w:rsidRPr="004A0EA3">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color w:val="000000"/>
                <w:szCs w:val="24"/>
                <w:lang w:eastAsia="zh-CN"/>
              </w:rPr>
              <w:t xml:space="preserve">Εάν </w:t>
            </w:r>
            <w:r w:rsidRPr="004A0EA3">
              <w:rPr>
                <w:rFonts w:ascii="Calibri" w:eastAsia="Times New Roman" w:hAnsi="Calibri" w:cs="Calibri"/>
                <w:b/>
                <w:szCs w:val="24"/>
                <w:lang w:eastAsia="zh-CN"/>
              </w:rPr>
              <w:t xml:space="preserve">ναι, </w:t>
            </w:r>
            <w:r w:rsidRPr="004A0EA3">
              <w:rPr>
                <w:rFonts w:ascii="Calibri" w:eastAsia="Times New Roman" w:hAnsi="Calibri" w:cs="Calibri"/>
                <w:szCs w:val="24"/>
                <w:lang w:eastAsia="zh-CN"/>
              </w:rPr>
              <w:t>ποιο είναι το αντίστοιχο ποσοστό των εργαζομένων με αναπηρία ή μειονεκτούντων εργαζομένων;</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r w:rsidRPr="004A0EA3">
              <w:rPr>
                <w:rFonts w:ascii="Calibri" w:eastAsia="Times New Roman" w:hAnsi="Calibri" w:cs="Calibri"/>
                <w:szCs w:val="24"/>
                <w:lang w:val="en-US" w:eastAsia="zh-CN"/>
              </w:rPr>
              <w:t xml:space="preserve"> </w:t>
            </w:r>
            <w:r w:rsidRPr="004A0EA3">
              <w:rPr>
                <w:rFonts w:ascii="Calibri" w:eastAsia="Times New Roman" w:hAnsi="Calibri" w:cs="Calibri"/>
                <w:szCs w:val="24"/>
                <w:lang w:val="en-GB" w:eastAsia="zh-CN"/>
              </w:rPr>
              <w:t>] Ναι [] Όχι</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 [] Άνευ αντικειμένου</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A0EA3">
              <w:rPr>
                <w:rFonts w:ascii="Calibri" w:eastAsia="Times New Roman" w:hAnsi="Calibri" w:cs="Calibri"/>
                <w:szCs w:val="24"/>
                <w:lang w:val="en-GB" w:eastAsia="zh-CN"/>
              </w:rPr>
              <w:t>V</w:t>
            </w:r>
            <w:r w:rsidRPr="004A0EA3">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4A0EA3">
              <w:rPr>
                <w:rFonts w:ascii="Calibri" w:eastAsia="Times New Roman" w:hAnsi="Calibri" w:cs="Calibri"/>
                <w:szCs w:val="24"/>
                <w:lang w:val="en-GB" w:eastAsia="zh-CN"/>
              </w:rPr>
              <w:t>VI</w:t>
            </w:r>
            <w:r w:rsidRPr="004A0EA3">
              <w:rPr>
                <w:rFonts w:ascii="Calibri" w:eastAsia="Times New Roman" w:hAnsi="Calibri" w:cs="Calibri"/>
                <w:szCs w:val="24"/>
                <w:lang w:eastAsia="zh-CN"/>
              </w:rPr>
              <w:t xml:space="preserve">.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β) Εάν το πιστοποιητικό εγγραφής ή η πιστοποίηση διατίθεται ηλεκτρονικά, αναφέρετε:</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A0EA3">
              <w:rPr>
                <w:rFonts w:ascii="Calibri" w:eastAsia="Times New Roman" w:hAnsi="Calibri" w:cs="Times New Roman"/>
                <w:szCs w:val="24"/>
                <w:vertAlign w:val="superscript"/>
                <w:lang w:val="en-GB" w:eastAsia="zh-CN"/>
              </w:rPr>
              <w:endnoteReference w:id="5"/>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δ) Η εγγραφή ή η πιστοποίηση καλύπτει όλα τα απαιτούμενα κριτήρια επιλογής;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όχι: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4A0EA3">
              <w:rPr>
                <w:rFonts w:ascii="Calibri" w:eastAsia="Times New Roman" w:hAnsi="Calibri" w:cs="Calibri"/>
                <w:b/>
                <w:szCs w:val="24"/>
                <w:u w:val="single"/>
                <w:lang w:val="en-GB" w:eastAsia="zh-CN"/>
              </w:rPr>
              <w:t>IV</w:t>
            </w:r>
            <w:r w:rsidRPr="004A0EA3">
              <w:rPr>
                <w:rFonts w:ascii="Calibri" w:eastAsia="Times New Roman" w:hAnsi="Calibri" w:cs="Calibri"/>
                <w:b/>
                <w:szCs w:val="24"/>
                <w:u w:val="single"/>
                <w:lang w:eastAsia="zh-CN"/>
              </w:rPr>
              <w:t>, ενότητες Α, Β, Γ, ή Δ κατά περίπτωση</w:t>
            </w:r>
            <w:r w:rsidRPr="004A0EA3">
              <w:rPr>
                <w:rFonts w:ascii="Calibri" w:eastAsia="Times New Roman" w:hAnsi="Calibri" w:cs="Calibri"/>
                <w:szCs w:val="24"/>
                <w:lang w:eastAsia="zh-CN"/>
              </w:rPr>
              <w:t xml:space="preserve"> </w:t>
            </w:r>
            <w:r w:rsidRPr="004A0EA3">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 Ο οικονομικός φορέας θα είναι σε θέση να προσκομίσει </w:t>
            </w:r>
            <w:r w:rsidRPr="004A0EA3">
              <w:rPr>
                <w:rFonts w:ascii="Calibri" w:eastAsia="Times New Roman" w:hAnsi="Calibri" w:cs="Calibri"/>
                <w:b/>
                <w:szCs w:val="24"/>
                <w:lang w:eastAsia="zh-CN"/>
              </w:rPr>
              <w:t>βεβαίωση</w:t>
            </w:r>
            <w:r w:rsidRPr="004A0EA3">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lastRenderedPageBreak/>
              <w:t>β) (διαδικτυακή διεύθυνση, αρχή ή φορέας έκδοσης, επακριβή στοιχεία αναφοράς των εγγράφων):[……][……][……][……]</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δ) [] Ναι [] Όχι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 [] Ναι [] Όχι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rsidTr="005B2CB7">
        <w:tc>
          <w:tcPr>
            <w:tcW w:w="4479" w:type="dxa"/>
            <w:tcBorders>
              <w:left w:val="single" w:sz="4" w:space="0" w:color="000000"/>
              <w:bottom w:val="single" w:sz="4" w:space="0" w:color="000000"/>
            </w:tcBorders>
            <w:shd w:val="clear" w:color="auto" w:fill="auto"/>
          </w:tcPr>
          <w:p w:rsidR="004A0EA3" w:rsidRPr="004A0EA3" w:rsidRDefault="004A0EA3" w:rsidP="004A0EA3">
            <w:pPr>
              <w:suppressAutoHyphens/>
              <w:spacing w:before="120"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4A0EA3">
              <w:rPr>
                <w:rFonts w:ascii="Calibri" w:eastAsia="Times New Roman" w:hAnsi="Calibri" w:cs="Times New Roman"/>
                <w:szCs w:val="24"/>
                <w:vertAlign w:val="superscript"/>
                <w:lang w:val="en-GB" w:eastAsia="zh-CN"/>
              </w:rPr>
              <w:endnoteReference w:id="6"/>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tc>
      </w:tr>
      <w:tr w:rsidR="004A0EA3" w:rsidRPr="004A0EA3" w:rsidTr="005B2CB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Εάν ναι</w:t>
            </w:r>
            <w:r w:rsidRPr="004A0EA3">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Α</w:t>
            </w:r>
            <w:r w:rsidRPr="004A0EA3">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color w:val="000000"/>
                <w:szCs w:val="24"/>
                <w:lang w:eastAsia="zh-CN"/>
              </w:rPr>
              <w:t>β) Προσδιορίστε τους άλλους οικονομικούς φορείς που συμμετ</w:t>
            </w:r>
            <w:r w:rsidRPr="004A0EA3">
              <w:rPr>
                <w:rFonts w:ascii="Calibri" w:eastAsia="Times New Roman" w:hAnsi="Calibri" w:cs="Calibri"/>
                <w:szCs w:val="24"/>
                <w:lang w:eastAsia="zh-CN"/>
              </w:rPr>
              <w:t>έχουν από κοινού στη διαδικασία σύναψης δημόσιας σύμβασης: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α)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β)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γ) [……]</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w:t>
            </w:r>
          </w:p>
        </w:tc>
      </w:tr>
    </w:tbl>
    <w:p w:rsidR="004A0EA3" w:rsidRPr="004A0EA3" w:rsidRDefault="004A0EA3" w:rsidP="004A0EA3">
      <w:pPr>
        <w:suppressAutoHyphens/>
        <w:spacing w:after="120" w:line="240" w:lineRule="auto"/>
        <w:jc w:val="both"/>
        <w:rPr>
          <w:rFonts w:ascii="Calibri" w:eastAsia="Times New Roman" w:hAnsi="Calibri" w:cs="Calibri"/>
          <w:szCs w:val="24"/>
          <w:lang w:val="en-GB" w:eastAsia="zh-CN"/>
        </w:rPr>
      </w:pP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4A0EA3" w:rsidRPr="004A0EA3" w:rsidRDefault="004A0EA3" w:rsidP="004A0EA3">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Ονοματεπώνυμο</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bl>
    <w:p w:rsidR="004A0EA3" w:rsidRPr="004A0EA3" w:rsidRDefault="004A0EA3" w:rsidP="004A0EA3">
      <w:pPr>
        <w:keepNext/>
        <w:suppressAutoHyphens/>
        <w:spacing w:before="120" w:after="360" w:line="276" w:lineRule="auto"/>
        <w:ind w:left="850"/>
        <w:jc w:val="center"/>
        <w:rPr>
          <w:rFonts w:ascii="Calibri" w:eastAsia="Times New Roman" w:hAnsi="Calibri" w:cs="Calibri"/>
          <w:b/>
          <w:smallCaps/>
          <w:kern w:val="1"/>
          <w:sz w:val="28"/>
          <w:lang w:eastAsia="zh-CN"/>
        </w:rPr>
      </w:pPr>
    </w:p>
    <w:p w:rsidR="004A0EA3" w:rsidRPr="004A0EA3" w:rsidRDefault="004A0EA3" w:rsidP="004A0EA3">
      <w:pPr>
        <w:pageBreakBefore/>
        <w:suppressAutoHyphens/>
        <w:spacing w:after="120" w:line="240" w:lineRule="auto"/>
        <w:ind w:left="850"/>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4A0EA3">
        <w:rPr>
          <w:rFonts w:ascii="Calibri" w:eastAsia="Times New Roman" w:hAnsi="Calibri" w:cs="Calibri"/>
          <w:b/>
          <w:bCs/>
          <w:szCs w:val="24"/>
          <w:vertAlign w:val="superscript"/>
          <w:lang w:val="en-GB" w:eastAsia="zh-CN"/>
        </w:rPr>
        <w:endnoteReference w:id="7"/>
      </w:r>
      <w:r w:rsidRPr="004A0EA3">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rPr>
          <w:trHeight w:val="343"/>
        </w:trPr>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A0EA3">
              <w:rPr>
                <w:rFonts w:ascii="Calibri" w:eastAsia="Times New Roman" w:hAnsi="Calibri" w:cs="Calibri"/>
                <w:szCs w:val="24"/>
                <w:lang w:val="en-GB" w:eastAsia="zh-CN"/>
              </w:rPr>
              <w:t>IV</w:t>
            </w:r>
            <w:r w:rsidRPr="004A0EA3">
              <w:rPr>
                <w:rFonts w:ascii="Calibri" w:eastAsia="Times New Roman" w:hAnsi="Calibri" w:cs="Calibri"/>
                <w:szCs w:val="24"/>
                <w:lang w:eastAsia="zh-CN"/>
              </w:rPr>
              <w:t xml:space="preserve"> και στα (τυχόν) κριτήρια και κανόνες που καθορίζονται στο μέρος </w:t>
            </w:r>
            <w:r w:rsidRPr="004A0EA3">
              <w:rPr>
                <w:rFonts w:ascii="Calibri" w:eastAsia="Times New Roman" w:hAnsi="Calibri" w:cs="Calibri"/>
                <w:szCs w:val="24"/>
                <w:lang w:val="en-GB" w:eastAsia="zh-CN"/>
              </w:rPr>
              <w:t>V</w:t>
            </w:r>
            <w:r w:rsidRPr="004A0EA3">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[]Ναι []Όχι</w:t>
            </w:r>
          </w:p>
        </w:tc>
      </w:tr>
    </w:tbl>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Εάν ναι</w:t>
      </w:r>
      <w:r w:rsidRPr="004A0EA3">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4A0EA3">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4A0EA3">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A0EA3">
        <w:rPr>
          <w:rFonts w:ascii="Calibri" w:eastAsia="Times New Roman" w:hAnsi="Calibri" w:cs="Calibri"/>
          <w:i/>
          <w:szCs w:val="24"/>
          <w:lang w:val="en-GB" w:eastAsia="zh-CN"/>
        </w:rPr>
        <w:t>IV</w:t>
      </w:r>
      <w:r w:rsidRPr="004A0EA3">
        <w:rPr>
          <w:rFonts w:ascii="Calibri" w:eastAsia="Times New Roman" w:hAnsi="Calibri" w:cs="Calibri"/>
          <w:i/>
          <w:szCs w:val="24"/>
          <w:lang w:eastAsia="zh-CN"/>
        </w:rPr>
        <w:t xml:space="preserve"> και </w:t>
      </w:r>
      <w:r w:rsidRPr="004A0EA3">
        <w:rPr>
          <w:rFonts w:ascii="Calibri" w:eastAsia="Times New Roman" w:hAnsi="Calibri" w:cs="Calibri"/>
          <w:i/>
          <w:szCs w:val="24"/>
          <w:lang w:val="en-GB" w:eastAsia="zh-CN"/>
        </w:rPr>
        <w:t>V</w:t>
      </w:r>
      <w:r w:rsidRPr="004A0EA3">
        <w:rPr>
          <w:rFonts w:ascii="Calibri" w:eastAsia="Times New Roman" w:hAnsi="Calibri" w:cs="Calibri"/>
          <w:i/>
          <w:szCs w:val="24"/>
          <w:lang w:eastAsia="zh-CN"/>
        </w:rPr>
        <w:t xml:space="preserve"> για κάθε ένα από τους οικονομικούς φορείς.</w:t>
      </w:r>
    </w:p>
    <w:p w:rsidR="004A0EA3" w:rsidRPr="004A0EA3" w:rsidRDefault="004A0EA3" w:rsidP="004A0EA3">
      <w:pPr>
        <w:suppressAutoHyphens/>
        <w:spacing w:after="120" w:line="240" w:lineRule="auto"/>
        <w:jc w:val="center"/>
        <w:rPr>
          <w:rFonts w:ascii="Calibri" w:eastAsia="Times New Roman" w:hAnsi="Calibri" w:cs="Calibri"/>
          <w:szCs w:val="24"/>
          <w:lang w:eastAsia="zh-CN"/>
        </w:rPr>
      </w:pP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4A0EA3">
        <w:rPr>
          <w:rFonts w:ascii="Calibri" w:eastAsia="Times New Roman" w:hAnsi="Calibri" w:cs="Calibri"/>
          <w:b/>
          <w:bCs/>
          <w:szCs w:val="24"/>
          <w:u w:val="single"/>
          <w:lang w:eastAsia="zh-CN"/>
        </w:rPr>
        <w:t>δεν στηρίζεται</w:t>
      </w:r>
      <w:r w:rsidRPr="004A0EA3">
        <w:rPr>
          <w:rFonts w:ascii="Calibri" w:eastAsia="Times New Roman" w:hAnsi="Calibri" w:cs="Calibri"/>
          <w:b/>
          <w:bCs/>
          <w:szCs w:val="24"/>
          <w:lang w:eastAsia="zh-CN"/>
        </w:rPr>
        <w:t xml:space="preserve"> ο οικονομικός φορέας</w:t>
      </w:r>
      <w:r w:rsidRPr="004A0EA3">
        <w:rPr>
          <w:rFonts w:ascii="Calibri" w:eastAsia="Times New Roman" w:hAnsi="Calibri" w:cs="Calibri"/>
          <w:szCs w:val="24"/>
          <w:lang w:eastAsia="zh-CN"/>
        </w:rPr>
        <w:t xml:space="preserve"> </w:t>
      </w:r>
    </w:p>
    <w:p w:rsidR="004A0EA3" w:rsidRPr="004A0EA3" w:rsidRDefault="004A0EA3" w:rsidP="004A0EA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[]Ναι []Όχι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Εάν </w:t>
            </w:r>
            <w:r w:rsidRPr="004A0EA3">
              <w:rPr>
                <w:rFonts w:ascii="Calibri" w:eastAsia="Times New Roman" w:hAnsi="Calibri" w:cs="Calibri"/>
                <w:b/>
                <w:szCs w:val="24"/>
                <w:lang w:eastAsia="zh-CN"/>
              </w:rPr>
              <w:t xml:space="preserve">ναι </w:t>
            </w:r>
            <w:r w:rsidRPr="004A0EA3">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bl>
    <w:p w:rsidR="004A0EA3" w:rsidRPr="004A0EA3" w:rsidRDefault="004A0EA3" w:rsidP="004A0EA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4A0EA3">
        <w:rPr>
          <w:rFonts w:ascii="Calibri" w:eastAsia="Times New Roman" w:hAnsi="Calibri" w:cs="Calibri"/>
          <w:b/>
          <w:i/>
          <w:kern w:val="1"/>
          <w:lang w:eastAsia="zh-CN"/>
        </w:rPr>
        <w:t>Εάν</w:t>
      </w:r>
      <w:r w:rsidRPr="004A0EA3">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A0EA3">
        <w:rPr>
          <w:rFonts w:ascii="Calibri" w:eastAsia="Times New Roman" w:hAnsi="Calibri" w:cs="Calibri"/>
          <w:i/>
          <w:kern w:val="1"/>
          <w:lang w:eastAsia="zh-CN"/>
        </w:rPr>
        <w:t xml:space="preserve">επιπλέον των πληροφοριών </w:t>
      </w:r>
      <w:r w:rsidRPr="004A0EA3">
        <w:rPr>
          <w:rFonts w:ascii="Calibri" w:eastAsia="Times New Roman" w:hAnsi="Calibri" w:cs="Calibri"/>
          <w:b/>
          <w:i/>
          <w:kern w:val="1"/>
          <w:lang w:eastAsia="zh-CN"/>
        </w:rPr>
        <w:t xml:space="preserve">που προβλέπονται στην παρούσα ενότητα, </w:t>
      </w:r>
      <w:r w:rsidRPr="004A0EA3">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u w:val="single"/>
          <w:lang w:eastAsia="zh-CN"/>
        </w:rPr>
        <w:lastRenderedPageBreak/>
        <w:t xml:space="preserve">Μέρος </w:t>
      </w:r>
      <w:r w:rsidRPr="004A0EA3">
        <w:rPr>
          <w:rFonts w:ascii="Calibri" w:eastAsia="Times New Roman" w:hAnsi="Calibri" w:cs="Calibri"/>
          <w:b/>
          <w:bCs/>
          <w:szCs w:val="24"/>
          <w:u w:val="single"/>
          <w:lang w:val="en-GB" w:eastAsia="zh-CN"/>
        </w:rPr>
        <w:t>III</w:t>
      </w:r>
      <w:r w:rsidRPr="004A0EA3">
        <w:rPr>
          <w:rFonts w:ascii="Calibri" w:eastAsia="Times New Roman" w:hAnsi="Calibri" w:cs="Calibri"/>
          <w:b/>
          <w:bCs/>
          <w:szCs w:val="24"/>
          <w:u w:val="single"/>
          <w:lang w:eastAsia="zh-CN"/>
        </w:rPr>
        <w:t>: Λόγοι αποκλεισμού</w:t>
      </w:r>
    </w:p>
    <w:p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color w:val="000000"/>
          <w:szCs w:val="24"/>
          <w:lang w:eastAsia="zh-CN"/>
        </w:rPr>
        <w:t>Α: Λόγοι αποκλεισμού που σχετίζονται με ποινικές καταδίκες</w:t>
      </w:r>
      <w:r w:rsidRPr="004A0EA3">
        <w:rPr>
          <w:rFonts w:ascii="Calibri" w:eastAsia="Times New Roman" w:hAnsi="Calibri" w:cs="Calibri"/>
          <w:color w:val="000000"/>
          <w:szCs w:val="24"/>
          <w:vertAlign w:val="superscript"/>
          <w:lang w:val="en-GB" w:eastAsia="zh-CN"/>
        </w:rPr>
        <w:endnoteReference w:id="8"/>
      </w:r>
    </w:p>
    <w:p w:rsidR="004A0EA3" w:rsidRPr="004A0EA3" w:rsidRDefault="004A0EA3" w:rsidP="004A0EA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Στο άρθρο 73 παρ. 1 ορίζονται οι ακόλουθοι λόγοι αποκλεισμού:</w:t>
      </w:r>
    </w:p>
    <w:p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r w:rsidRPr="004A0EA3">
        <w:rPr>
          <w:rFonts w:ascii="Calibri" w:eastAsia="Times New Roman" w:hAnsi="Calibri" w:cs="Calibri"/>
          <w:color w:val="000000"/>
          <w:szCs w:val="24"/>
          <w:lang w:val="en-GB" w:eastAsia="zh-CN"/>
        </w:rPr>
        <w:t xml:space="preserve">συμμετοχή σε </w:t>
      </w:r>
      <w:r w:rsidRPr="004A0EA3">
        <w:rPr>
          <w:rFonts w:ascii="Calibri" w:eastAsia="Times New Roman" w:hAnsi="Calibri" w:cs="Calibri"/>
          <w:b/>
          <w:color w:val="000000"/>
          <w:szCs w:val="24"/>
          <w:lang w:val="en-GB" w:eastAsia="zh-CN"/>
        </w:rPr>
        <w:t>εγκληματική οργάνωση</w:t>
      </w:r>
      <w:r w:rsidRPr="004A0EA3">
        <w:rPr>
          <w:rFonts w:ascii="Calibri" w:eastAsia="Times New Roman" w:hAnsi="Calibri" w:cs="Times New Roman"/>
          <w:color w:val="000000"/>
          <w:szCs w:val="24"/>
          <w:vertAlign w:val="superscript"/>
          <w:lang w:val="en-GB" w:eastAsia="zh-CN"/>
        </w:rPr>
        <w:endnoteReference w:id="9"/>
      </w:r>
      <w:r w:rsidRPr="004A0EA3">
        <w:rPr>
          <w:rFonts w:ascii="Calibri" w:eastAsia="Times New Roman" w:hAnsi="Calibri" w:cs="Calibri"/>
          <w:color w:val="000000"/>
          <w:szCs w:val="24"/>
          <w:lang w:val="en-GB" w:eastAsia="zh-CN"/>
        </w:rPr>
        <w:t>·</w:t>
      </w:r>
    </w:p>
    <w:p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r w:rsidRPr="004A0EA3">
        <w:rPr>
          <w:rFonts w:ascii="Calibri" w:eastAsia="Times New Roman" w:hAnsi="Calibri" w:cs="Calibri"/>
          <w:b/>
          <w:color w:val="000000"/>
          <w:szCs w:val="24"/>
          <w:lang w:val="en-GB" w:eastAsia="zh-CN"/>
        </w:rPr>
        <w:t>δωροδοκία</w:t>
      </w:r>
      <w:r w:rsidRPr="004A0EA3">
        <w:rPr>
          <w:rFonts w:ascii="Calibri" w:eastAsia="Times New Roman" w:hAnsi="Calibri" w:cs="Calibri"/>
          <w:color w:val="000000"/>
          <w:szCs w:val="24"/>
          <w:vertAlign w:val="superscript"/>
          <w:lang w:val="en-GB" w:eastAsia="zh-CN"/>
        </w:rPr>
        <w:endnoteReference w:id="10"/>
      </w:r>
      <w:r w:rsidRPr="004A0EA3">
        <w:rPr>
          <w:rFonts w:ascii="Calibri" w:eastAsia="Times New Roman" w:hAnsi="Calibri" w:cs="Calibri"/>
          <w:color w:val="000000"/>
          <w:szCs w:val="24"/>
          <w:vertAlign w:val="superscript"/>
          <w:lang w:val="en-GB" w:eastAsia="zh-CN"/>
        </w:rPr>
        <w:t>,</w:t>
      </w:r>
      <w:r w:rsidRPr="004A0EA3">
        <w:rPr>
          <w:rFonts w:ascii="Calibri" w:eastAsia="Times New Roman" w:hAnsi="Calibri" w:cs="Times New Roman"/>
          <w:color w:val="000000"/>
          <w:szCs w:val="24"/>
          <w:vertAlign w:val="superscript"/>
          <w:lang w:val="en-GB" w:eastAsia="zh-CN"/>
        </w:rPr>
        <w:endnoteReference w:id="11"/>
      </w:r>
      <w:r w:rsidRPr="004A0EA3">
        <w:rPr>
          <w:rFonts w:ascii="Calibri" w:eastAsia="Times New Roman" w:hAnsi="Calibri" w:cs="Calibri"/>
          <w:color w:val="000000"/>
          <w:szCs w:val="24"/>
          <w:lang w:val="en-GB" w:eastAsia="zh-CN"/>
        </w:rPr>
        <w:t>·</w:t>
      </w:r>
    </w:p>
    <w:p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r w:rsidRPr="004A0EA3">
        <w:rPr>
          <w:rFonts w:ascii="Calibri" w:eastAsia="Times New Roman" w:hAnsi="Calibri" w:cs="Calibri"/>
          <w:b/>
          <w:color w:val="000000"/>
          <w:szCs w:val="24"/>
          <w:lang w:val="en-GB" w:eastAsia="zh-CN"/>
        </w:rPr>
        <w:t>απάτη</w:t>
      </w:r>
      <w:r w:rsidRPr="004A0EA3">
        <w:rPr>
          <w:rFonts w:ascii="Calibri" w:eastAsia="Times New Roman" w:hAnsi="Calibri" w:cs="Times New Roman"/>
          <w:color w:val="000000"/>
          <w:szCs w:val="24"/>
          <w:vertAlign w:val="superscript"/>
          <w:lang w:val="en-GB" w:eastAsia="zh-CN"/>
        </w:rPr>
        <w:endnoteReference w:id="12"/>
      </w:r>
      <w:r w:rsidRPr="004A0EA3">
        <w:rPr>
          <w:rFonts w:ascii="Calibri" w:eastAsia="Times New Roman" w:hAnsi="Calibri" w:cs="Calibri"/>
          <w:color w:val="000000"/>
          <w:szCs w:val="24"/>
          <w:lang w:val="en-GB" w:eastAsia="zh-CN"/>
        </w:rPr>
        <w:t>·</w:t>
      </w:r>
    </w:p>
    <w:p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eastAsia="zh-CN"/>
        </w:rPr>
      </w:pPr>
      <w:r w:rsidRPr="004A0EA3">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4A0EA3">
        <w:rPr>
          <w:rFonts w:ascii="Calibri" w:eastAsia="Times New Roman" w:hAnsi="Calibri" w:cs="Times New Roman"/>
          <w:color w:val="000000"/>
          <w:szCs w:val="24"/>
          <w:vertAlign w:val="superscript"/>
          <w:lang w:val="en-GB" w:eastAsia="zh-CN"/>
        </w:rPr>
        <w:endnoteReference w:id="13"/>
      </w:r>
      <w:r w:rsidRPr="004A0EA3">
        <w:rPr>
          <w:rFonts w:ascii="Calibri" w:eastAsia="Times New Roman" w:hAnsi="Calibri" w:cs="Times New Roman"/>
          <w:color w:val="000000"/>
          <w:szCs w:val="24"/>
          <w:vertAlign w:val="superscript"/>
          <w:lang w:eastAsia="zh-CN"/>
        </w:rPr>
        <w:t>·</w:t>
      </w:r>
    </w:p>
    <w:p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eastAsia="zh-CN"/>
        </w:rPr>
      </w:pPr>
      <w:r w:rsidRPr="004A0EA3">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4A0EA3">
        <w:rPr>
          <w:rFonts w:ascii="Calibri" w:eastAsia="Times New Roman" w:hAnsi="Calibri" w:cs="Times New Roman"/>
          <w:color w:val="000000"/>
          <w:szCs w:val="24"/>
          <w:vertAlign w:val="superscript"/>
          <w:lang w:val="en-GB" w:eastAsia="zh-CN"/>
        </w:rPr>
        <w:endnoteReference w:id="14"/>
      </w:r>
      <w:r w:rsidRPr="004A0EA3">
        <w:rPr>
          <w:rFonts w:ascii="Calibri" w:eastAsia="Times New Roman" w:hAnsi="Calibri" w:cs="Calibri"/>
          <w:color w:val="000000"/>
          <w:szCs w:val="24"/>
          <w:lang w:eastAsia="zh-CN"/>
        </w:rPr>
        <w:t>·</w:t>
      </w:r>
    </w:p>
    <w:p w:rsidR="004A0EA3" w:rsidRPr="004A0EA3" w:rsidRDefault="004A0EA3" w:rsidP="004A0EA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eastAsia="zh-CN"/>
        </w:rPr>
      </w:pPr>
      <w:r w:rsidRPr="004A0EA3">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4A0EA3">
        <w:rPr>
          <w:rFonts w:ascii="Calibri" w:eastAsia="Times New Roman" w:hAnsi="Calibri" w:cs="Times New Roman"/>
          <w:color w:val="000000"/>
          <w:szCs w:val="24"/>
          <w:vertAlign w:val="superscript"/>
          <w:lang w:val="en-GB" w:eastAsia="zh-CN"/>
        </w:rPr>
        <w:endnoteReference w:id="15"/>
      </w:r>
      <w:r w:rsidRPr="004A0EA3">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rPr>
          <w:trHeight w:val="855"/>
        </w:trPr>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bCs/>
                <w:i/>
                <w:iCs/>
                <w:szCs w:val="24"/>
                <w:lang w:val="en-GB" w:eastAsia="zh-CN"/>
              </w:rPr>
              <w:t>Απάντηση:</w:t>
            </w:r>
          </w:p>
        </w:tc>
      </w:tr>
      <w:tr w:rsidR="004A0EA3" w:rsidRPr="004A0EA3" w:rsidTr="005B2CB7">
        <w:tc>
          <w:tcPr>
            <w:tcW w:w="4479" w:type="dxa"/>
            <w:tcBorders>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Υπάρχει αμετάκλητη καταδικαστική </w:t>
            </w:r>
            <w:r w:rsidRPr="004A0EA3">
              <w:rPr>
                <w:rFonts w:ascii="Calibri" w:eastAsia="Times New Roman" w:hAnsi="Calibri" w:cs="Calibri"/>
                <w:b/>
                <w:szCs w:val="24"/>
                <w:lang w:eastAsia="zh-CN"/>
              </w:rPr>
              <w:t>απόφαση εις βάρος του οικονομικού φορέα</w:t>
            </w:r>
            <w:r w:rsidRPr="004A0EA3">
              <w:rPr>
                <w:rFonts w:ascii="Calibri" w:eastAsia="Times New Roman" w:hAnsi="Calibri" w:cs="Calibri"/>
                <w:szCs w:val="24"/>
                <w:lang w:eastAsia="zh-CN"/>
              </w:rPr>
              <w:t xml:space="preserve"> ή </w:t>
            </w:r>
            <w:r w:rsidRPr="004A0EA3">
              <w:rPr>
                <w:rFonts w:ascii="Calibri" w:eastAsia="Times New Roman" w:hAnsi="Calibri" w:cs="Calibri"/>
                <w:b/>
                <w:szCs w:val="24"/>
                <w:lang w:eastAsia="zh-CN"/>
              </w:rPr>
              <w:t>οποιουδήποτε</w:t>
            </w:r>
            <w:r w:rsidRPr="004A0EA3">
              <w:rPr>
                <w:rFonts w:ascii="Calibri" w:eastAsia="Times New Roman" w:hAnsi="Calibri" w:cs="Calibri"/>
                <w:szCs w:val="24"/>
                <w:lang w:eastAsia="zh-CN"/>
              </w:rPr>
              <w:t xml:space="preserve"> προσώπου</w:t>
            </w:r>
            <w:r w:rsidRPr="004A0EA3">
              <w:rPr>
                <w:rFonts w:ascii="Calibri" w:eastAsia="Times New Roman" w:hAnsi="Calibri" w:cs="Calibri"/>
                <w:szCs w:val="24"/>
                <w:vertAlign w:val="superscript"/>
                <w:lang w:val="en-GB" w:eastAsia="zh-CN"/>
              </w:rPr>
              <w:endnoteReference w:id="16"/>
            </w:r>
            <w:r w:rsidRPr="004A0EA3">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0EA3" w:rsidRPr="004A0EA3" w:rsidRDefault="004A0EA3" w:rsidP="004A0EA3">
            <w:pPr>
              <w:suppressAutoHyphens/>
              <w:spacing w:after="0" w:line="240" w:lineRule="auto"/>
              <w:jc w:val="both"/>
              <w:rPr>
                <w:rFonts w:ascii="Calibri" w:eastAsia="Times New Roman" w:hAnsi="Calibri" w:cs="Calibri"/>
                <w:b/>
                <w:szCs w:val="24"/>
                <w:lang w:val="en-GB" w:eastAsia="zh-CN"/>
              </w:rPr>
            </w:pPr>
            <w:r w:rsidRPr="004A0EA3">
              <w:rPr>
                <w:rFonts w:ascii="Calibri" w:eastAsia="Times New Roman" w:hAnsi="Calibri" w:cs="Calibri"/>
                <w:i/>
                <w:szCs w:val="24"/>
                <w:lang w:val="en-GB" w:eastAsia="zh-CN"/>
              </w:rPr>
              <w:t>[……][……][……][……]</w:t>
            </w:r>
            <w:r w:rsidRPr="004A0EA3">
              <w:rPr>
                <w:rFonts w:ascii="Calibri" w:eastAsia="Times New Roman" w:hAnsi="Calibri" w:cs="Times New Roman"/>
                <w:szCs w:val="24"/>
                <w:vertAlign w:val="superscript"/>
                <w:lang w:val="en-GB" w:eastAsia="zh-CN"/>
              </w:rPr>
              <w:endnoteReference w:id="17"/>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αναφέρετε</w:t>
            </w:r>
            <w:r w:rsidRPr="004A0EA3">
              <w:rPr>
                <w:rFonts w:ascii="Calibri" w:eastAsia="Times New Roman" w:hAnsi="Calibri" w:cs="Times New Roman"/>
                <w:szCs w:val="24"/>
                <w:vertAlign w:val="superscript"/>
                <w:lang w:val="en-GB" w:eastAsia="zh-CN"/>
              </w:rPr>
              <w:endnoteReference w:id="18"/>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β) Προσδιορίστε ποιος έχει καταδικαστεί [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 xml:space="preserve">γ) </w:t>
            </w:r>
            <w:r w:rsidRPr="004A0EA3">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xml:space="preserve">α) Ημερομηνία:[   ],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xml:space="preserve">σημείο-(-α): [   ],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λόγος(-οι):[   ]</w:t>
            </w: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β)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γ) Διάρκεια της περιόδου αποκλεισμού [……] και σχετικό(-ά) σημείο(-α) [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r w:rsidRPr="004A0EA3">
              <w:rPr>
                <w:rFonts w:ascii="Calibri" w:eastAsia="Times New Roman" w:hAnsi="Calibri" w:cs="Times New Roman"/>
                <w:szCs w:val="24"/>
                <w:vertAlign w:val="superscript"/>
                <w:lang w:val="en-GB" w:eastAsia="zh-CN"/>
              </w:rPr>
              <w:endnoteReference w:id="19"/>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A0EA3">
              <w:rPr>
                <w:rFonts w:ascii="Times New Roman" w:eastAsia="Calibri" w:hAnsi="Times New Roman" w:cs="Times New Roman"/>
                <w:sz w:val="24"/>
                <w:szCs w:val="24"/>
                <w:lang w:eastAsia="zh-CN"/>
              </w:rPr>
              <w:t>αυτοκάθαρση»)</w:t>
            </w:r>
            <w:r w:rsidRPr="004A0EA3">
              <w:rPr>
                <w:rFonts w:ascii="Times New Roman" w:eastAsia="Calibri" w:hAnsi="Times New Roman" w:cs="Times New Roman"/>
                <w:sz w:val="24"/>
                <w:szCs w:val="24"/>
                <w:vertAlign w:val="superscript"/>
                <w:lang w:eastAsia="zh-CN"/>
              </w:rPr>
              <w:endnoteReference w:id="20"/>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Ναι [] Όχι </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xml:space="preserve"> περιγράψτε τα μέτρα που λήφθηκαν</w:t>
            </w:r>
            <w:r w:rsidRPr="004A0EA3">
              <w:rPr>
                <w:rFonts w:ascii="Calibri" w:eastAsia="Times New Roman" w:hAnsi="Calibri" w:cs="Times New Roman"/>
                <w:szCs w:val="24"/>
                <w:vertAlign w:val="superscript"/>
                <w:lang w:val="en-GB" w:eastAsia="zh-CN"/>
              </w:rPr>
              <w:endnoteReference w:id="21"/>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bl>
    <w:p w:rsidR="004A0EA3" w:rsidRPr="004A0EA3" w:rsidRDefault="004A0EA3" w:rsidP="004A0EA3">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A0EA3" w:rsidRPr="004A0EA3" w:rsidTr="005B2CB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 Ο οικονομικός φορέας έχει εκπληρώσει όλες </w:t>
            </w:r>
            <w:r w:rsidRPr="004A0EA3">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4A0EA3">
              <w:rPr>
                <w:rFonts w:ascii="Calibri" w:eastAsia="Times New Roman" w:hAnsi="Calibri" w:cs="Calibri"/>
                <w:szCs w:val="24"/>
                <w:vertAlign w:val="superscript"/>
                <w:lang w:val="en-GB" w:eastAsia="zh-CN"/>
              </w:rPr>
              <w:endnoteReference w:id="22"/>
            </w:r>
            <w:r w:rsidRPr="004A0EA3">
              <w:rPr>
                <w:rFonts w:ascii="Calibri" w:eastAsia="Times New Roman" w:hAnsi="Calibri" w:cs="Calibri"/>
                <w:b/>
                <w:szCs w:val="24"/>
                <w:lang w:eastAsia="zh-CN"/>
              </w:rPr>
              <w:t>,</w:t>
            </w:r>
            <w:r w:rsidRPr="004A0EA3">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Ναι [] Όχι </w:t>
            </w:r>
          </w:p>
        </w:tc>
      </w:tr>
      <w:tr w:rsidR="004A0EA3" w:rsidRPr="004A0EA3" w:rsidTr="005B2CB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Εάν όχι αναφέρετε: </w:t>
            </w: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Χώρα ή κράτος μέλος για το οποίο πρόκειται:</w:t>
            </w: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 Ποιο είναι το σχετικό ποσό;</w:t>
            </w: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γ)Πως διαπιστώθηκε η αθέτηση των υποχρεώσεων;</w:t>
            </w: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1) Μέσω δικαστικής ή διοικητικής απόφασης;</w:t>
            </w: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 xml:space="preserve">- </w:t>
            </w:r>
            <w:r w:rsidRPr="004A0EA3">
              <w:rPr>
                <w:rFonts w:ascii="Calibri" w:eastAsia="Times New Roman" w:hAnsi="Calibri" w:cs="Calibri"/>
                <w:szCs w:val="24"/>
                <w:lang w:eastAsia="zh-CN"/>
              </w:rPr>
              <w:t>Η εν λόγω απόφαση είναι τελεσίδικη και δεσμευτική;</w:t>
            </w: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Αναφέρατε την ημερομηνία καταδίκης ή έκδοσης απόφασης</w:t>
            </w: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2) Με άλλα μέσα; Διευκρινήστε:</w:t>
            </w:r>
          </w:p>
          <w:p w:rsidR="004A0EA3" w:rsidRPr="004A0EA3" w:rsidRDefault="004A0EA3" w:rsidP="004A0EA3">
            <w:pPr>
              <w:suppressAutoHyphens/>
              <w:snapToGrid w:val="0"/>
              <w:spacing w:after="0" w:line="240" w:lineRule="auto"/>
              <w:rPr>
                <w:rFonts w:ascii="Calibri" w:eastAsia="Times New Roman" w:hAnsi="Calibri" w:cs="Calibri"/>
                <w:b/>
                <w:bCs/>
                <w:szCs w:val="24"/>
                <w:lang w:eastAsia="zh-CN"/>
              </w:rPr>
            </w:pPr>
            <w:r w:rsidRPr="004A0EA3">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A0EA3">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b/>
                <w:bCs/>
                <w:szCs w:val="24"/>
                <w:lang w:val="en-GB" w:eastAsia="zh-CN"/>
              </w:rPr>
              <w:t>ΦΟΡΟΙ</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b/>
                <w:bCs/>
                <w:szCs w:val="24"/>
                <w:lang w:val="en-GB" w:eastAsia="zh-CN"/>
              </w:rPr>
              <w:t>ΕΙΣΦΟΡΕΣ ΚΟΙΝΩΝΙΚΗΣ ΑΣΦΑΛΙΣΗΣ</w:t>
            </w:r>
          </w:p>
        </w:tc>
      </w:tr>
      <w:tr w:rsidR="004A0EA3" w:rsidRPr="004A0EA3" w:rsidTr="005B2CB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γ.1) [] Ναι [] Όχι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 Ναι [] Όχι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γ.2)[……]·</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δ) [] Ναι [] Όχι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 w:val="21"/>
                <w:szCs w:val="21"/>
                <w:lang w:eastAsia="zh-CN"/>
              </w:rPr>
              <w:t>Εάν ναι, να αναφερθούν λεπτομερείς πληροφορίες</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γ.1) [] Ναι [] Όχι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 Ναι [] Όχι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γ.2)[……]·</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δ) [] Ναι [] Όχι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Εάν ναι, να αναφερθούν λεπτομερείς πληροφορίες</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4A0EA3">
              <w:rPr>
                <w:rFonts w:ascii="Calibri" w:eastAsia="Times New Roman" w:hAnsi="Calibri" w:cs="Times New Roman"/>
                <w:i/>
                <w:szCs w:val="24"/>
                <w:vertAlign w:val="superscript"/>
                <w:lang w:eastAsia="zh-CN"/>
              </w:rPr>
              <w:t xml:space="preserve"> </w:t>
            </w:r>
            <w:r w:rsidRPr="004A0EA3">
              <w:rPr>
                <w:rFonts w:ascii="Calibri" w:eastAsia="Times New Roman" w:hAnsi="Calibri" w:cs="Times New Roman"/>
                <w:szCs w:val="24"/>
                <w:vertAlign w:val="superscript"/>
                <w:lang w:val="en-GB" w:eastAsia="zh-CN"/>
              </w:rPr>
              <w:endnoteReference w:id="24"/>
            </w: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bl>
    <w:p w:rsidR="004A0EA3" w:rsidRPr="004A0EA3" w:rsidRDefault="004A0EA3" w:rsidP="004A0EA3">
      <w:pPr>
        <w:keepNext/>
        <w:suppressAutoHyphens/>
        <w:spacing w:before="120" w:after="360" w:line="276" w:lineRule="auto"/>
        <w:jc w:val="center"/>
        <w:rPr>
          <w:rFonts w:ascii="Calibri" w:eastAsia="Times New Roman" w:hAnsi="Calibri" w:cs="Calibri"/>
          <w:b/>
          <w:smallCaps/>
          <w:kern w:val="1"/>
          <w:sz w:val="28"/>
          <w:lang w:eastAsia="zh-CN"/>
        </w:rPr>
      </w:pP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vMerge w:val="restart"/>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έχει,</w:t>
            </w:r>
            <w:r w:rsidRPr="004A0EA3">
              <w:rPr>
                <w:rFonts w:ascii="Calibri" w:eastAsia="Times New Roman" w:hAnsi="Calibri" w:cs="Calibri"/>
                <w:b/>
                <w:szCs w:val="24"/>
                <w:lang w:eastAsia="zh-CN"/>
              </w:rPr>
              <w:t xml:space="preserve"> εν γνώσει του</w:t>
            </w:r>
            <w:r w:rsidRPr="004A0EA3">
              <w:rPr>
                <w:rFonts w:ascii="Calibri" w:eastAsia="Times New Roman" w:hAnsi="Calibri" w:cs="Calibri"/>
                <w:szCs w:val="24"/>
                <w:lang w:eastAsia="zh-CN"/>
              </w:rPr>
              <w:t xml:space="preserve">, αθετήσει </w:t>
            </w:r>
            <w:r w:rsidRPr="004A0EA3">
              <w:rPr>
                <w:rFonts w:ascii="Calibri" w:eastAsia="Times New Roman" w:hAnsi="Calibri" w:cs="Calibri"/>
                <w:b/>
                <w:szCs w:val="24"/>
                <w:lang w:eastAsia="zh-CN"/>
              </w:rPr>
              <w:t xml:space="preserve">τις υποχρεώσεις του </w:t>
            </w:r>
            <w:r w:rsidRPr="004A0EA3">
              <w:rPr>
                <w:rFonts w:ascii="Calibri" w:eastAsia="Times New Roman" w:hAnsi="Calibri" w:cs="Calibri"/>
                <w:szCs w:val="24"/>
                <w:lang w:eastAsia="zh-CN"/>
              </w:rPr>
              <w:t xml:space="preserve">στους τομείς του </w:t>
            </w:r>
            <w:r w:rsidRPr="004A0EA3">
              <w:rPr>
                <w:rFonts w:ascii="Calibri" w:eastAsia="Times New Roman" w:hAnsi="Calibri" w:cs="Calibri"/>
                <w:b/>
                <w:szCs w:val="24"/>
                <w:lang w:eastAsia="zh-CN"/>
              </w:rPr>
              <w:t>περιβαλλοντικού, κοινωνικού και εργατικού δικαίου</w:t>
            </w:r>
            <w:r w:rsidRPr="004A0EA3">
              <w:rPr>
                <w:rFonts w:ascii="Calibri" w:eastAsia="Times New Roman" w:hAnsi="Calibri" w:cs="Calibri"/>
                <w:szCs w:val="24"/>
                <w:vertAlign w:val="superscript"/>
                <w:lang w:val="en-GB" w:eastAsia="zh-CN"/>
              </w:rPr>
              <w:endnoteReference w:id="25"/>
            </w:r>
            <w:r w:rsidRPr="004A0EA3">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tc>
      </w:tr>
      <w:tr w:rsidR="004A0EA3" w:rsidRPr="004A0EA3" w:rsidTr="005B2CB7">
        <w:trPr>
          <w:trHeight w:val="405"/>
        </w:trPr>
        <w:tc>
          <w:tcPr>
            <w:tcW w:w="4479" w:type="dxa"/>
            <w:vMerge/>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rPr>
                <w:rFonts w:ascii="Calibri" w:eastAsia="Times New Roman" w:hAnsi="Calibri" w:cs="Calibri"/>
                <w:b/>
                <w:szCs w:val="24"/>
                <w:lang w:eastAsia="zh-CN"/>
              </w:rPr>
            </w:pPr>
          </w:p>
          <w:p w:rsidR="004A0EA3" w:rsidRPr="004A0EA3" w:rsidRDefault="004A0EA3" w:rsidP="004A0EA3">
            <w:pPr>
              <w:suppressAutoHyphens/>
              <w:spacing w:after="0" w:line="240" w:lineRule="auto"/>
              <w:rPr>
                <w:rFonts w:ascii="Calibri" w:eastAsia="Times New Roman" w:hAnsi="Calibri" w:cs="Calibri"/>
                <w:b/>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το έχει πράξει,</w:t>
            </w:r>
            <w:r w:rsidRPr="004A0EA3">
              <w:rPr>
                <w:rFonts w:ascii="Calibri" w:eastAsia="Times New Roman" w:hAnsi="Calibri" w:cs="Calibri"/>
                <w:szCs w:val="24"/>
                <w:lang w:eastAsia="zh-CN"/>
              </w:rPr>
              <w:t xml:space="preserve"> περιγράψτε τα μέτρα που λήφθηκαν: […….............]</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Βρίσκεται ο οικονομικός φορέας σε οποιαδήποτε από τις ακόλουθες καταστάσεις</w:t>
            </w:r>
            <w:r w:rsidRPr="004A0EA3">
              <w:rPr>
                <w:rFonts w:ascii="Calibri" w:eastAsia="Times New Roman" w:hAnsi="Calibri" w:cs="Calibri"/>
                <w:szCs w:val="24"/>
                <w:vertAlign w:val="superscript"/>
                <w:lang w:val="en-GB" w:eastAsia="zh-CN"/>
              </w:rPr>
              <w:endnoteReference w:id="26"/>
            </w:r>
            <w:r w:rsidRPr="004A0EA3">
              <w:rPr>
                <w:rFonts w:ascii="Calibri" w:eastAsia="Times New Roman" w:hAnsi="Calibri" w:cs="Calibri"/>
                <w:szCs w:val="24"/>
                <w:lang w:eastAsia="zh-CN"/>
              </w:rPr>
              <w:t xml:space="preserve">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α) πτώχευση, ή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 διαδικασία εξυγίανσης, ή</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γ) ειδική εκκαθάριση, ή</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δ) αναγκαστική διαχείριση από εκκαθαριστή ή από το δικαστήριο, ή</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 έχει υπαχθεί σε διαδικασία πτωχευτικού συμβιβασμού, ή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στ) αναστολή επιχειρηματικών δραστηριοτήτων, ή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Εάν ναι: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Παραθέστε λεπτομερή στοιχεία: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A0EA3">
              <w:rPr>
                <w:rFonts w:ascii="Calibri" w:eastAsia="Times New Roman" w:hAnsi="Calibri" w:cs="Calibri"/>
                <w:szCs w:val="24"/>
                <w:vertAlign w:val="superscript"/>
                <w:lang w:val="en-GB" w:eastAsia="zh-CN"/>
              </w:rPr>
              <w:endnoteReference w:id="27"/>
            </w:r>
            <w:r w:rsidRPr="004A0EA3">
              <w:rPr>
                <w:rFonts w:ascii="Calibri" w:eastAsia="Times New Roman" w:hAnsi="Calibri" w:cs="Calibri"/>
                <w:szCs w:val="24"/>
                <w:vertAlign w:val="superscript"/>
                <w:lang w:eastAsia="zh-CN"/>
              </w:rPr>
              <w:t xml:space="preserve">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A0EA3" w:rsidRPr="004A0EA3" w:rsidTr="005B2CB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Times New Roman" w:eastAsia="Calibri" w:hAnsi="Times New Roman" w:cs="Times New Roman"/>
                <w:sz w:val="24"/>
                <w:szCs w:val="24"/>
                <w:lang w:eastAsia="zh-CN"/>
              </w:rPr>
              <w:t xml:space="preserve">Έχει διαπράξει ο </w:t>
            </w:r>
            <w:r w:rsidRPr="004A0EA3">
              <w:rPr>
                <w:rFonts w:ascii="Calibri" w:eastAsia="Times New Roman" w:hAnsi="Calibri" w:cs="Calibri"/>
                <w:szCs w:val="24"/>
                <w:lang w:eastAsia="zh-CN"/>
              </w:rPr>
              <w:t xml:space="preserve">οικονομικός φορέας </w:t>
            </w:r>
            <w:r w:rsidRPr="004A0EA3">
              <w:rPr>
                <w:rFonts w:ascii="Calibri" w:eastAsia="Times New Roman" w:hAnsi="Calibri" w:cs="Calibri"/>
                <w:b/>
                <w:szCs w:val="24"/>
                <w:lang w:eastAsia="zh-CN"/>
              </w:rPr>
              <w:t>σοβαρό επαγγελματικό παράπτωμα</w:t>
            </w:r>
            <w:r w:rsidRPr="004A0EA3">
              <w:rPr>
                <w:rFonts w:ascii="Calibri" w:eastAsia="Times New Roman" w:hAnsi="Calibri" w:cs="Calibri"/>
                <w:szCs w:val="24"/>
                <w:vertAlign w:val="superscript"/>
                <w:lang w:val="en-GB" w:eastAsia="zh-CN"/>
              </w:rPr>
              <w:endnoteReference w:id="28"/>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tc>
      </w:tr>
      <w:tr w:rsidR="004A0EA3" w:rsidRPr="004A0EA3" w:rsidTr="005B2CB7">
        <w:trPr>
          <w:trHeight w:val="257"/>
        </w:trPr>
        <w:tc>
          <w:tcPr>
            <w:tcW w:w="4479" w:type="dxa"/>
            <w:vMerge/>
            <w:tcBorders>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b/>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xml:space="preserve">, έχει λάβει ο οικονομικός φορέας μέτρα αυτοκάθαρσης;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lastRenderedPageBreak/>
              <w:t>Εάν το έχει πράξει,</w:t>
            </w:r>
            <w:r w:rsidRPr="004A0EA3">
              <w:rPr>
                <w:rFonts w:ascii="Calibri" w:eastAsia="Times New Roman" w:hAnsi="Calibri" w:cs="Calibri"/>
                <w:szCs w:val="24"/>
                <w:lang w:eastAsia="zh-CN"/>
              </w:rPr>
              <w:t xml:space="preserve"> περιγράψτε τα μέτρα που λήφθηκαν: </w:t>
            </w: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rPr>
          <w:trHeight w:val="1544"/>
        </w:trPr>
        <w:tc>
          <w:tcPr>
            <w:tcW w:w="4479" w:type="dxa"/>
            <w:vMerge w:val="restart"/>
            <w:tcBorders>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Times New Roman" w:eastAsia="Calibri" w:hAnsi="Times New Roman" w:cs="Times New Roman"/>
                <w:sz w:val="24"/>
                <w:szCs w:val="24"/>
                <w:lang w:eastAsia="zh-CN"/>
              </w:rPr>
              <w:lastRenderedPageBreak/>
              <w:t>Έχει συνάψει</w:t>
            </w:r>
            <w:r w:rsidRPr="004A0EA3">
              <w:rPr>
                <w:rFonts w:ascii="Calibri" w:eastAsia="Times New Roman" w:hAnsi="Calibri" w:cs="Calibri"/>
                <w:szCs w:val="24"/>
                <w:lang w:eastAsia="zh-CN"/>
              </w:rPr>
              <w:t xml:space="preserve"> ο οικονομικός φορέας </w:t>
            </w:r>
            <w:r w:rsidRPr="004A0EA3">
              <w:rPr>
                <w:rFonts w:ascii="Calibri" w:eastAsia="Times New Roman" w:hAnsi="Calibri" w:cs="Calibri"/>
                <w:b/>
                <w:szCs w:val="24"/>
                <w:lang w:eastAsia="zh-CN"/>
              </w:rPr>
              <w:t>συμφωνίες</w:t>
            </w:r>
            <w:r w:rsidRPr="004A0EA3">
              <w:rPr>
                <w:rFonts w:ascii="Calibri" w:eastAsia="Times New Roman" w:hAnsi="Calibri" w:cs="Calibri"/>
                <w:szCs w:val="24"/>
                <w:lang w:eastAsia="zh-CN"/>
              </w:rPr>
              <w:t xml:space="preserve"> με άλλους οικονομικούς φορείς </w:t>
            </w:r>
            <w:r w:rsidRPr="004A0EA3">
              <w:rPr>
                <w:rFonts w:ascii="Calibri" w:eastAsia="Times New Roman" w:hAnsi="Calibri" w:cs="Calibri"/>
                <w:b/>
                <w:szCs w:val="24"/>
                <w:lang w:eastAsia="zh-CN"/>
              </w:rPr>
              <w:t>με σκοπό τη στρέβλωση του ανταγωνισμού</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rPr>
          <w:trHeight w:val="514"/>
        </w:trPr>
        <w:tc>
          <w:tcPr>
            <w:tcW w:w="4479" w:type="dxa"/>
            <w:vMerge/>
            <w:tcBorders>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xml:space="preserve">, έχει λάβει ο οικονομικός φορέας μέτρα αυτοκάθαρσης;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το έχει πράξει,</w:t>
            </w:r>
            <w:r w:rsidRPr="004A0EA3">
              <w:rPr>
                <w:rFonts w:ascii="Calibri" w:eastAsia="Times New Roman" w:hAnsi="Calibri" w:cs="Calibri"/>
                <w:szCs w:val="24"/>
                <w:lang w:eastAsia="zh-CN"/>
              </w:rPr>
              <w:t xml:space="preserve"> περιγράψτε τα μέτρα που λήφθηκαν:</w:t>
            </w: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rPr>
          <w:trHeight w:val="1316"/>
        </w:trPr>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Times New Roman" w:eastAsia="Calibri" w:hAnsi="Times New Roman" w:cs="Times New Roman"/>
                <w:sz w:val="24"/>
                <w:szCs w:val="24"/>
                <w:lang w:eastAsia="zh-CN"/>
              </w:rPr>
              <w:t xml:space="preserve">Γνωρίζει ο οικονομικός φορέας την ύπαρξη τυχόν </w:t>
            </w:r>
            <w:r w:rsidRPr="004A0EA3">
              <w:rPr>
                <w:rFonts w:ascii="Calibri" w:eastAsia="Times New Roman" w:hAnsi="Calibri" w:cs="Calibri"/>
                <w:b/>
                <w:szCs w:val="24"/>
                <w:lang w:eastAsia="zh-CN"/>
              </w:rPr>
              <w:t>σύγκρουσης συμφερόντων</w:t>
            </w:r>
            <w:r w:rsidRPr="004A0EA3">
              <w:rPr>
                <w:rFonts w:ascii="Calibri" w:eastAsia="Times New Roman" w:hAnsi="Calibri" w:cs="Times New Roman"/>
                <w:b/>
                <w:szCs w:val="24"/>
                <w:vertAlign w:val="superscript"/>
                <w:lang w:val="en-GB" w:eastAsia="zh-CN"/>
              </w:rPr>
              <w:endnoteReference w:id="29"/>
            </w:r>
            <w:r w:rsidRPr="004A0EA3">
              <w:rPr>
                <w:rFonts w:ascii="Calibri" w:eastAsia="Times New Roman" w:hAnsi="Calibri" w:cs="Calibri"/>
                <w:szCs w:val="24"/>
                <w:lang w:eastAsia="zh-CN"/>
              </w:rPr>
              <w:t>, λόγω της συμμετοχής του στη διαδικασία ανάθεσης της σύμβασης;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rPr>
          <w:trHeight w:val="416"/>
        </w:trPr>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Times New Roman" w:eastAsia="Calibri" w:hAnsi="Times New Roman" w:cs="Times New Roman"/>
                <w:sz w:val="24"/>
                <w:szCs w:val="24"/>
                <w:lang w:eastAsia="zh-CN"/>
              </w:rPr>
              <w:t xml:space="preserve">Έχει παράσχει ο οικονομικός φορέας ή </w:t>
            </w:r>
            <w:r w:rsidRPr="004A0EA3">
              <w:rPr>
                <w:rFonts w:ascii="Calibri" w:eastAsia="Times New Roman" w:hAnsi="Calibri" w:cs="Calibri"/>
                <w:szCs w:val="24"/>
                <w:lang w:eastAsia="zh-CN"/>
              </w:rPr>
              <w:t xml:space="preserve">επιχείρηση συνδεδεμένη με αυτόν </w:t>
            </w:r>
            <w:r w:rsidRPr="004A0EA3">
              <w:rPr>
                <w:rFonts w:ascii="Calibri" w:eastAsia="Times New Roman" w:hAnsi="Calibri" w:cs="Calibri"/>
                <w:b/>
                <w:szCs w:val="24"/>
                <w:lang w:eastAsia="zh-CN"/>
              </w:rPr>
              <w:t>συμβουλές</w:t>
            </w:r>
            <w:r w:rsidRPr="004A0EA3">
              <w:rPr>
                <w:rFonts w:ascii="Calibri" w:eastAsia="Times New Roman" w:hAnsi="Calibri" w:cs="Calibri"/>
                <w:szCs w:val="24"/>
                <w:lang w:eastAsia="zh-CN"/>
              </w:rPr>
              <w:t xml:space="preserve"> στην αναθέτουσα αρχή ή στον αναθέτοντα φορέα ή έχει με άλλο τρόπο </w:t>
            </w:r>
            <w:r w:rsidRPr="004A0EA3">
              <w:rPr>
                <w:rFonts w:ascii="Calibri" w:eastAsia="Times New Roman" w:hAnsi="Calibri" w:cs="Calibri"/>
                <w:b/>
                <w:szCs w:val="24"/>
                <w:lang w:eastAsia="zh-CN"/>
              </w:rPr>
              <w:t>αναμειχθεί στην προετοιμασία</w:t>
            </w:r>
            <w:r w:rsidRPr="004A0EA3">
              <w:rPr>
                <w:rFonts w:ascii="Calibri" w:eastAsia="Times New Roman" w:hAnsi="Calibri" w:cs="Calibri"/>
                <w:szCs w:val="24"/>
                <w:lang w:eastAsia="zh-CN"/>
              </w:rPr>
              <w:t xml:space="preserve"> της διαδικασίας σύναψης της σύμβασης</w:t>
            </w:r>
            <w:r w:rsidRPr="004A0EA3">
              <w:rPr>
                <w:rFonts w:ascii="Calibri" w:eastAsia="Times New Roman" w:hAnsi="Calibri" w:cs="Calibri"/>
                <w:szCs w:val="24"/>
                <w:vertAlign w:val="superscript"/>
                <w:lang w:val="en-GB" w:eastAsia="zh-CN"/>
              </w:rPr>
              <w:endnoteReference w:id="30"/>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Έχει επιδείξει ο οικονομικός φορέας σοβαρή ή επαναλαμβανόμενη πλημμέλεια</w:t>
            </w:r>
            <w:r w:rsidRPr="004A0EA3">
              <w:rPr>
                <w:rFonts w:ascii="Calibri" w:eastAsia="Times New Roman" w:hAnsi="Calibri" w:cs="Calibri"/>
                <w:szCs w:val="24"/>
                <w:vertAlign w:val="superscript"/>
                <w:lang w:val="en-GB" w:eastAsia="zh-CN"/>
              </w:rPr>
              <w:endnoteReference w:id="31"/>
            </w:r>
            <w:r w:rsidRPr="004A0EA3">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rPr>
          <w:trHeight w:val="931"/>
        </w:trPr>
        <w:tc>
          <w:tcPr>
            <w:tcW w:w="4479" w:type="dxa"/>
            <w:vMerge/>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ναι</w:t>
            </w:r>
            <w:r w:rsidRPr="004A0EA3">
              <w:rPr>
                <w:rFonts w:ascii="Calibri" w:eastAsia="Times New Roman" w:hAnsi="Calibri" w:cs="Calibri"/>
                <w:szCs w:val="24"/>
                <w:lang w:eastAsia="zh-CN"/>
              </w:rPr>
              <w:t xml:space="preserve">, έχει λάβει ο οικονομικός φορέας μέτρα αυτοκάθαρσης;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szCs w:val="24"/>
                <w:lang w:eastAsia="zh-CN"/>
              </w:rPr>
              <w:t>Εάν το έχει πράξει,</w:t>
            </w:r>
            <w:r w:rsidRPr="004A0EA3">
              <w:rPr>
                <w:rFonts w:ascii="Calibri" w:eastAsia="Times New Roman" w:hAnsi="Calibri" w:cs="Calibri"/>
                <w:szCs w:val="24"/>
                <w:lang w:eastAsia="zh-CN"/>
              </w:rPr>
              <w:t xml:space="preserve"> περιγράψτε τα μέτρα που λήφθηκαν:</w:t>
            </w: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Μπορεί ο οικονομικός φορέας να επιβεβαιώσει ότι: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4A0EA3">
              <w:rPr>
                <w:rFonts w:ascii="Calibri" w:eastAsia="Times New Roman" w:hAnsi="Calibri" w:cs="Calibri"/>
                <w:szCs w:val="24"/>
                <w:lang w:eastAsia="zh-CN"/>
              </w:rPr>
              <w:lastRenderedPageBreak/>
              <w:t>απουσίας των λόγων αποκλεισμού ή την πλήρωση των κριτηρίων επιλογής,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 δεν έχει αποκρύψει τις πληροφορίες αυτές,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szCs w:val="24"/>
                <w:lang w:val="en-GB" w:eastAsia="zh-CN"/>
              </w:rPr>
              <w:lastRenderedPageBreak/>
              <w:t>[] Ναι [] Όχι</w:t>
            </w:r>
          </w:p>
        </w:tc>
      </w:tr>
    </w:tbl>
    <w:p w:rsidR="004A0EA3" w:rsidRPr="004A0EA3" w:rsidRDefault="004A0EA3" w:rsidP="004A0EA3">
      <w:pPr>
        <w:keepNext/>
        <w:suppressAutoHyphens/>
        <w:spacing w:before="120" w:after="360" w:line="276" w:lineRule="auto"/>
        <w:jc w:val="center"/>
        <w:rPr>
          <w:rFonts w:ascii="Calibri" w:eastAsia="Times New Roman" w:hAnsi="Calibri" w:cs="Calibri"/>
          <w:b/>
          <w:kern w:val="1"/>
          <w:lang w:eastAsia="zh-CN"/>
        </w:rPr>
      </w:pPr>
    </w:p>
    <w:p w:rsidR="004A0EA3" w:rsidRPr="004A0EA3" w:rsidRDefault="004A0EA3" w:rsidP="004A0EA3">
      <w:pPr>
        <w:suppressAutoHyphens/>
        <w:spacing w:after="120" w:line="240" w:lineRule="auto"/>
        <w:jc w:val="center"/>
        <w:rPr>
          <w:rFonts w:ascii="Calibri" w:eastAsia="Times New Roman" w:hAnsi="Calibri" w:cs="Calibri"/>
          <w:b/>
          <w:bCs/>
          <w:szCs w:val="24"/>
          <w:lang w:val="en-GB" w:eastAsia="zh-CN"/>
        </w:rPr>
      </w:pPr>
    </w:p>
    <w:p w:rsidR="004A0EA3" w:rsidRPr="004A0EA3" w:rsidRDefault="004A0EA3" w:rsidP="004A0EA3">
      <w:pPr>
        <w:pageBreakBefore/>
        <w:suppressAutoHyphens/>
        <w:spacing w:after="120" w:line="240" w:lineRule="auto"/>
        <w:jc w:val="center"/>
        <w:rPr>
          <w:rFonts w:ascii="Calibri" w:eastAsia="Times New Roman" w:hAnsi="Calibri" w:cs="Calibri"/>
          <w:szCs w:val="24"/>
          <w:lang w:val="en-GB" w:eastAsia="zh-CN"/>
        </w:rPr>
      </w:pPr>
      <w:r w:rsidRPr="004A0EA3">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4A0EA3">
              <w:rPr>
                <w:rFonts w:ascii="Calibri" w:eastAsia="Times New Roman" w:hAnsi="Calibri" w:cs="Calibri"/>
                <w:szCs w:val="24"/>
                <w:vertAlign w:val="superscript"/>
                <w:lang w:val="en-GB" w:eastAsia="zh-CN"/>
              </w:rPr>
              <w:endnoteReference w:id="32"/>
            </w:r>
            <w:r w:rsidRPr="004A0EA3">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rPr>
          <w:trHeight w:val="2199"/>
        </w:trPr>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 Ναι [] Όχι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i/>
                <w:szCs w:val="24"/>
                <w:lang w:eastAsia="zh-CN"/>
              </w:rPr>
              <w:t>Εάν ναι</w:t>
            </w:r>
            <w:r w:rsidRPr="004A0EA3">
              <w:rPr>
                <w:rFonts w:ascii="Calibri" w:eastAsia="Times New Roman" w:hAnsi="Calibri" w:cs="Calibri"/>
                <w:i/>
                <w:szCs w:val="24"/>
                <w:lang w:eastAsia="zh-CN"/>
              </w:rPr>
              <w:t xml:space="preserve">, έχει λάβει ο οικονομικός φορέας μέτρα αυτοκάθαρσης;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b/>
                <w:i/>
                <w:szCs w:val="24"/>
                <w:lang w:eastAsia="zh-CN"/>
              </w:rPr>
              <w:t>Εάν το έχει πράξει,</w:t>
            </w:r>
            <w:r w:rsidRPr="004A0EA3">
              <w:rPr>
                <w:rFonts w:ascii="Calibri" w:eastAsia="Times New Roman" w:hAnsi="Calibri" w:cs="Calibri"/>
                <w:i/>
                <w:szCs w:val="24"/>
                <w:lang w:eastAsia="zh-CN"/>
              </w:rPr>
              <w:t xml:space="preserve"> περιγράψτε τα μέτρα που λήφθηκαν: </w:t>
            </w: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bl>
    <w:p w:rsidR="004A0EA3" w:rsidRPr="004A0EA3" w:rsidRDefault="004A0EA3" w:rsidP="004A0EA3">
      <w:pPr>
        <w:pageBreakBefore/>
        <w:suppressAutoHyphens/>
        <w:spacing w:after="120" w:line="240" w:lineRule="auto"/>
        <w:jc w:val="center"/>
        <w:rPr>
          <w:rFonts w:ascii="Calibri" w:eastAsia="Times New Roman" w:hAnsi="Calibri" w:cs="Calibri"/>
          <w:szCs w:val="24"/>
          <w:lang w:val="en-GB" w:eastAsia="zh-CN"/>
        </w:rPr>
      </w:pPr>
      <w:r w:rsidRPr="004A0EA3">
        <w:rPr>
          <w:rFonts w:ascii="Calibri" w:eastAsia="Times New Roman" w:hAnsi="Calibri" w:cs="Calibri"/>
          <w:b/>
          <w:bCs/>
          <w:szCs w:val="24"/>
          <w:u w:val="single"/>
          <w:lang w:val="en-GB" w:eastAsia="zh-CN"/>
        </w:rPr>
        <w:lastRenderedPageBreak/>
        <w:t>Μέρος IV: Κριτήρια επιλογής</w:t>
      </w:r>
    </w:p>
    <w:p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Όσον αφορά τα κριτήρια επιλογής (ενότητα </w:t>
      </w:r>
      <w:r w:rsidRPr="004A0EA3">
        <w:rPr>
          <w:rFonts w:ascii="Symbol" w:eastAsia="Times New Roman" w:hAnsi="Symbol" w:cs="Symbol"/>
          <w:szCs w:val="24"/>
          <w:lang w:val="en-GB" w:eastAsia="zh-CN"/>
        </w:rPr>
        <w:t></w:t>
      </w:r>
      <w:r w:rsidRPr="004A0EA3">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4A0EA3" w:rsidRPr="004A0EA3" w:rsidRDefault="004A0EA3" w:rsidP="004A0EA3">
      <w:pPr>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t>α: Γενική ένδειξη για όλα τα κριτήρια επιλογής</w:t>
      </w:r>
    </w:p>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 w:val="21"/>
          <w:szCs w:val="21"/>
          <w:lang w:eastAsia="zh-CN"/>
        </w:rPr>
        <w:t xml:space="preserve">Ο οικονομικός φορέας πρέπει να συμπληρώσει αυτό το πεδίο </w:t>
      </w:r>
      <w:r w:rsidRPr="004A0EA3">
        <w:rPr>
          <w:rFonts w:ascii="Calibri" w:eastAsia="Times New Roman" w:hAnsi="Calibri" w:cs="Calibri"/>
          <w:b/>
          <w:sz w:val="21"/>
          <w:szCs w:val="21"/>
          <w:u w:val="single"/>
          <w:lang w:eastAsia="zh-CN"/>
        </w:rPr>
        <w:t>μόνο</w:t>
      </w:r>
      <w:r w:rsidRPr="004A0EA3">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0EA3">
        <w:rPr>
          <w:rFonts w:ascii="Calibri" w:eastAsia="Times New Roman" w:hAnsi="Calibri" w:cs="Calibri"/>
          <w:b/>
          <w:i/>
          <w:sz w:val="21"/>
          <w:szCs w:val="21"/>
          <w:lang w:val="en-US" w:eastAsia="zh-CN"/>
        </w:rPr>
        <w:t>a</w:t>
      </w:r>
      <w:r w:rsidRPr="004A0EA3">
        <w:rPr>
          <w:rFonts w:ascii="Calibri" w:eastAsia="Times New Roman" w:hAnsi="Calibri" w:cs="Calibri"/>
          <w:b/>
          <w:i/>
          <w:sz w:val="21"/>
          <w:szCs w:val="21"/>
          <w:lang w:eastAsia="zh-CN"/>
        </w:rPr>
        <w:t xml:space="preserve"> του Μέρους Ι</w:t>
      </w:r>
      <w:r w:rsidRPr="004A0EA3">
        <w:rPr>
          <w:rFonts w:ascii="Calibri" w:eastAsia="Times New Roman" w:hAnsi="Calibri" w:cs="Calibri"/>
          <w:b/>
          <w:i/>
          <w:sz w:val="21"/>
          <w:szCs w:val="21"/>
          <w:lang w:val="en-US" w:eastAsia="zh-CN"/>
        </w:rPr>
        <w:t>V</w:t>
      </w:r>
      <w:r w:rsidRPr="004A0EA3">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4A0EA3">
        <w:rPr>
          <w:rFonts w:ascii="Calibri" w:eastAsia="Times New Roman" w:hAnsi="Calibri" w:cs="Calibri"/>
          <w:b/>
          <w:i/>
          <w:sz w:val="21"/>
          <w:szCs w:val="21"/>
          <w:lang w:val="en-US" w:eastAsia="zh-CN"/>
        </w:rPr>
        <w:t>V</w:t>
      </w:r>
      <w:r w:rsidRPr="004A0EA3">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tc>
      </w:tr>
    </w:tbl>
    <w:p w:rsidR="004A0EA3" w:rsidRPr="004A0EA3" w:rsidRDefault="004A0EA3" w:rsidP="004A0EA3">
      <w:pPr>
        <w:keepNext/>
        <w:suppressAutoHyphens/>
        <w:spacing w:before="120" w:after="360" w:line="276" w:lineRule="auto"/>
        <w:ind w:firstLine="397"/>
        <w:jc w:val="center"/>
        <w:rPr>
          <w:rFonts w:ascii="Calibri" w:eastAsia="Times New Roman" w:hAnsi="Calibri" w:cs="Calibri"/>
          <w:b/>
          <w:smallCaps/>
          <w:kern w:val="1"/>
          <w:lang w:eastAsia="zh-CN"/>
        </w:rPr>
      </w:pPr>
    </w:p>
    <w:p w:rsidR="004A0EA3" w:rsidRPr="004A0EA3" w:rsidRDefault="004A0EA3" w:rsidP="004A0EA3">
      <w:pPr>
        <w:suppressAutoHyphens/>
        <w:spacing w:after="120" w:line="240" w:lineRule="auto"/>
        <w:jc w:val="center"/>
        <w:rPr>
          <w:rFonts w:ascii="Calibri" w:eastAsia="Times New Roman" w:hAnsi="Calibri" w:cs="Calibri"/>
          <w:szCs w:val="24"/>
          <w:lang w:val="en-GB" w:eastAsia="zh-CN"/>
        </w:rPr>
      </w:pPr>
      <w:r w:rsidRPr="004A0EA3">
        <w:rPr>
          <w:rFonts w:ascii="Calibri" w:eastAsia="Times New Roman" w:hAnsi="Calibri" w:cs="Calibri"/>
          <w:b/>
          <w:bCs/>
          <w:szCs w:val="24"/>
          <w:lang w:val="en-GB" w:eastAsia="zh-CN"/>
        </w:rPr>
        <w:t>Α: Καταλληλότητα</w:t>
      </w:r>
    </w:p>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 w:val="21"/>
          <w:szCs w:val="21"/>
          <w:lang w:eastAsia="zh-CN"/>
        </w:rPr>
        <w:t xml:space="preserve">Ο οικονομικός φορέας πρέπει να  παράσχει πληροφορίες </w:t>
      </w:r>
      <w:r w:rsidRPr="004A0EA3">
        <w:rPr>
          <w:rFonts w:ascii="Calibri" w:eastAsia="Times New Roman" w:hAnsi="Calibri" w:cs="Calibri"/>
          <w:b/>
          <w:i/>
          <w:sz w:val="21"/>
          <w:szCs w:val="21"/>
          <w:u w:val="single"/>
          <w:lang w:eastAsia="zh-CN"/>
        </w:rPr>
        <w:t>μόνον</w:t>
      </w:r>
      <w:r w:rsidRPr="004A0EA3">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4A0EA3">
              <w:rPr>
                <w:rFonts w:ascii="Calibri" w:eastAsia="Times New Roman" w:hAnsi="Calibri" w:cs="Calibri"/>
                <w:sz w:val="21"/>
                <w:szCs w:val="21"/>
                <w:lang w:eastAsia="zh-CN"/>
              </w:rPr>
              <w:t xml:space="preserve"> που τηρούνται στην Ελλάδα ή στο κράτος μέλος εγκατάστασής</w:t>
            </w:r>
            <w:r w:rsidRPr="004A0EA3">
              <w:rPr>
                <w:rFonts w:ascii="Calibri" w:eastAsia="Times New Roman" w:hAnsi="Calibri" w:cs="Calibri"/>
                <w:sz w:val="20"/>
                <w:szCs w:val="20"/>
                <w:vertAlign w:val="superscript"/>
                <w:lang w:val="en-GB" w:eastAsia="zh-CN"/>
              </w:rPr>
              <w:endnoteReference w:id="33"/>
            </w:r>
            <w:r w:rsidRPr="004A0EA3">
              <w:rPr>
                <w:rFonts w:ascii="Calibri" w:eastAsia="Times New Roman" w:hAnsi="Calibri" w:cs="Calibri"/>
                <w:sz w:val="20"/>
                <w:szCs w:val="20"/>
                <w:lang w:eastAsia="zh-CN"/>
              </w:rPr>
              <w:t>;</w:t>
            </w:r>
            <w:r w:rsidRPr="004A0EA3">
              <w:rPr>
                <w:rFonts w:ascii="Calibri" w:eastAsia="Times New Roman" w:hAnsi="Calibri" w:cs="Calibri"/>
                <w:sz w:val="21"/>
                <w:szCs w:val="21"/>
                <w:lang w:eastAsia="zh-CN"/>
              </w:rPr>
              <w:t xml:space="preserve"> του:</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rPr>
                <w:rFonts w:ascii="Calibri" w:eastAsia="Times New Roman" w:hAnsi="Calibri" w:cs="Calibri"/>
                <w:i/>
                <w:sz w:val="21"/>
                <w:szCs w:val="21"/>
                <w:lang w:eastAsia="zh-CN"/>
              </w:rPr>
            </w:pPr>
          </w:p>
          <w:p w:rsidR="004A0EA3" w:rsidRPr="004A0EA3" w:rsidRDefault="004A0EA3" w:rsidP="004A0EA3">
            <w:pPr>
              <w:suppressAutoHyphens/>
              <w:spacing w:after="0" w:line="240" w:lineRule="auto"/>
              <w:rPr>
                <w:rFonts w:ascii="Calibri" w:eastAsia="Times New Roman" w:hAnsi="Calibri" w:cs="Calibri"/>
                <w:i/>
                <w:sz w:val="21"/>
                <w:szCs w:val="21"/>
                <w:lang w:eastAsia="zh-CN"/>
              </w:rPr>
            </w:pPr>
          </w:p>
          <w:p w:rsidR="004A0EA3" w:rsidRPr="004A0EA3" w:rsidRDefault="004A0EA3" w:rsidP="004A0EA3">
            <w:pPr>
              <w:suppressAutoHyphens/>
              <w:spacing w:after="0" w:line="240" w:lineRule="auto"/>
              <w:rPr>
                <w:rFonts w:ascii="Calibri" w:eastAsia="Times New Roman" w:hAnsi="Calibri" w:cs="Calibri"/>
                <w:i/>
                <w:sz w:val="21"/>
                <w:szCs w:val="21"/>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4A0EA3" w:rsidRPr="004A0EA3" w:rsidRDefault="004A0EA3" w:rsidP="004A0EA3">
            <w:pPr>
              <w:suppressAutoHyphens/>
              <w:spacing w:after="0" w:line="240" w:lineRule="auto"/>
              <w:rPr>
                <w:rFonts w:ascii="Calibri" w:eastAsia="Times New Roman" w:hAnsi="Calibri" w:cs="Calibri"/>
                <w:szCs w:val="24"/>
                <w:lang w:val="en-GB" w:eastAsia="zh-CN"/>
              </w:rPr>
            </w:pPr>
            <w:r w:rsidRPr="004A0EA3">
              <w:rPr>
                <w:rFonts w:ascii="Calibri" w:eastAsia="Times New Roman" w:hAnsi="Calibri" w:cs="Calibri"/>
                <w:i/>
                <w:sz w:val="21"/>
                <w:szCs w:val="21"/>
                <w:lang w:val="en-GB" w:eastAsia="zh-CN"/>
              </w:rPr>
              <w:t>[……][……][……]</w:t>
            </w:r>
          </w:p>
        </w:tc>
      </w:tr>
      <w:tr w:rsidR="004A0EA3" w:rsidRPr="004A0EA3" w:rsidTr="005B2CB7">
        <w:trPr>
          <w:trHeight w:val="1018"/>
        </w:trPr>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 w:val="20"/>
                <w:szCs w:val="20"/>
                <w:lang w:eastAsia="zh-CN"/>
              </w:rPr>
              <w:t>2) Για συμβάσεις υπηρεσιών:</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 w:val="20"/>
                <w:szCs w:val="20"/>
                <w:lang w:eastAsia="zh-CN"/>
              </w:rPr>
              <w:t xml:space="preserve">Χρειάζεται ειδική </w:t>
            </w:r>
            <w:r w:rsidRPr="004A0EA3">
              <w:rPr>
                <w:rFonts w:ascii="Calibri" w:eastAsia="Times New Roman" w:hAnsi="Calibri" w:cs="Calibri"/>
                <w:b/>
                <w:sz w:val="20"/>
                <w:szCs w:val="20"/>
                <w:lang w:eastAsia="zh-CN"/>
              </w:rPr>
              <w:t>έγκριση ή να είναι ο οικονομικός φορέας μέλος</w:t>
            </w:r>
            <w:r w:rsidRPr="004A0EA3">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rPr>
                <w:rFonts w:ascii="Calibri" w:eastAsia="Times New Roman" w:hAnsi="Calibri" w:cs="Calibri"/>
                <w:sz w:val="20"/>
                <w:szCs w:val="20"/>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 w:val="20"/>
                <w:szCs w:val="20"/>
                <w:lang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 w:val="20"/>
                <w:szCs w:val="20"/>
                <w:lang w:eastAsia="zh-CN"/>
              </w:rPr>
              <w:t>[ …] [] Ναι [] Όχι</w:t>
            </w:r>
          </w:p>
          <w:p w:rsidR="004A0EA3" w:rsidRPr="004A0EA3" w:rsidRDefault="004A0EA3" w:rsidP="004A0EA3">
            <w:pPr>
              <w:suppressAutoHyphens/>
              <w:spacing w:after="0" w:line="240" w:lineRule="auto"/>
              <w:rPr>
                <w:rFonts w:ascii="Calibri" w:eastAsia="Times New Roman" w:hAnsi="Calibri" w:cs="Calibri"/>
                <w:i/>
                <w:sz w:val="20"/>
                <w:szCs w:val="20"/>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4A0EA3" w:rsidRPr="004A0EA3" w:rsidRDefault="004A0EA3" w:rsidP="004A0EA3">
      <w:pPr>
        <w:suppressAutoHyphens/>
        <w:spacing w:after="120" w:line="240" w:lineRule="auto"/>
        <w:jc w:val="center"/>
        <w:rPr>
          <w:rFonts w:ascii="Calibri" w:eastAsia="Times New Roman" w:hAnsi="Calibri" w:cs="Calibri"/>
          <w:b/>
          <w:bCs/>
          <w:szCs w:val="24"/>
          <w:lang w:eastAsia="zh-CN"/>
        </w:rPr>
      </w:pPr>
    </w:p>
    <w:p w:rsidR="004A0EA3" w:rsidRPr="004A0EA3" w:rsidRDefault="004A0EA3" w:rsidP="004A0EA3">
      <w:pPr>
        <w:suppressAutoHyphens/>
        <w:spacing w:after="120" w:line="240" w:lineRule="auto"/>
        <w:jc w:val="center"/>
        <w:rPr>
          <w:rFonts w:ascii="Calibri" w:eastAsia="Times New Roman" w:hAnsi="Calibri" w:cs="Calibri"/>
          <w:b/>
          <w:bCs/>
          <w:szCs w:val="24"/>
          <w:lang w:eastAsia="zh-CN"/>
        </w:rPr>
      </w:pP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Β: Οικονομική και χρηματοοικονομική επάρκεια</w:t>
      </w:r>
    </w:p>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 xml:space="preserve">Ο οικονομικός φορέας πρέπει να παράσχει πληροφορίες </w:t>
      </w:r>
      <w:r w:rsidRPr="004A0EA3">
        <w:rPr>
          <w:rFonts w:ascii="Calibri" w:eastAsia="Times New Roman" w:hAnsi="Calibri" w:cs="Calibri"/>
          <w:b/>
          <w:szCs w:val="24"/>
          <w:u w:val="single"/>
          <w:lang w:eastAsia="zh-CN"/>
        </w:rPr>
        <w:t>μόνον</w:t>
      </w:r>
      <w:r w:rsidRPr="004A0EA3">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1α) Ο («γενικός») </w:t>
            </w:r>
            <w:r w:rsidRPr="004A0EA3">
              <w:rPr>
                <w:rFonts w:ascii="Calibri" w:eastAsia="Times New Roman" w:hAnsi="Calibri" w:cs="Calibri"/>
                <w:b/>
                <w:szCs w:val="24"/>
                <w:lang w:eastAsia="zh-CN"/>
              </w:rPr>
              <w:t>ετήσιος κύκλος εργασιών</w:t>
            </w:r>
            <w:r w:rsidRPr="004A0EA3">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A0EA3">
              <w:rPr>
                <w:rFonts w:ascii="Calibri" w:eastAsia="Times New Roman" w:hAnsi="Calibri" w:cs="Calibri"/>
                <w:b/>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και/ή,</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1β) Ο </w:t>
            </w:r>
            <w:r w:rsidRPr="004A0EA3">
              <w:rPr>
                <w:rFonts w:ascii="Calibri" w:eastAsia="Times New Roman" w:hAnsi="Calibri" w:cs="Calibri"/>
                <w:b/>
                <w:szCs w:val="24"/>
                <w:lang w:eastAsia="zh-CN"/>
              </w:rPr>
              <w:t>μέσος</w:t>
            </w:r>
            <w:r w:rsidRPr="004A0EA3">
              <w:rPr>
                <w:rFonts w:ascii="Calibri" w:eastAsia="Times New Roman" w:hAnsi="Calibri" w:cs="Calibri"/>
                <w:szCs w:val="24"/>
                <w:lang w:eastAsia="zh-CN"/>
              </w:rPr>
              <w:t xml:space="preserve"> ετήσιος </w:t>
            </w:r>
            <w:r w:rsidRPr="004A0EA3">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0EA3">
              <w:rPr>
                <w:rFonts w:ascii="Calibri" w:eastAsia="Times New Roman" w:hAnsi="Calibri" w:cs="Times New Roman"/>
                <w:szCs w:val="24"/>
                <w:vertAlign w:val="superscript"/>
                <w:lang w:val="en-GB" w:eastAsia="zh-CN"/>
              </w:rPr>
              <w:endnoteReference w:id="34"/>
            </w:r>
            <w:r w:rsidRPr="004A0EA3">
              <w:rPr>
                <w:rFonts w:ascii="Calibri" w:eastAsia="Times New Roman" w:hAnsi="Calibri" w:cs="Calibri"/>
                <w:b/>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εργασιών:[……][…]νόμισμα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εργασιών:[……][…]νόμισμα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εργασιών:[……][…]νόμισμα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(αριθμός ετών, μέσος κύκλος εργασιών)</w:t>
            </w:r>
            <w:r w:rsidRPr="004A0EA3">
              <w:rPr>
                <w:rFonts w:ascii="Calibri" w:eastAsia="Times New Roman" w:hAnsi="Calibri" w:cs="Calibri"/>
                <w:b/>
                <w:szCs w:val="24"/>
                <w:lang w:eastAsia="zh-CN"/>
              </w:rPr>
              <w:t>:</w:t>
            </w:r>
            <w:r w:rsidRPr="004A0EA3">
              <w:rPr>
                <w:rFonts w:ascii="Calibri" w:eastAsia="Times New Roman" w:hAnsi="Calibri" w:cs="Calibri"/>
                <w:szCs w:val="24"/>
                <w:lang w:eastAsia="zh-CN"/>
              </w:rPr>
              <w:t xml:space="preserve">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[……],[……][…]νόμισμα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2α) Ο ετήσιος («ειδικός») </w:t>
            </w:r>
            <w:r w:rsidRPr="004A0EA3">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4A0EA3">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bCs/>
                <w:szCs w:val="24"/>
                <w:lang w:eastAsia="zh-CN"/>
              </w:rPr>
              <w:t>και/ή,</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2β) Ο </w:t>
            </w:r>
            <w:r w:rsidRPr="004A0EA3">
              <w:rPr>
                <w:rFonts w:ascii="Calibri" w:eastAsia="Times New Roman" w:hAnsi="Calibri" w:cs="Calibri"/>
                <w:b/>
                <w:szCs w:val="24"/>
                <w:lang w:eastAsia="zh-CN"/>
              </w:rPr>
              <w:t>μέσος</w:t>
            </w:r>
            <w:r w:rsidRPr="004A0EA3">
              <w:rPr>
                <w:rFonts w:ascii="Calibri" w:eastAsia="Times New Roman" w:hAnsi="Calibri" w:cs="Calibri"/>
                <w:szCs w:val="24"/>
                <w:lang w:eastAsia="zh-CN"/>
              </w:rPr>
              <w:t xml:space="preserve"> ετήσιος </w:t>
            </w:r>
            <w:r w:rsidRPr="004A0EA3">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0EA3">
              <w:rPr>
                <w:rFonts w:ascii="Calibri" w:eastAsia="Times New Roman" w:hAnsi="Calibri" w:cs="Calibri"/>
                <w:szCs w:val="24"/>
                <w:vertAlign w:val="superscript"/>
                <w:lang w:val="en-GB" w:eastAsia="zh-CN"/>
              </w:rPr>
              <w:endnoteReference w:id="35"/>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 [……][…] νόμισμα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 [……][…] νόμισμα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έτος: [……] κύκλος εργασιών: [……][…] νόμισμα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(αριθμός ετών, μέσος κύκλος εργασιών)</w:t>
            </w:r>
            <w:r w:rsidRPr="004A0EA3">
              <w:rPr>
                <w:rFonts w:ascii="Calibri" w:eastAsia="Times New Roman" w:hAnsi="Calibri" w:cs="Calibri"/>
                <w:b/>
                <w:szCs w:val="24"/>
                <w:lang w:eastAsia="zh-CN"/>
              </w:rPr>
              <w:t>:</w:t>
            </w:r>
            <w:r w:rsidRPr="004A0EA3">
              <w:rPr>
                <w:rFonts w:ascii="Calibri" w:eastAsia="Times New Roman" w:hAnsi="Calibri" w:cs="Calibri"/>
                <w:szCs w:val="24"/>
                <w:lang w:eastAsia="zh-CN"/>
              </w:rPr>
              <w:t xml:space="preserve">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νόμισμα</w:t>
            </w: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4)Όσον αφορά τις χρηματοοικονομικές αναλογίες</w:t>
            </w:r>
            <w:r w:rsidRPr="004A0EA3">
              <w:rPr>
                <w:rFonts w:ascii="Calibri" w:eastAsia="Times New Roman" w:hAnsi="Calibri" w:cs="Calibri"/>
                <w:szCs w:val="24"/>
                <w:vertAlign w:val="superscript"/>
                <w:lang w:val="en-GB" w:eastAsia="zh-CN"/>
              </w:rPr>
              <w:endnoteReference w:id="36"/>
            </w:r>
            <w:r w:rsidRPr="004A0EA3">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4A0EA3">
              <w:rPr>
                <w:rFonts w:ascii="Calibri" w:eastAsia="Times New Roman" w:hAnsi="Calibri" w:cs="Calibri"/>
                <w:szCs w:val="24"/>
                <w:lang w:val="en-US" w:eastAsia="zh-CN"/>
              </w:rPr>
              <w:t>x</w:t>
            </w:r>
            <w:r w:rsidRPr="004A0EA3">
              <w:rPr>
                <w:rFonts w:ascii="Calibri" w:eastAsia="Times New Roman" w:hAnsi="Calibri" w:cs="Calibri"/>
                <w:szCs w:val="24"/>
                <w:lang w:eastAsia="zh-CN"/>
              </w:rPr>
              <w:t xml:space="preserve"> και </w:t>
            </w:r>
            <w:r w:rsidRPr="004A0EA3">
              <w:rPr>
                <w:rFonts w:ascii="Calibri" w:eastAsia="Times New Roman" w:hAnsi="Calibri" w:cs="Calibri"/>
                <w:szCs w:val="24"/>
                <w:lang w:val="en-US" w:eastAsia="zh-CN"/>
              </w:rPr>
              <w:t>y</w:t>
            </w:r>
            <w:r w:rsidRPr="004A0EA3">
              <w:rPr>
                <w:rFonts w:ascii="Calibri" w:eastAsia="Times New Roman" w:hAnsi="Calibri" w:cs="Calibri"/>
                <w:szCs w:val="24"/>
                <w:vertAlign w:val="superscript"/>
                <w:lang w:val="en-US" w:eastAsia="zh-CN"/>
              </w:rPr>
              <w:endnoteReference w:id="37"/>
            </w:r>
            <w:r w:rsidRPr="004A0EA3">
              <w:rPr>
                <w:rFonts w:ascii="Calibri" w:eastAsia="Times New Roman" w:hAnsi="Calibri" w:cs="Calibri"/>
                <w:szCs w:val="24"/>
                <w:lang w:eastAsia="zh-CN"/>
              </w:rPr>
              <w:t xml:space="preserve"> -και η αντίστοιχη αξία)</w:t>
            </w: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napToGrid w:val="0"/>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 xml:space="preserve">5) Το ασφαλισμένο ποσό στην </w:t>
            </w:r>
            <w:r w:rsidRPr="004A0EA3">
              <w:rPr>
                <w:rFonts w:ascii="Calibri" w:eastAsia="Times New Roman" w:hAnsi="Calibri" w:cs="Calibri"/>
                <w:b/>
                <w:szCs w:val="24"/>
                <w:lang w:eastAsia="zh-CN"/>
              </w:rPr>
              <w:t>ασφαλιστική κάλυψη επαγγελματικών κινδύνων</w:t>
            </w:r>
            <w:r w:rsidRPr="004A0EA3">
              <w:rPr>
                <w:rFonts w:ascii="Calibri" w:eastAsia="Times New Roman" w:hAnsi="Calibri" w:cs="Calibri"/>
                <w:szCs w:val="24"/>
                <w:lang w:eastAsia="zh-CN"/>
              </w:rPr>
              <w:t xml:space="preserve"> του οικονομικού φορέα είναι το εξής: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[……][…]νόμισμα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6) Όσον αφορά τις </w:t>
            </w:r>
            <w:r w:rsidRPr="004A0EA3">
              <w:rPr>
                <w:rFonts w:ascii="Calibri" w:eastAsia="Times New Roman" w:hAnsi="Calibri" w:cs="Calibri"/>
                <w:b/>
                <w:szCs w:val="24"/>
                <w:lang w:eastAsia="zh-CN"/>
              </w:rPr>
              <w:t>λοιπές οικονομικές ή χρηματοοικονομικές απαιτήσεις,</w:t>
            </w:r>
            <w:r w:rsidRPr="004A0EA3">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Εάν η σχετική τεκμηρίωση που </w:t>
            </w:r>
            <w:r w:rsidRPr="004A0EA3">
              <w:rPr>
                <w:rFonts w:ascii="Calibri" w:eastAsia="Times New Roman" w:hAnsi="Calibri" w:cs="Calibri"/>
                <w:b/>
                <w:i/>
                <w:szCs w:val="24"/>
                <w:lang w:eastAsia="zh-CN"/>
              </w:rPr>
              <w:t>ενδέχεται</w:t>
            </w:r>
            <w:r w:rsidRPr="004A0EA3">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i/>
                <w:szCs w:val="24"/>
                <w:lang w:val="en-GB" w:eastAsia="zh-CN"/>
              </w:rPr>
              <w:t>[……][……][……]</w:t>
            </w:r>
          </w:p>
        </w:tc>
      </w:tr>
    </w:tbl>
    <w:p w:rsidR="004A0EA3" w:rsidRPr="004A0EA3" w:rsidRDefault="004A0EA3" w:rsidP="004A0EA3">
      <w:pPr>
        <w:keepNext/>
        <w:suppressAutoHyphens/>
        <w:spacing w:before="120" w:after="360" w:line="276" w:lineRule="auto"/>
        <w:jc w:val="center"/>
        <w:rPr>
          <w:rFonts w:ascii="Calibri" w:eastAsia="Times New Roman" w:hAnsi="Calibri" w:cs="Calibri"/>
          <w:b/>
          <w:smallCaps/>
          <w:kern w:val="1"/>
          <w:sz w:val="28"/>
          <w:lang w:eastAsia="zh-CN"/>
        </w:rPr>
      </w:pP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Γ: Τεχνική και επαγγελματική ικανότητα</w:t>
      </w:r>
    </w:p>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sz w:val="21"/>
          <w:szCs w:val="21"/>
          <w:lang w:eastAsia="zh-CN"/>
        </w:rPr>
        <w:t>Ο οικονομικός φορέας πρέπει να παράσχε</w:t>
      </w:r>
      <w:r w:rsidRPr="004A0EA3">
        <w:rPr>
          <w:rFonts w:ascii="Calibri" w:eastAsia="Times New Roman" w:hAnsi="Calibri" w:cs="Calibri"/>
          <w:b/>
          <w:i/>
          <w:sz w:val="21"/>
          <w:szCs w:val="21"/>
          <w:lang w:eastAsia="zh-CN"/>
        </w:rPr>
        <w:t>ι</w:t>
      </w:r>
      <w:r w:rsidRPr="004A0EA3">
        <w:rPr>
          <w:rFonts w:ascii="Calibri" w:eastAsia="Times New Roman" w:hAnsi="Calibri" w:cs="Calibri"/>
          <w:b/>
          <w:sz w:val="21"/>
          <w:szCs w:val="21"/>
          <w:lang w:eastAsia="zh-CN"/>
        </w:rPr>
        <w:t xml:space="preserve"> πληροφορίες </w:t>
      </w:r>
      <w:r w:rsidRPr="004A0EA3">
        <w:rPr>
          <w:rFonts w:ascii="Calibri" w:eastAsia="Times New Roman" w:hAnsi="Calibri" w:cs="Calibri"/>
          <w:b/>
          <w:sz w:val="21"/>
          <w:szCs w:val="21"/>
          <w:u w:val="single"/>
          <w:lang w:eastAsia="zh-CN"/>
        </w:rPr>
        <w:t>μόνον</w:t>
      </w:r>
      <w:r w:rsidRPr="004A0EA3">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4A0EA3">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1α) Μόνο για τις </w:t>
            </w:r>
            <w:r w:rsidRPr="004A0EA3">
              <w:rPr>
                <w:rFonts w:ascii="Calibri" w:eastAsia="Times New Roman" w:hAnsi="Calibri" w:cs="Calibri"/>
                <w:b/>
                <w:i/>
                <w:szCs w:val="24"/>
                <w:lang w:eastAsia="zh-CN"/>
              </w:rPr>
              <w:t>δημόσιες συμβάσεις έργων</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τη διάρκεια της περιόδου αναφοράς</w:t>
            </w:r>
            <w:r w:rsidRPr="004A0EA3">
              <w:rPr>
                <w:rFonts w:ascii="Calibri" w:eastAsia="Times New Roman" w:hAnsi="Calibri" w:cs="Times New Roman"/>
                <w:szCs w:val="24"/>
                <w:vertAlign w:val="superscript"/>
                <w:lang w:val="en-GB" w:eastAsia="zh-CN"/>
              </w:rPr>
              <w:endnoteReference w:id="38"/>
            </w:r>
            <w:r w:rsidRPr="004A0EA3">
              <w:rPr>
                <w:rFonts w:ascii="Calibri" w:eastAsia="Times New Roman" w:hAnsi="Calibri" w:cs="Calibri"/>
                <w:szCs w:val="24"/>
                <w:lang w:eastAsia="zh-CN"/>
              </w:rPr>
              <w:t xml:space="preserve">, ο οικονομικός φορέας έχει </w:t>
            </w:r>
            <w:r w:rsidRPr="004A0EA3">
              <w:rPr>
                <w:rFonts w:ascii="Calibri" w:eastAsia="Times New Roman" w:hAnsi="Calibri" w:cs="Calibri"/>
                <w:b/>
                <w:szCs w:val="24"/>
                <w:lang w:eastAsia="zh-CN"/>
              </w:rPr>
              <w:t>εκτελέσει τα ακόλουθα έργα του είδους που έχει προσδιοριστεί</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Έργα: [……]</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Calibri" w:hAnsi="Calibri" w:cs="Calibri"/>
                <w:i/>
                <w:szCs w:val="24"/>
                <w:lang w:eastAsia="zh-CN"/>
              </w:rPr>
              <w:t xml:space="preserve"> </w:t>
            </w:r>
            <w:r w:rsidRPr="004A0EA3">
              <w:rPr>
                <w:rFonts w:ascii="Calibri" w:eastAsia="Times New Roman" w:hAnsi="Calibri" w:cs="Calibri"/>
                <w: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1β) Μόνο για </w:t>
            </w:r>
            <w:r w:rsidRPr="004A0EA3">
              <w:rPr>
                <w:rFonts w:ascii="Calibri" w:eastAsia="Times New Roman" w:hAnsi="Calibri" w:cs="Calibri"/>
                <w:b/>
                <w:i/>
                <w:szCs w:val="24"/>
                <w:lang w:eastAsia="zh-CN"/>
              </w:rPr>
              <w:t>δημόσιες συμβάσεις προμηθειών και δημόσιες συμβάσεις υπηρεσιών</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τη διάρκεια της περιόδου αναφοράς</w:t>
            </w:r>
            <w:r w:rsidRPr="004A0EA3">
              <w:rPr>
                <w:rFonts w:ascii="Calibri" w:eastAsia="Times New Roman" w:hAnsi="Calibri" w:cs="Times New Roman"/>
                <w:szCs w:val="24"/>
                <w:vertAlign w:val="superscript"/>
                <w:lang w:val="en-GB" w:eastAsia="zh-CN"/>
              </w:rPr>
              <w:endnoteReference w:id="39"/>
            </w:r>
            <w:r w:rsidRPr="004A0EA3">
              <w:rPr>
                <w:rFonts w:ascii="Calibri" w:eastAsia="Times New Roman" w:hAnsi="Calibri" w:cs="Calibri"/>
                <w:szCs w:val="24"/>
                <w:lang w:eastAsia="zh-CN"/>
              </w:rPr>
              <w:t xml:space="preserve">, ο οικονομικός φορέας έχει </w:t>
            </w:r>
            <w:r w:rsidRPr="004A0EA3">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4A0EA3">
              <w:rPr>
                <w:rFonts w:ascii="Calibri" w:eastAsia="Times New Roman" w:hAnsi="Calibri" w:cs="Times New Roman"/>
                <w:szCs w:val="24"/>
                <w:vertAlign w:val="superscript"/>
                <w:lang w:val="en-GB" w:eastAsia="zh-CN"/>
              </w:rPr>
              <w:endnoteReference w:id="40"/>
            </w:r>
            <w:r w:rsidRPr="004A0EA3">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4A0EA3" w:rsidRPr="004A0EA3" w:rsidTr="005B2CB7">
              <w:tc>
                <w:tcPr>
                  <w:tcW w:w="1057"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 w:val="14"/>
                      <w:szCs w:val="14"/>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 w:val="14"/>
                      <w:szCs w:val="14"/>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 w:val="14"/>
                      <w:szCs w:val="14"/>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 w:val="14"/>
                      <w:szCs w:val="14"/>
                      <w:lang w:val="en-GB" w:eastAsia="zh-CN"/>
                    </w:rPr>
                    <w:t>παραλήπτες</w:t>
                  </w:r>
                </w:p>
              </w:tc>
            </w:tr>
            <w:tr w:rsidR="004A0EA3" w:rsidRPr="004A0EA3" w:rsidTr="005B2CB7">
              <w:tc>
                <w:tcPr>
                  <w:tcW w:w="1057"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val="en-GB" w:eastAsia="zh-CN"/>
                    </w:rPr>
                  </w:pPr>
                </w:p>
              </w:tc>
            </w:tr>
          </w:tbl>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2) Ο οικονομικός φορέας μπορεί να χρησιμοποιήσει το ακόλουθο </w:t>
            </w:r>
            <w:r w:rsidRPr="004A0EA3">
              <w:rPr>
                <w:rFonts w:ascii="Calibri" w:eastAsia="Times New Roman" w:hAnsi="Calibri" w:cs="Calibri"/>
                <w:b/>
                <w:szCs w:val="24"/>
                <w:lang w:eastAsia="zh-CN"/>
              </w:rPr>
              <w:t>τεχνικό προσωπικό ή τις ακόλουθες τεχνικές υπηρεσίες</w:t>
            </w:r>
            <w:r w:rsidRPr="004A0EA3">
              <w:rPr>
                <w:rFonts w:ascii="Calibri" w:eastAsia="Times New Roman" w:hAnsi="Calibri" w:cs="Times New Roman"/>
                <w:szCs w:val="24"/>
                <w:vertAlign w:val="superscript"/>
                <w:lang w:val="en-GB" w:eastAsia="zh-CN"/>
              </w:rPr>
              <w:endnoteReference w:id="41"/>
            </w:r>
            <w:r w:rsidRPr="004A0EA3">
              <w:rPr>
                <w:rFonts w:ascii="Calibri" w:eastAsia="Times New Roman" w:hAnsi="Calibri" w:cs="Calibri"/>
                <w:szCs w:val="24"/>
                <w:lang w:eastAsia="zh-CN"/>
              </w:rPr>
              <w:t>, ιδίως τους υπεύθυνους για τον έλεγχο της ποιότητας: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3) Ο οικονομικός φορέας χρησιμοποιεί τον ακόλουθο </w:t>
            </w:r>
            <w:r w:rsidRPr="004A0EA3">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4A0EA3">
              <w:rPr>
                <w:rFonts w:ascii="Calibri" w:eastAsia="Times New Roman" w:hAnsi="Calibri" w:cs="Calibri"/>
                <w:szCs w:val="24"/>
                <w:lang w:eastAsia="zh-CN"/>
              </w:rPr>
              <w:t xml:space="preserve"> και τα </w:t>
            </w:r>
            <w:r w:rsidRPr="004A0EA3">
              <w:rPr>
                <w:rFonts w:ascii="Calibri" w:eastAsia="Times New Roman" w:hAnsi="Calibri" w:cs="Calibri"/>
                <w:b/>
                <w:szCs w:val="24"/>
                <w:lang w:eastAsia="zh-CN"/>
              </w:rPr>
              <w:t>μέσα μελέτης και έρευνας</w:t>
            </w:r>
            <w:r w:rsidRPr="004A0EA3">
              <w:rPr>
                <w:rFonts w:ascii="Calibri" w:eastAsia="Times New Roman" w:hAnsi="Calibri"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4) Ο οικονομικός φορέας θα μπορεί να εφαρμόσει τα ακόλουθα συστήματα </w:t>
            </w:r>
            <w:r w:rsidRPr="004A0EA3">
              <w:rPr>
                <w:rFonts w:ascii="Calibri" w:eastAsia="Times New Roman" w:hAnsi="Calibri" w:cs="Calibri"/>
                <w:b/>
                <w:szCs w:val="24"/>
                <w:lang w:eastAsia="zh-CN"/>
              </w:rPr>
              <w:t>διαχείρισης της αλυσίδας εφοδιασμού</w:t>
            </w:r>
            <w:r w:rsidRPr="004A0EA3">
              <w:rPr>
                <w:rFonts w:ascii="Calibri" w:eastAsia="Times New Roman" w:hAnsi="Calibri" w:cs="Calibri"/>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 xml:space="preserve">Ο οικονομικός φορέας </w:t>
            </w:r>
            <w:r w:rsidRPr="004A0EA3">
              <w:rPr>
                <w:rFonts w:ascii="Calibri" w:eastAsia="Times New Roman" w:hAnsi="Calibri" w:cs="Calibri"/>
                <w:b/>
                <w:szCs w:val="24"/>
                <w:lang w:eastAsia="zh-CN"/>
              </w:rPr>
              <w:t>θα</w:t>
            </w:r>
            <w:r w:rsidRPr="004A0EA3">
              <w:rPr>
                <w:rFonts w:ascii="Calibri" w:eastAsia="Times New Roman" w:hAnsi="Calibri" w:cs="Calibri"/>
                <w:szCs w:val="24"/>
                <w:lang w:eastAsia="zh-CN"/>
              </w:rPr>
              <w:t xml:space="preserve"> επιτρέπει τη διενέργεια </w:t>
            </w:r>
            <w:r w:rsidRPr="004A0EA3">
              <w:rPr>
                <w:rFonts w:ascii="Calibri" w:eastAsia="Times New Roman" w:hAnsi="Calibri" w:cs="Calibri"/>
                <w:b/>
                <w:szCs w:val="24"/>
                <w:lang w:eastAsia="zh-CN"/>
              </w:rPr>
              <w:t>ελέγχων</w:t>
            </w:r>
            <w:r w:rsidRPr="004A0EA3">
              <w:rPr>
                <w:rFonts w:ascii="Calibri" w:eastAsia="Times New Roman" w:hAnsi="Calibri" w:cs="Times New Roman"/>
                <w:szCs w:val="24"/>
                <w:vertAlign w:val="superscript"/>
                <w:lang w:val="en-GB" w:eastAsia="zh-CN"/>
              </w:rPr>
              <w:endnoteReference w:id="42"/>
            </w:r>
            <w:r w:rsidRPr="004A0EA3">
              <w:rPr>
                <w:rFonts w:ascii="Calibri" w:eastAsia="Times New Roman" w:hAnsi="Calibri" w:cs="Calibri"/>
                <w:szCs w:val="24"/>
                <w:lang w:eastAsia="zh-CN"/>
              </w:rPr>
              <w:t xml:space="preserve"> όσον αφορά το </w:t>
            </w:r>
            <w:r w:rsidRPr="004A0EA3">
              <w:rPr>
                <w:rFonts w:ascii="Calibri" w:eastAsia="Times New Roman" w:hAnsi="Calibri" w:cs="Calibri"/>
                <w:b/>
                <w:szCs w:val="24"/>
                <w:lang w:eastAsia="zh-CN"/>
              </w:rPr>
              <w:t>παραγωγικό δυναμικό</w:t>
            </w:r>
            <w:r w:rsidRPr="004A0EA3">
              <w:rPr>
                <w:rFonts w:ascii="Calibri" w:eastAsia="Times New Roman" w:hAnsi="Calibri" w:cs="Calibri"/>
                <w:szCs w:val="24"/>
                <w:lang w:eastAsia="zh-CN"/>
              </w:rPr>
              <w:t xml:space="preserve"> ή τις </w:t>
            </w:r>
            <w:r w:rsidRPr="004A0EA3">
              <w:rPr>
                <w:rFonts w:ascii="Calibri" w:eastAsia="Times New Roman" w:hAnsi="Calibri" w:cs="Calibri"/>
                <w:b/>
                <w:szCs w:val="24"/>
                <w:lang w:eastAsia="zh-CN"/>
              </w:rPr>
              <w:t>τεχνικές ικανότητες</w:t>
            </w:r>
            <w:r w:rsidRPr="004A0EA3">
              <w:rPr>
                <w:rFonts w:ascii="Calibri" w:eastAsia="Times New Roman" w:hAnsi="Calibri" w:cs="Calibri"/>
                <w:szCs w:val="24"/>
                <w:lang w:eastAsia="zh-CN"/>
              </w:rPr>
              <w:t xml:space="preserve"> του οικονομικού φορέα και, εφόσον κρίνεται αναγκαίο, όσον αφορά τα </w:t>
            </w:r>
            <w:r w:rsidRPr="004A0EA3">
              <w:rPr>
                <w:rFonts w:ascii="Calibri" w:eastAsia="Times New Roman" w:hAnsi="Calibri" w:cs="Calibri"/>
                <w:b/>
                <w:szCs w:val="24"/>
                <w:lang w:eastAsia="zh-CN"/>
              </w:rPr>
              <w:t>μέσα μελέτης και έρευνας</w:t>
            </w:r>
            <w:r w:rsidRPr="004A0EA3">
              <w:rPr>
                <w:rFonts w:ascii="Calibri" w:eastAsia="Times New Roman" w:hAnsi="Calibri" w:cs="Calibri"/>
                <w:szCs w:val="24"/>
                <w:lang w:eastAsia="zh-CN"/>
              </w:rPr>
              <w:t xml:space="preserve"> που αυτός διαθέτει καθώς και τα </w:t>
            </w:r>
            <w:r w:rsidRPr="004A0EA3">
              <w:rPr>
                <w:rFonts w:ascii="Calibri" w:eastAsia="Times New Roman" w:hAnsi="Calibri"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Ναι [] Όχι</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 xml:space="preserve">6) Οι ακόλουθοι </w:t>
            </w:r>
            <w:r w:rsidRPr="004A0EA3">
              <w:rPr>
                <w:rFonts w:ascii="Calibri" w:eastAsia="Times New Roman" w:hAnsi="Calibri" w:cs="Calibri"/>
                <w:b/>
                <w:szCs w:val="24"/>
                <w:lang w:eastAsia="zh-CN"/>
              </w:rPr>
              <w:t>τίτλοι σπουδών και επαγγελματικών προσόντων</w:t>
            </w:r>
            <w:r w:rsidRPr="004A0EA3">
              <w:rPr>
                <w:rFonts w:ascii="Calibri" w:eastAsia="Times New Roman" w:hAnsi="Calibri" w:cs="Calibri"/>
                <w:szCs w:val="24"/>
                <w:lang w:eastAsia="zh-CN"/>
              </w:rPr>
              <w:t xml:space="preserve"> διατίθενται από:</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α) τον ίδιο τον πάροχο υπηρεσιών ή τον εργολάβο,</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και/ή</w:t>
            </w:r>
            <w:r w:rsidRPr="004A0EA3">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α)[......................................……]</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β) [……]</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7) Ο οικονομικός φορέας θα μπορεί να εφαρμόζει τα ακόλουθα </w:t>
            </w:r>
            <w:r w:rsidRPr="004A0EA3">
              <w:rPr>
                <w:rFonts w:ascii="Calibri" w:eastAsia="Times New Roman" w:hAnsi="Calibri" w:cs="Calibri"/>
                <w:b/>
                <w:szCs w:val="24"/>
                <w:lang w:eastAsia="zh-CN"/>
              </w:rPr>
              <w:t>μέτρα περιβαλλοντικής διαχείρισης</w:t>
            </w:r>
            <w:r w:rsidRPr="004A0EA3">
              <w:rPr>
                <w:rFonts w:ascii="Calibri" w:eastAsia="Times New Roman" w:hAnsi="Calibri"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rPr>
          <w:trHeight w:val="2683"/>
        </w:trPr>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8) Το </w:t>
            </w:r>
            <w:r w:rsidRPr="004A0EA3">
              <w:rPr>
                <w:rFonts w:ascii="Calibri" w:eastAsia="Times New Roman" w:hAnsi="Calibri" w:cs="Calibri"/>
                <w:b/>
                <w:bCs/>
                <w:szCs w:val="24"/>
                <w:lang w:eastAsia="zh-CN"/>
              </w:rPr>
              <w:t xml:space="preserve">μέσο ετήσιο εργατοϋπαλληλικό δυναμικό </w:t>
            </w:r>
            <w:r w:rsidRPr="004A0EA3">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Έτος, μέσο ετήσιο εργατοϋπαλληλικό προσωπικό: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Έτος, αριθμός διευθυντικών στελεχών:</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 xml:space="preserve">[........], [.........] </w:t>
            </w:r>
          </w:p>
        </w:tc>
      </w:tr>
      <w:tr w:rsidR="004A0EA3" w:rsidRPr="004A0EA3" w:rsidTr="005B2CB7">
        <w:tc>
          <w:tcPr>
            <w:tcW w:w="4479" w:type="dxa"/>
            <w:tcBorders>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9) Ο οικονομικός φορέας θα έχει στη διάθεσή του τα ακόλουθα </w:t>
            </w:r>
            <w:r w:rsidRPr="004A0EA3">
              <w:rPr>
                <w:rFonts w:ascii="Calibri" w:eastAsia="Times New Roman" w:hAnsi="Calibri" w:cs="Calibri"/>
                <w:b/>
                <w:szCs w:val="24"/>
                <w:lang w:eastAsia="zh-CN"/>
              </w:rPr>
              <w:t xml:space="preserve">μηχανήματα, εγκαταστάσεις και τεχνικό εξοπλισμό </w:t>
            </w:r>
            <w:r w:rsidRPr="004A0EA3">
              <w:rPr>
                <w:rFonts w:ascii="Calibri" w:eastAsia="Times New Roman" w:hAnsi="Calibri"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10) Ο οικονομικός φορέας </w:t>
            </w:r>
            <w:r w:rsidRPr="004A0EA3">
              <w:rPr>
                <w:rFonts w:ascii="Calibri" w:eastAsia="Times New Roman" w:hAnsi="Calibri" w:cs="Calibri"/>
                <w:b/>
                <w:szCs w:val="24"/>
                <w:lang w:eastAsia="zh-CN"/>
              </w:rPr>
              <w:t>προτίθεται, να αναθέσει σε τρίτους υπό μορφή υπεργολαβίας</w:t>
            </w:r>
            <w:r w:rsidRPr="004A0EA3">
              <w:rPr>
                <w:rFonts w:ascii="Calibri" w:eastAsia="Times New Roman" w:hAnsi="Calibri" w:cs="Times New Roman"/>
                <w:szCs w:val="24"/>
                <w:vertAlign w:val="superscript"/>
                <w:lang w:val="en-GB" w:eastAsia="zh-CN"/>
              </w:rPr>
              <w:endnoteReference w:id="43"/>
            </w:r>
            <w:r w:rsidRPr="004A0EA3">
              <w:rPr>
                <w:rFonts w:ascii="Calibri" w:eastAsia="Times New Roman" w:hAnsi="Calibri" w:cs="Calibri"/>
                <w:szCs w:val="24"/>
                <w:lang w:eastAsia="zh-CN"/>
              </w:rPr>
              <w:t xml:space="preserve"> το ακόλουθο</w:t>
            </w:r>
            <w:r w:rsidRPr="004A0EA3">
              <w:rPr>
                <w:rFonts w:ascii="Calibri" w:eastAsia="Times New Roman" w:hAnsi="Calibri" w:cs="Calibri"/>
                <w:b/>
                <w:szCs w:val="24"/>
                <w:lang w:eastAsia="zh-CN"/>
              </w:rPr>
              <w:t xml:space="preserve"> τμήμα (δηλ. ποσοστό)</w:t>
            </w:r>
            <w:r w:rsidRPr="004A0EA3">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szCs w:val="24"/>
                <w:lang w:val="en-GB" w:eastAsia="zh-CN"/>
              </w:rPr>
              <w:t>[....……]</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11) Για </w:t>
            </w:r>
            <w:r w:rsidRPr="004A0EA3">
              <w:rPr>
                <w:rFonts w:ascii="Calibri" w:eastAsia="Times New Roman" w:hAnsi="Calibri" w:cs="Calibri"/>
                <w:b/>
                <w:i/>
                <w:szCs w:val="24"/>
                <w:lang w:eastAsia="zh-CN"/>
              </w:rPr>
              <w:t xml:space="preserve">δημόσιες συμβάσεις προμηθειών </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lastRenderedPageBreak/>
              <w:t xml:space="preserve">12) Για </w:t>
            </w:r>
            <w:r w:rsidRPr="004A0EA3">
              <w:rPr>
                <w:rFonts w:ascii="Calibri" w:eastAsia="Times New Roman" w:hAnsi="Calibri" w:cs="Calibri"/>
                <w:b/>
                <w:i/>
                <w:szCs w:val="24"/>
                <w:lang w:eastAsia="zh-CN"/>
              </w:rPr>
              <w:t>δημόσιες συμβάσεις προμηθειών</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Μπορεί ο οικονομικός φορέας να προσκομίσει τα απαιτούμενα </w:t>
            </w:r>
            <w:r w:rsidRPr="004A0EA3">
              <w:rPr>
                <w:rFonts w:ascii="Calibri" w:eastAsia="Times New Roman" w:hAnsi="Calibri" w:cs="Calibri"/>
                <w:b/>
                <w:szCs w:val="24"/>
                <w:lang w:eastAsia="zh-CN"/>
              </w:rPr>
              <w:t>πιστοποιητικά</w:t>
            </w:r>
            <w:r w:rsidRPr="004A0EA3">
              <w:rPr>
                <w:rFonts w:ascii="Calibri" w:eastAsia="Times New Roman" w:hAnsi="Calibri" w:cs="Calibri"/>
                <w:szCs w:val="24"/>
                <w:lang w:eastAsia="zh-CN"/>
              </w:rPr>
              <w:t xml:space="preserve"> που έχουν εκδοθεί από επίσημα </w:t>
            </w:r>
            <w:r w:rsidRPr="004A0EA3">
              <w:rPr>
                <w:rFonts w:ascii="Calibri" w:eastAsia="Times New Roman" w:hAnsi="Calibri" w:cs="Calibri"/>
                <w:b/>
                <w:szCs w:val="24"/>
                <w:lang w:eastAsia="zh-CN"/>
              </w:rPr>
              <w:t>ινστιτούτα ελέγχου ποιότητας</w:t>
            </w:r>
            <w:r w:rsidRPr="004A0EA3">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όχι</w:t>
            </w:r>
            <w:r w:rsidRPr="004A0EA3">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napToGrid w:val="0"/>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4A0EA3" w:rsidRPr="004A0EA3" w:rsidRDefault="004A0EA3" w:rsidP="004A0EA3">
      <w:pPr>
        <w:keepNext/>
        <w:suppressAutoHyphens/>
        <w:spacing w:before="120" w:after="360" w:line="276" w:lineRule="auto"/>
        <w:jc w:val="center"/>
        <w:rPr>
          <w:rFonts w:ascii="Calibri" w:eastAsia="Times New Roman" w:hAnsi="Calibri" w:cs="Calibri"/>
          <w:b/>
          <w:smallCaps/>
          <w:kern w:val="1"/>
          <w:sz w:val="28"/>
          <w:lang w:eastAsia="zh-CN"/>
        </w:rPr>
      </w:pPr>
    </w:p>
    <w:p w:rsidR="004A0EA3" w:rsidRPr="004A0EA3" w:rsidRDefault="004A0EA3" w:rsidP="004A0EA3">
      <w:pPr>
        <w:suppressAutoHyphens/>
        <w:spacing w:after="120" w:line="240" w:lineRule="auto"/>
        <w:jc w:val="center"/>
        <w:rPr>
          <w:rFonts w:ascii="Calibri" w:eastAsia="Times New Roman" w:hAnsi="Calibri" w:cs="Calibri"/>
          <w:b/>
          <w:bCs/>
          <w:szCs w:val="24"/>
          <w:lang w:eastAsia="zh-CN"/>
        </w:rPr>
      </w:pP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 xml:space="preserve">Ο οικονομικός φορέας πρέπει να παράσχει πληροφορίες </w:t>
      </w:r>
      <w:r w:rsidRPr="004A0EA3">
        <w:rPr>
          <w:rFonts w:ascii="Calibri" w:eastAsia="Times New Roman" w:hAnsi="Calibri" w:cs="Calibri"/>
          <w:b/>
          <w:szCs w:val="24"/>
          <w:u w:val="single"/>
          <w:lang w:eastAsia="zh-CN"/>
        </w:rPr>
        <w:t>μόνον</w:t>
      </w:r>
      <w:r w:rsidRPr="004A0EA3">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color w:val="000000"/>
                <w:szCs w:val="24"/>
                <w:lang w:eastAsia="zh-CN"/>
              </w:rPr>
              <w:t xml:space="preserve">Θα είναι σε θέση ο οικονομικός φορέας να προσκομίσει </w:t>
            </w:r>
            <w:r w:rsidRPr="004A0EA3">
              <w:rPr>
                <w:rFonts w:ascii="Calibri" w:eastAsia="Times New Roman" w:hAnsi="Calibri" w:cs="Calibri"/>
                <w:b/>
                <w:color w:val="000000"/>
                <w:szCs w:val="24"/>
                <w:lang w:eastAsia="zh-CN"/>
              </w:rPr>
              <w:t>πιστοποιητικά</w:t>
            </w:r>
            <w:r w:rsidRPr="004A0EA3">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A0EA3">
              <w:rPr>
                <w:rFonts w:ascii="Calibri" w:eastAsia="Times New Roman" w:hAnsi="Calibri" w:cs="Calibri"/>
                <w:b/>
                <w:color w:val="000000"/>
                <w:szCs w:val="24"/>
                <w:lang w:eastAsia="zh-CN"/>
              </w:rPr>
              <w:t>πρότυπα διασφάλισης ποιότητας</w:t>
            </w:r>
            <w:r w:rsidRPr="004A0EA3">
              <w:rPr>
                <w:rFonts w:ascii="Calibri" w:eastAsia="Times New Roman" w:hAnsi="Calibri" w:cs="Calibri"/>
                <w:color w:val="000000"/>
                <w:szCs w:val="24"/>
                <w:lang w:eastAsia="zh-CN"/>
              </w:rPr>
              <w:t>, συμπεριλαμβανομένης της προσβασιμότητας για άτομα με ειδικές ανάγκες;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color w:val="000000"/>
                <w:szCs w:val="24"/>
                <w:lang w:eastAsia="zh-CN"/>
              </w:rPr>
              <w:t>Εάν όχι</w:t>
            </w:r>
            <w:r w:rsidRPr="004A0EA3">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w:t>
            </w: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Θα είναι σε θέση ο οικονομικός φορέας να προσκομίσει </w:t>
            </w:r>
            <w:r w:rsidRPr="004A0EA3">
              <w:rPr>
                <w:rFonts w:ascii="Calibri" w:eastAsia="Times New Roman" w:hAnsi="Calibri" w:cs="Calibri"/>
                <w:b/>
                <w:szCs w:val="24"/>
                <w:lang w:eastAsia="zh-CN"/>
              </w:rPr>
              <w:t>πιστοποιητικά</w:t>
            </w:r>
            <w:r w:rsidRPr="004A0EA3">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A0EA3">
              <w:rPr>
                <w:rFonts w:ascii="Calibri" w:eastAsia="Times New Roman" w:hAnsi="Calibri" w:cs="Calibri"/>
                <w:b/>
                <w:szCs w:val="24"/>
                <w:lang w:eastAsia="zh-CN"/>
              </w:rPr>
              <w:t>συστήματα ή πρότυπα περιβαλλοντικής διαχείρισης</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Εάν όχι</w:t>
            </w:r>
            <w:r w:rsidRPr="004A0EA3">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4A0EA3">
              <w:rPr>
                <w:rFonts w:ascii="Calibri" w:eastAsia="Times New Roman" w:hAnsi="Calibri" w:cs="Calibri"/>
                <w:b/>
                <w:szCs w:val="24"/>
                <w:lang w:eastAsia="zh-CN"/>
              </w:rPr>
              <w:t>συστήματα ή πρότυπα περιβαλλοντικής διαχείρισης</w:t>
            </w: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szCs w:val="24"/>
                <w:lang w:eastAsia="zh-CN"/>
              </w:rPr>
              <w:t>[……] [……]</w:t>
            </w: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i/>
                <w:szCs w:val="24"/>
                <w:lang w:eastAsia="zh-CN"/>
              </w:rPr>
            </w:pPr>
          </w:p>
          <w:p w:rsidR="004A0EA3" w:rsidRPr="004A0EA3" w:rsidRDefault="004A0EA3" w:rsidP="004A0EA3">
            <w:pPr>
              <w:suppressAutoHyphens/>
              <w:spacing w:after="0" w:line="240" w:lineRule="auto"/>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4A0EA3" w:rsidRPr="004A0EA3" w:rsidRDefault="004A0EA3" w:rsidP="004A0EA3">
      <w:pPr>
        <w:suppressAutoHyphens/>
        <w:spacing w:after="120" w:line="240" w:lineRule="auto"/>
        <w:jc w:val="center"/>
        <w:rPr>
          <w:rFonts w:ascii="Calibri" w:eastAsia="Times New Roman" w:hAnsi="Calibri" w:cs="Calibri"/>
          <w:szCs w:val="24"/>
          <w:lang w:eastAsia="zh-CN"/>
        </w:rPr>
      </w:pPr>
    </w:p>
    <w:p w:rsidR="004A0EA3" w:rsidRPr="004A0EA3" w:rsidRDefault="004A0EA3" w:rsidP="004A0EA3">
      <w:pPr>
        <w:pageBreakBefore/>
        <w:suppressAutoHyphens/>
        <w:spacing w:after="120" w:line="240" w:lineRule="auto"/>
        <w:jc w:val="center"/>
        <w:rPr>
          <w:rFonts w:ascii="Calibri" w:eastAsia="Times New Roman" w:hAnsi="Calibri" w:cs="Calibri"/>
          <w:szCs w:val="24"/>
          <w:lang w:eastAsia="zh-CN"/>
        </w:rPr>
      </w:pPr>
      <w:r w:rsidRPr="004A0EA3">
        <w:rPr>
          <w:rFonts w:ascii="Calibri" w:eastAsia="Times New Roman" w:hAnsi="Calibri" w:cs="Calibri"/>
          <w:b/>
          <w:bCs/>
          <w:szCs w:val="24"/>
          <w:lang w:eastAsia="zh-CN"/>
        </w:rPr>
        <w:lastRenderedPageBreak/>
        <w:t xml:space="preserve">Μέρος </w:t>
      </w:r>
      <w:r w:rsidRPr="004A0EA3">
        <w:rPr>
          <w:rFonts w:ascii="Calibri" w:eastAsia="Times New Roman" w:hAnsi="Calibri" w:cs="Calibri"/>
          <w:b/>
          <w:bCs/>
          <w:szCs w:val="24"/>
          <w:lang w:val="en-GB" w:eastAsia="zh-CN"/>
        </w:rPr>
        <w:t>V</w:t>
      </w:r>
      <w:r w:rsidRPr="004A0EA3">
        <w:rPr>
          <w:rFonts w:ascii="Calibri" w:eastAsia="Times New Roman" w:hAnsi="Calibri" w:cs="Calibri"/>
          <w:b/>
          <w:bCs/>
          <w:szCs w:val="24"/>
          <w:lang w:eastAsia="zh-CN"/>
        </w:rPr>
        <w:t>: Περιορισμός του αριθμού των πληρούντων τα κριτήρια επιλογής υποψηφίων</w:t>
      </w:r>
    </w:p>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lang w:eastAsia="zh-CN"/>
        </w:rPr>
        <w:t xml:space="preserve">Ο οικονομικός φορέας πρέπει να παράσχει πληροφορίες </w:t>
      </w:r>
      <w:r w:rsidRPr="004A0EA3">
        <w:rPr>
          <w:rFonts w:ascii="Calibri" w:eastAsia="Times New Roman" w:hAnsi="Calibri" w:cs="Calibri"/>
          <w:b/>
          <w:szCs w:val="24"/>
          <w:u w:val="single"/>
          <w:lang w:eastAsia="zh-CN"/>
        </w:rPr>
        <w:t>μόνον</w:t>
      </w:r>
      <w:r w:rsidRPr="004A0EA3">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A0EA3">
        <w:rPr>
          <w:rFonts w:ascii="Calibri" w:eastAsia="Times New Roman" w:hAnsi="Calibri" w:cs="Calibri"/>
          <w:b/>
          <w:szCs w:val="24"/>
          <w:lang w:eastAsia="zh-CN"/>
        </w:rPr>
        <w:t>εφόσον συντρέχει περίπτωση</w:t>
      </w:r>
      <w:r w:rsidRPr="004A0EA3">
        <w:rPr>
          <w:rFonts w:ascii="Calibri" w:eastAsia="Times New Roman" w:hAnsi="Calibri" w:cs="Calibri"/>
          <w:b/>
          <w:i/>
          <w:szCs w:val="24"/>
          <w:lang w:eastAsia="zh-CN"/>
        </w:rPr>
        <w:t>,</w:t>
      </w:r>
      <w:r w:rsidRPr="004A0EA3">
        <w:rPr>
          <w:rFonts w:ascii="Calibri" w:eastAsia="Times New Roman" w:hAnsi="Calibri" w:cs="Calibri"/>
          <w:b/>
          <w:i/>
          <w:szCs w:val="24"/>
          <w:u w:val="single"/>
          <w:lang w:eastAsia="zh-CN"/>
        </w:rPr>
        <w:t xml:space="preserve"> </w:t>
      </w:r>
      <w:r w:rsidRPr="004A0EA3">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rsidR="004A0EA3" w:rsidRPr="004A0EA3" w:rsidRDefault="004A0EA3" w:rsidP="004A0EA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val="en-GB" w:eastAsia="zh-CN"/>
              </w:rPr>
            </w:pPr>
            <w:r w:rsidRPr="004A0EA3">
              <w:rPr>
                <w:rFonts w:ascii="Calibri" w:eastAsia="Times New Roman" w:hAnsi="Calibri" w:cs="Calibri"/>
                <w:b/>
                <w:i/>
                <w:szCs w:val="24"/>
                <w:lang w:val="en-GB" w:eastAsia="zh-CN"/>
              </w:rPr>
              <w:t>Απάντηση:</w:t>
            </w:r>
          </w:p>
        </w:tc>
      </w:tr>
      <w:tr w:rsidR="004A0EA3" w:rsidRPr="004A0EA3" w:rsidTr="005B2CB7">
        <w:tc>
          <w:tcPr>
            <w:tcW w:w="4479" w:type="dxa"/>
            <w:tcBorders>
              <w:top w:val="single" w:sz="4" w:space="0" w:color="000000"/>
              <w:left w:val="single" w:sz="4" w:space="0" w:color="000000"/>
              <w:bottom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b/>
                <w:szCs w:val="24"/>
                <w:lang w:eastAsia="zh-CN"/>
              </w:rPr>
              <w:t>Πληροί</w:t>
            </w:r>
            <w:r w:rsidRPr="004A0EA3">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4A0EA3">
              <w:rPr>
                <w:rFonts w:ascii="Calibri" w:eastAsia="Times New Roman" w:hAnsi="Calibri" w:cs="Calibri"/>
                <w:b/>
                <w:szCs w:val="24"/>
                <w:lang w:eastAsia="zh-CN"/>
              </w:rPr>
              <w:t>καθένα από αυτά</w:t>
            </w:r>
            <w:r w:rsidRPr="004A0EA3">
              <w:rPr>
                <w:rFonts w:ascii="Calibri" w:eastAsia="Times New Roman" w:hAnsi="Calibri" w:cs="Calibri"/>
                <w:szCs w:val="24"/>
                <w:lang w:eastAsia="zh-CN"/>
              </w:rPr>
              <w:t xml:space="preserve"> αν ο οικονομικός φορέας διαθέτει τα απαιτούμενα έγγραφα:</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4A0EA3">
              <w:rPr>
                <w:rFonts w:ascii="Calibri" w:eastAsia="Times New Roman" w:hAnsi="Calibri" w:cs="Times New Roman"/>
                <w:i/>
                <w:szCs w:val="24"/>
                <w:vertAlign w:val="superscript"/>
                <w:lang w:val="en-GB" w:eastAsia="zh-CN"/>
              </w:rPr>
              <w:endnoteReference w:id="44"/>
            </w:r>
            <w:r w:rsidRPr="004A0EA3">
              <w:rPr>
                <w:rFonts w:ascii="Calibri" w:eastAsia="Times New Roman" w:hAnsi="Calibri" w:cs="Calibri"/>
                <w:i/>
                <w:szCs w:val="24"/>
                <w:lang w:eastAsia="zh-CN"/>
              </w:rPr>
              <w:t xml:space="preserve">, αναφέρετε για το </w:t>
            </w:r>
            <w:r w:rsidRPr="004A0EA3">
              <w:rPr>
                <w:rFonts w:ascii="Calibri" w:eastAsia="Times New Roman" w:hAnsi="Calibri"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w:t>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szCs w:val="24"/>
                <w:lang w:eastAsia="zh-CN"/>
              </w:rPr>
              <w:t>[] Ναι [] Όχι</w:t>
            </w:r>
            <w:r w:rsidRPr="004A0EA3">
              <w:rPr>
                <w:rFonts w:ascii="Calibri" w:eastAsia="Times New Roman" w:hAnsi="Calibri" w:cs="Times New Roman"/>
                <w:szCs w:val="24"/>
                <w:vertAlign w:val="superscript"/>
                <w:lang w:val="en-GB" w:eastAsia="zh-CN"/>
              </w:rPr>
              <w:endnoteReference w:id="45"/>
            </w: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p>
          <w:p w:rsidR="004A0EA3" w:rsidRPr="004A0EA3" w:rsidRDefault="004A0EA3" w:rsidP="004A0EA3">
            <w:pPr>
              <w:suppressAutoHyphens/>
              <w:spacing w:after="0" w:line="240" w:lineRule="auto"/>
              <w:jc w:val="both"/>
              <w:rPr>
                <w:rFonts w:ascii="Calibri" w:eastAsia="Times New Roman" w:hAnsi="Calibri" w:cs="Calibri"/>
                <w:i/>
                <w:szCs w:val="24"/>
                <w:lang w:eastAsia="zh-CN"/>
              </w:rPr>
            </w:pPr>
          </w:p>
          <w:p w:rsidR="004A0EA3" w:rsidRPr="004A0EA3" w:rsidRDefault="004A0EA3" w:rsidP="004A0EA3">
            <w:pPr>
              <w:suppressAutoHyphens/>
              <w:spacing w:after="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4A0EA3">
              <w:rPr>
                <w:rFonts w:ascii="Calibri" w:eastAsia="Times New Roman" w:hAnsi="Calibri" w:cs="Times New Roman"/>
                <w:i/>
                <w:szCs w:val="24"/>
                <w:vertAlign w:val="superscript"/>
                <w:lang w:val="en-GB" w:eastAsia="zh-CN"/>
              </w:rPr>
              <w:endnoteReference w:id="46"/>
            </w:r>
          </w:p>
        </w:tc>
      </w:tr>
    </w:tbl>
    <w:p w:rsidR="004A0EA3" w:rsidRPr="004A0EA3" w:rsidRDefault="004A0EA3" w:rsidP="004A0EA3">
      <w:pPr>
        <w:keepNext/>
        <w:suppressAutoHyphens/>
        <w:spacing w:before="120" w:after="360" w:line="276" w:lineRule="auto"/>
        <w:jc w:val="center"/>
        <w:rPr>
          <w:rFonts w:ascii="Calibri" w:eastAsia="Times New Roman" w:hAnsi="Calibri" w:cs="Calibri"/>
          <w:b/>
          <w:kern w:val="1"/>
          <w:lang w:eastAsia="zh-CN"/>
        </w:rPr>
      </w:pPr>
    </w:p>
    <w:p w:rsidR="004A0EA3" w:rsidRPr="004A0EA3" w:rsidRDefault="004A0EA3" w:rsidP="004A0EA3">
      <w:pPr>
        <w:keepNext/>
        <w:pageBreakBefore/>
        <w:suppressAutoHyphens/>
        <w:spacing w:before="120" w:after="360" w:line="276" w:lineRule="auto"/>
        <w:jc w:val="center"/>
        <w:rPr>
          <w:rFonts w:ascii="Calibri" w:eastAsia="Times New Roman" w:hAnsi="Calibri" w:cs="Calibri"/>
          <w:b/>
          <w:kern w:val="1"/>
          <w:lang w:eastAsia="zh-CN"/>
        </w:rPr>
      </w:pPr>
      <w:r w:rsidRPr="004A0EA3">
        <w:rPr>
          <w:rFonts w:ascii="Calibri" w:eastAsia="Times New Roman" w:hAnsi="Calibri" w:cs="Calibri"/>
          <w:b/>
          <w:bCs/>
          <w:kern w:val="1"/>
          <w:lang w:eastAsia="zh-CN"/>
        </w:rPr>
        <w:lastRenderedPageBreak/>
        <w:t>Μέρος VI: Τελικές δηλώσεις</w:t>
      </w:r>
    </w:p>
    <w:p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4A0EA3">
        <w:rPr>
          <w:rFonts w:ascii="Calibri" w:eastAsia="Times New Roman" w:hAnsi="Calibri" w:cs="Calibri"/>
          <w:i/>
          <w:szCs w:val="24"/>
          <w:lang w:val="en-GB" w:eastAsia="zh-CN"/>
        </w:rPr>
        <w:t>IV</w:t>
      </w:r>
      <w:r w:rsidRPr="004A0EA3">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A0EA3">
        <w:rPr>
          <w:rFonts w:ascii="Calibri" w:eastAsia="Times New Roman" w:hAnsi="Calibri" w:cs="Calibri"/>
          <w:szCs w:val="24"/>
          <w:vertAlign w:val="superscript"/>
          <w:lang w:val="en-GB" w:eastAsia="zh-CN"/>
        </w:rPr>
        <w:endnoteReference w:id="47"/>
      </w:r>
      <w:r w:rsidRPr="004A0EA3">
        <w:rPr>
          <w:rFonts w:ascii="Calibri" w:eastAsia="Times New Roman" w:hAnsi="Calibri" w:cs="Calibri"/>
          <w:i/>
          <w:szCs w:val="24"/>
          <w:lang w:eastAsia="zh-CN"/>
        </w:rPr>
        <w:t>, εκτός εάν :</w:t>
      </w:r>
    </w:p>
    <w:p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A0EA3">
        <w:rPr>
          <w:rFonts w:ascii="Calibri" w:eastAsia="Times New Roman" w:hAnsi="Calibri" w:cs="Times New Roman"/>
          <w:szCs w:val="24"/>
          <w:vertAlign w:val="superscript"/>
          <w:lang w:val="en-GB" w:eastAsia="zh-CN"/>
        </w:rPr>
        <w:endnoteReference w:id="48"/>
      </w:r>
      <w:r w:rsidRPr="004A0EA3">
        <w:rPr>
          <w:rFonts w:ascii="Calibri" w:eastAsia="Times New Roman" w:hAnsi="Calibri" w:cs="Times New Roman"/>
          <w:i/>
          <w:szCs w:val="24"/>
          <w:vertAlign w:val="superscript"/>
          <w:lang w:eastAsia="zh-CN"/>
        </w:rPr>
        <w:t>.</w:t>
      </w:r>
    </w:p>
    <w:p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A0EA3">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A0EA3">
        <w:rPr>
          <w:rFonts w:ascii="Calibri" w:eastAsia="Times New Roman" w:hAnsi="Calibri" w:cs="Calibri"/>
          <w:i/>
          <w:szCs w:val="24"/>
          <w:lang w:eastAsia="zh-CN"/>
        </w:rPr>
        <w:t>.</w:t>
      </w:r>
    </w:p>
    <w:p w:rsidR="004A0EA3" w:rsidRPr="004A0EA3" w:rsidRDefault="004A0EA3" w:rsidP="004A0EA3">
      <w:pPr>
        <w:suppressAutoHyphens/>
        <w:spacing w:after="120" w:line="240" w:lineRule="auto"/>
        <w:jc w:val="both"/>
        <w:rPr>
          <w:rFonts w:ascii="Calibri" w:eastAsia="Times New Roman" w:hAnsi="Calibri" w:cs="Calibri"/>
          <w:i/>
          <w:szCs w:val="24"/>
          <w:lang w:eastAsia="zh-CN"/>
        </w:rPr>
      </w:pPr>
    </w:p>
    <w:p w:rsidR="004A0EA3" w:rsidRPr="004A0EA3" w:rsidRDefault="004A0EA3" w:rsidP="004A0EA3">
      <w:pPr>
        <w:suppressAutoHyphens/>
        <w:spacing w:after="120" w:line="240" w:lineRule="auto"/>
        <w:jc w:val="both"/>
        <w:rPr>
          <w:rFonts w:ascii="Calibri" w:eastAsia="Times New Roman" w:hAnsi="Calibri" w:cs="Calibri"/>
          <w:szCs w:val="24"/>
          <w:lang w:eastAsia="zh-CN"/>
        </w:rPr>
      </w:pPr>
      <w:r w:rsidRPr="004A0EA3">
        <w:rPr>
          <w:rFonts w:ascii="Calibri" w:eastAsia="Times New Roman" w:hAnsi="Calibri" w:cs="Calibri"/>
          <w:i/>
          <w:szCs w:val="24"/>
          <w:lang w:eastAsia="zh-CN"/>
        </w:rPr>
        <w:t xml:space="preserve">Ημερομηνία, τόπος και, όπου ζητείται ή είναι απαραίτητο, υπογραφή(-ές): [……]   </w:t>
      </w:r>
    </w:p>
    <w:p w:rsidR="00E342F9" w:rsidRDefault="00E342F9">
      <w:bookmarkStart w:id="0" w:name="_GoBack"/>
      <w:bookmarkEnd w:id="0"/>
    </w:p>
    <w:sectPr w:rsidR="00E342F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A3" w:rsidRDefault="004A0EA3" w:rsidP="004A0EA3">
      <w:pPr>
        <w:spacing w:after="0" w:line="240" w:lineRule="auto"/>
      </w:pPr>
      <w:r>
        <w:separator/>
      </w:r>
    </w:p>
  </w:endnote>
  <w:endnote w:type="continuationSeparator" w:id="0">
    <w:p w:rsidR="004A0EA3" w:rsidRDefault="004A0EA3" w:rsidP="004A0EA3">
      <w:pPr>
        <w:spacing w:after="0" w:line="240" w:lineRule="auto"/>
      </w:pPr>
      <w:r>
        <w:continuationSeparator/>
      </w:r>
    </w:p>
  </w:endnote>
  <w:endnote w:id="1">
    <w:p w:rsidR="004A0EA3" w:rsidRPr="001653BF" w:rsidRDefault="004A0EA3" w:rsidP="004A0EA3">
      <w:pPr>
        <w:rPr>
          <w:sz w:val="20"/>
          <w:szCs w:val="20"/>
        </w:rPr>
      </w:pPr>
      <w:r w:rsidRPr="001653BF">
        <w:rPr>
          <w:rStyle w:val="a5"/>
          <w:sz w:val="20"/>
          <w:szCs w:val="20"/>
        </w:rPr>
        <w:endnoteRef/>
      </w:r>
      <w:r w:rsidRPr="001653BF">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4A0EA3" w:rsidRPr="001653BF" w:rsidRDefault="004A0EA3" w:rsidP="004A0EA3">
      <w:pPr>
        <w:pStyle w:val="af5"/>
        <w:tabs>
          <w:tab w:val="left" w:pos="284"/>
        </w:tabs>
        <w:rPr>
          <w:lang w:val="el-GR"/>
        </w:rPr>
      </w:pPr>
      <w:r w:rsidRPr="001653BF">
        <w:rPr>
          <w:rStyle w:val="a5"/>
        </w:rPr>
        <w:endnoteRef/>
      </w:r>
      <w:r w:rsidRPr="001653BF">
        <w:rPr>
          <w:lang w:val="el-GR"/>
        </w:rPr>
        <w:tab/>
        <w:t>Επαναλάβετε τα στοιχεία των αρμοδίων, όνομα και επώνυμο, όσες φορές χρειάζεται.</w:t>
      </w:r>
    </w:p>
  </w:endnote>
  <w:endnote w:id="3">
    <w:p w:rsidR="004A0EA3" w:rsidRPr="001653BF" w:rsidRDefault="004A0EA3" w:rsidP="004A0EA3">
      <w:pPr>
        <w:pStyle w:val="af5"/>
        <w:tabs>
          <w:tab w:val="left" w:pos="284"/>
        </w:tabs>
        <w:rPr>
          <w:lang w:val="el-GR"/>
        </w:rPr>
      </w:pPr>
      <w:r w:rsidRPr="001653BF">
        <w:rPr>
          <w:rStyle w:val="a5"/>
        </w:rPr>
        <w:endnoteRef/>
      </w:r>
      <w:r w:rsidRPr="001653BF">
        <w:rPr>
          <w:lang w:val="el-GR"/>
        </w:rPr>
        <w:tab/>
        <w:t xml:space="preserve">Βλέπε </w:t>
      </w:r>
      <w:r w:rsidRPr="001653BF">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0EA3" w:rsidRPr="001653BF" w:rsidRDefault="004A0EA3" w:rsidP="004A0EA3">
      <w:pPr>
        <w:pStyle w:val="af5"/>
        <w:tabs>
          <w:tab w:val="left" w:pos="284"/>
        </w:tabs>
        <w:rPr>
          <w:lang w:val="el-GR"/>
        </w:rPr>
      </w:pPr>
      <w:r w:rsidRPr="001653BF">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0EA3" w:rsidRPr="001653BF" w:rsidRDefault="004A0EA3" w:rsidP="004A0EA3">
      <w:pPr>
        <w:pStyle w:val="af5"/>
        <w:tabs>
          <w:tab w:val="left" w:pos="284"/>
        </w:tabs>
        <w:rPr>
          <w:lang w:val="el-GR"/>
        </w:rPr>
      </w:pPr>
      <w:r w:rsidRPr="001653BF">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0EA3" w:rsidRPr="001653BF" w:rsidRDefault="004A0EA3" w:rsidP="004A0EA3">
      <w:pPr>
        <w:pStyle w:val="af5"/>
        <w:tabs>
          <w:tab w:val="left" w:pos="284"/>
        </w:tabs>
        <w:rPr>
          <w:lang w:val="el-GR"/>
        </w:rPr>
      </w:pPr>
      <w:r w:rsidRPr="001653BF">
        <w:rPr>
          <w:rStyle w:val="DeltaViewInsertion"/>
        </w:rPr>
        <w:tab/>
        <w:t xml:space="preserve">Μεσαίες επιχειρήσεις: επιχειρήσεις που δεν είναι ούτε πολύ μικρές ούτε μικρές και </w:t>
      </w:r>
      <w:r w:rsidRPr="001653BF">
        <w:rPr>
          <w:lang w:val="el-GR"/>
        </w:rPr>
        <w:t xml:space="preserve">οι οποίες </w:t>
      </w:r>
      <w:r w:rsidRPr="001653BF">
        <w:rPr>
          <w:b/>
          <w:lang w:val="el-GR"/>
        </w:rPr>
        <w:t>απασχολούν λιγότερους από 250 εργαζομένους</w:t>
      </w:r>
      <w:r w:rsidRPr="001653BF">
        <w:rPr>
          <w:lang w:val="el-GR"/>
        </w:rPr>
        <w:t xml:space="preserve"> και των οποίων ο </w:t>
      </w:r>
      <w:r w:rsidRPr="001653BF">
        <w:rPr>
          <w:b/>
          <w:lang w:val="el-GR"/>
        </w:rPr>
        <w:t>ετήσιος κύκλος εργασιών δεν υπερβαίνει τα 50 εκατομμύρια ευρώ</w:t>
      </w:r>
      <w:r w:rsidRPr="001653BF">
        <w:rPr>
          <w:lang w:val="el-GR"/>
        </w:rPr>
        <w:t xml:space="preserve"> </w:t>
      </w:r>
      <w:r w:rsidRPr="001653BF">
        <w:rPr>
          <w:b/>
          <w:i/>
          <w:lang w:val="el-GR"/>
        </w:rPr>
        <w:t>και/ή</w:t>
      </w:r>
      <w:r w:rsidRPr="001653BF">
        <w:rPr>
          <w:lang w:val="el-GR"/>
        </w:rPr>
        <w:t xml:space="preserve"> το </w:t>
      </w:r>
      <w:r w:rsidRPr="001653BF">
        <w:rPr>
          <w:b/>
          <w:lang w:val="el-GR"/>
        </w:rPr>
        <w:t>σύνολο του ετήσιου ισολογισμού δεν υπερβαίνει τα 43 εκατομμύρια ευρώ</w:t>
      </w:r>
      <w:r w:rsidRPr="001653BF">
        <w:rPr>
          <w:lang w:val="el-GR"/>
        </w:rPr>
        <w:t>.</w:t>
      </w:r>
    </w:p>
  </w:endnote>
  <w:endnote w:id="4">
    <w:p w:rsidR="004A0EA3" w:rsidRPr="001653BF" w:rsidRDefault="004A0EA3" w:rsidP="004A0EA3">
      <w:pPr>
        <w:pStyle w:val="af5"/>
        <w:tabs>
          <w:tab w:val="left" w:pos="284"/>
        </w:tabs>
        <w:rPr>
          <w:lang w:val="el-GR"/>
        </w:rPr>
      </w:pPr>
      <w:r w:rsidRPr="001653BF">
        <w:rPr>
          <w:rStyle w:val="a5"/>
        </w:rPr>
        <w:endnoteRef/>
      </w:r>
      <w:r w:rsidRPr="001653BF">
        <w:rPr>
          <w:lang w:val="el-GR"/>
        </w:rPr>
        <w:tab/>
        <w:t>Έχει δηλαδή ως κύριο σκοπό την κοινωνική και επαγγελματική ένταξη ατόμων με αναπηρία ή μειονεκτούντων ατόμων.</w:t>
      </w:r>
    </w:p>
  </w:endnote>
  <w:endnote w:id="5">
    <w:p w:rsidR="004A0EA3" w:rsidRPr="001653BF" w:rsidRDefault="004A0EA3" w:rsidP="004A0EA3">
      <w:pPr>
        <w:pStyle w:val="af5"/>
        <w:tabs>
          <w:tab w:val="left" w:pos="284"/>
        </w:tabs>
        <w:rPr>
          <w:lang w:val="el-GR"/>
        </w:rPr>
      </w:pPr>
      <w:r w:rsidRPr="001653BF">
        <w:rPr>
          <w:rStyle w:val="a5"/>
        </w:rPr>
        <w:endnoteRef/>
      </w:r>
      <w:r w:rsidRPr="001653BF">
        <w:rPr>
          <w:lang w:val="el-GR"/>
        </w:rPr>
        <w:tab/>
        <w:t>Τα δικαιολογητικά και η κατάταξη, εάν υπάρχουν, αναφέρονται στην πιστοποίηση.</w:t>
      </w:r>
    </w:p>
  </w:endnote>
  <w:endnote w:id="6">
    <w:p w:rsidR="004A0EA3" w:rsidRPr="001653BF" w:rsidRDefault="004A0EA3" w:rsidP="004A0EA3">
      <w:pPr>
        <w:pStyle w:val="af5"/>
        <w:tabs>
          <w:tab w:val="left" w:pos="284"/>
        </w:tabs>
        <w:rPr>
          <w:lang w:val="el-GR"/>
        </w:rPr>
      </w:pPr>
      <w:r w:rsidRPr="001653BF">
        <w:rPr>
          <w:rStyle w:val="a5"/>
        </w:rPr>
        <w:endnoteRef/>
      </w:r>
      <w:r w:rsidRPr="001653BF">
        <w:rPr>
          <w:lang w:val="el-GR"/>
        </w:rPr>
        <w:tab/>
        <w:t>Ειδικότερα ως μέλος ένωσης ή κοινοπραξίας ή άλλου παρόμοιου καθεστώτος.</w:t>
      </w:r>
    </w:p>
  </w:endnote>
  <w:endnote w:id="7">
    <w:p w:rsidR="004A0EA3" w:rsidRPr="001653BF" w:rsidRDefault="004A0EA3" w:rsidP="004A0EA3">
      <w:pPr>
        <w:pStyle w:val="af5"/>
        <w:tabs>
          <w:tab w:val="left" w:pos="284"/>
        </w:tabs>
        <w:rPr>
          <w:lang w:val="el-GR"/>
        </w:rPr>
      </w:pPr>
      <w:r w:rsidRPr="001653BF">
        <w:rPr>
          <w:rStyle w:val="a5"/>
        </w:rPr>
        <w:endnoteRef/>
      </w:r>
      <w:r w:rsidRPr="001653BF">
        <w:rPr>
          <w:lang w:val="el-GR"/>
        </w:rPr>
        <w:tab/>
        <w:t xml:space="preserve"> Επισημαίνεται ότι σύμφωνα με το δεύτερο εδάφιο του άρθρου 78 “</w:t>
      </w:r>
      <w:r w:rsidRPr="001653B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653BF">
        <w:rPr>
          <w:lang w:val="el-GR"/>
        </w:rPr>
        <w:t>.”</w:t>
      </w:r>
    </w:p>
  </w:endnote>
  <w:endnote w:id="8">
    <w:p w:rsidR="004A0EA3" w:rsidRPr="001653BF" w:rsidRDefault="004A0EA3" w:rsidP="004A0EA3">
      <w:pPr>
        <w:pStyle w:val="af5"/>
        <w:tabs>
          <w:tab w:val="left" w:pos="284"/>
        </w:tabs>
        <w:rPr>
          <w:lang w:val="el-GR"/>
        </w:rPr>
      </w:pPr>
      <w:r w:rsidRPr="001653BF">
        <w:rPr>
          <w:rStyle w:val="a5"/>
        </w:rPr>
        <w:endnoteRef/>
      </w:r>
      <w:r w:rsidRPr="001653BF">
        <w:rPr>
          <w:lang w:val="el-GR"/>
        </w:rPr>
        <w:tab/>
        <w:t xml:space="preserve">Σύμφωνα με τις διατάξεις του άρθρου 73 παρ. 3 α, </w:t>
      </w:r>
      <w:r w:rsidRPr="001653BF">
        <w:rPr>
          <w:u w:val="single"/>
          <w:lang w:val="el-GR"/>
        </w:rPr>
        <w:t xml:space="preserve">εφόσον προβλέπεται στα έγγραφα της σύμβασης </w:t>
      </w:r>
      <w:r w:rsidRPr="001653B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A0EA3" w:rsidRPr="001653BF" w:rsidRDefault="004A0EA3" w:rsidP="004A0EA3">
      <w:pPr>
        <w:pStyle w:val="af5"/>
        <w:tabs>
          <w:tab w:val="left" w:pos="284"/>
        </w:tabs>
        <w:rPr>
          <w:lang w:val="el-GR"/>
        </w:rPr>
      </w:pPr>
      <w:r w:rsidRPr="001653BF">
        <w:rPr>
          <w:rStyle w:val="a5"/>
        </w:rPr>
        <w:endnoteRef/>
      </w:r>
      <w:r w:rsidRPr="001653B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653BF">
        <w:t>L</w:t>
      </w:r>
      <w:r w:rsidRPr="001653BF">
        <w:rPr>
          <w:lang w:val="el-GR"/>
        </w:rPr>
        <w:t xml:space="preserve"> 300 της 11.11.2008, σ. 42).</w:t>
      </w:r>
    </w:p>
  </w:endnote>
  <w:endnote w:id="10">
    <w:p w:rsidR="004A0EA3" w:rsidRPr="001653BF" w:rsidRDefault="004A0EA3" w:rsidP="004A0EA3">
      <w:pPr>
        <w:pStyle w:val="af5"/>
        <w:tabs>
          <w:tab w:val="left" w:pos="284"/>
        </w:tabs>
        <w:rPr>
          <w:lang w:val="el-GR"/>
        </w:rPr>
      </w:pPr>
      <w:r w:rsidRPr="001653BF">
        <w:rPr>
          <w:rStyle w:val="a5"/>
        </w:rPr>
        <w:endnoteRef/>
      </w:r>
      <w:r w:rsidRPr="001653BF">
        <w:rPr>
          <w:lang w:val="el-GR"/>
        </w:rPr>
        <w:tab/>
        <w:t>Σύμφωνα με άρθρο 73 παρ. 1 (β). Στον Κανονισμό ΕΕΕΣ (Κανονισμός ΕΕ 2016/7) αναφέρεται ως “διαφθορά”.</w:t>
      </w:r>
    </w:p>
  </w:endnote>
  <w:endnote w:id="11">
    <w:p w:rsidR="004A0EA3" w:rsidRPr="00051C71" w:rsidRDefault="004A0EA3" w:rsidP="004A0EA3">
      <w:pPr>
        <w:pStyle w:val="af5"/>
        <w:tabs>
          <w:tab w:val="left" w:pos="284"/>
        </w:tabs>
        <w:rPr>
          <w:lang w:val="el-GR"/>
        </w:rPr>
      </w:pPr>
      <w:r w:rsidRPr="001653BF">
        <w:rPr>
          <w:rStyle w:val="a5"/>
        </w:rPr>
        <w:endnoteRef/>
      </w:r>
      <w:r w:rsidRPr="001653B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653BF">
        <w:t>C</w:t>
      </w:r>
      <w:r w:rsidRPr="001653B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653BF">
        <w:t>L</w:t>
      </w:r>
      <w:r w:rsidRPr="001653BF">
        <w:rPr>
          <w:lang w:val="el-GR"/>
        </w:rPr>
        <w:t xml:space="preserve"> 192 της 31.7.2003, σ. 54). Περιλαμβάνει επίσης τη διαφθορά όπως ορίζεται στο </w:t>
      </w:r>
      <w:r w:rsidRPr="001653BF">
        <w:rPr>
          <w:b/>
          <w:lang w:val="el-GR"/>
        </w:rPr>
        <w:t>ν.</w:t>
      </w:r>
      <w:r w:rsidRPr="00051C71">
        <w:rPr>
          <w:b/>
          <w:lang w:val="el-GR"/>
        </w:rPr>
        <w:t xml:space="preserve"> 3560/2007</w:t>
      </w:r>
      <w:r w:rsidRPr="00051C71">
        <w:rPr>
          <w:lang w:val="el-GR"/>
        </w:rPr>
        <w:t xml:space="preserve"> </w:t>
      </w:r>
      <w:r w:rsidRPr="00051C71">
        <w:rPr>
          <w:b/>
          <w:lang w:val="el-GR"/>
        </w:rPr>
        <w:t xml:space="preserve">(ΦΕΚ 103/Α), </w:t>
      </w:r>
      <w:r w:rsidRPr="00051C71">
        <w:rPr>
          <w:i/>
          <w:lang w:val="el-GR"/>
        </w:rPr>
        <w:t xml:space="preserve">«Κύρωση και εφαρμογή της Σύμβασης ποινικού δικαίου για τη διαφθορά και του Πρόσθετου σ΄ αυτήν Πρωτοκόλλου» (αφορά σε </w:t>
      </w:r>
      <w:r w:rsidRPr="00051C71">
        <w:rPr>
          <w:lang w:val="el-GR"/>
        </w:rPr>
        <w:t xml:space="preserve"> </w:t>
      </w:r>
      <w:r w:rsidRPr="00051C71">
        <w:rPr>
          <w:i/>
          <w:lang w:val="el-GR"/>
        </w:rPr>
        <w:t>προσθήκη καθόσον στο ν. Άρθρο 73 παρ. 1 β αναφέρεται η κείμενη νομοθεσία)</w:t>
      </w:r>
      <w:r w:rsidRPr="00051C71">
        <w:rPr>
          <w:lang w:val="el-GR"/>
        </w:rPr>
        <w:t>.</w:t>
      </w:r>
    </w:p>
  </w:endnote>
  <w:endnote w:id="12">
    <w:p w:rsidR="004A0EA3" w:rsidRPr="00051C71" w:rsidRDefault="004A0EA3" w:rsidP="004A0EA3">
      <w:pPr>
        <w:pStyle w:val="af5"/>
        <w:tabs>
          <w:tab w:val="left" w:pos="284"/>
        </w:tabs>
        <w:rPr>
          <w:lang w:val="el-GR"/>
        </w:rPr>
      </w:pPr>
      <w:r>
        <w:rPr>
          <w:rStyle w:val="a5"/>
        </w:rPr>
        <w:endnoteRef/>
      </w:r>
      <w:r w:rsidRPr="00051C7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51C71">
        <w:rPr>
          <w:lang w:val="el-GR"/>
        </w:rPr>
        <w:t xml:space="preserve"> 316 της 27.11.1995, σ. 48)</w:t>
      </w:r>
      <w:r w:rsidRPr="00051C71">
        <w:rPr>
          <w:rStyle w:val="a8"/>
          <w:lang w:val="el-GR"/>
        </w:rPr>
        <w:t xml:space="preserve">  </w:t>
      </w:r>
      <w:r w:rsidRPr="00051C71">
        <w:rPr>
          <w:lang w:val="el-GR"/>
        </w:rPr>
        <w:t>όπως κυρώθηκε με το ν. 2803/2000 (ΦΕΚ 48/Α) "</w:t>
      </w:r>
      <w:r w:rsidRPr="00051C7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A0EA3" w:rsidRPr="00051C71" w:rsidRDefault="004A0EA3" w:rsidP="004A0EA3">
      <w:pPr>
        <w:pStyle w:val="af5"/>
        <w:tabs>
          <w:tab w:val="left" w:pos="284"/>
        </w:tabs>
        <w:rPr>
          <w:lang w:val="el-GR"/>
        </w:rPr>
      </w:pPr>
      <w:r>
        <w:rPr>
          <w:rStyle w:val="a5"/>
        </w:rPr>
        <w:endnoteRef/>
      </w:r>
      <w:r w:rsidRPr="00051C7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51C7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A0EA3" w:rsidRPr="00051C71" w:rsidRDefault="004A0EA3" w:rsidP="004A0EA3">
      <w:pPr>
        <w:pStyle w:val="af5"/>
        <w:tabs>
          <w:tab w:val="left" w:pos="284"/>
        </w:tabs>
        <w:rPr>
          <w:lang w:val="el-GR"/>
        </w:rPr>
      </w:pPr>
      <w:r>
        <w:rPr>
          <w:rStyle w:val="a5"/>
        </w:rPr>
        <w:endnoteRef/>
      </w:r>
      <w:r w:rsidRPr="00051C7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51C71">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A0EA3" w:rsidRPr="00051C71" w:rsidRDefault="004A0EA3" w:rsidP="004A0EA3">
      <w:pPr>
        <w:pStyle w:val="af5"/>
        <w:tabs>
          <w:tab w:val="left" w:pos="284"/>
        </w:tabs>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A0EA3" w:rsidRPr="00051C71" w:rsidRDefault="004A0EA3" w:rsidP="004A0EA3">
      <w:pPr>
        <w:pStyle w:val="af5"/>
        <w:tabs>
          <w:tab w:val="left" w:pos="284"/>
        </w:tabs>
        <w:rPr>
          <w:lang w:val="el-GR"/>
        </w:rPr>
      </w:pPr>
      <w:r>
        <w:rPr>
          <w:rStyle w:val="a5"/>
        </w:rPr>
        <w:endnoteRef/>
      </w:r>
      <w:r w:rsidRPr="00051C7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18">
    <w:p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19">
    <w:p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20">
    <w:p w:rsidR="004A0EA3" w:rsidRPr="00051C71" w:rsidRDefault="004A0EA3" w:rsidP="004A0EA3">
      <w:pPr>
        <w:pStyle w:val="af5"/>
        <w:tabs>
          <w:tab w:val="left" w:pos="284"/>
        </w:tabs>
        <w:rPr>
          <w:lang w:val="el-GR"/>
        </w:rPr>
      </w:pPr>
      <w:r>
        <w:rPr>
          <w:rStyle w:val="a5"/>
          <w:rFonts w:ascii="Times New Roman" w:hAnsi="Times New Roman"/>
        </w:rPr>
        <w:endnoteRef/>
      </w:r>
      <w:r w:rsidRPr="00051C7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A0EA3" w:rsidRPr="00051C71" w:rsidRDefault="004A0EA3" w:rsidP="004A0EA3">
      <w:pPr>
        <w:pStyle w:val="af5"/>
        <w:tabs>
          <w:tab w:val="left" w:pos="284"/>
        </w:tabs>
        <w:rPr>
          <w:lang w:val="el-GR"/>
        </w:rPr>
      </w:pPr>
      <w:r>
        <w:rPr>
          <w:rStyle w:val="a5"/>
        </w:rPr>
        <w:endnoteRef/>
      </w:r>
      <w:r w:rsidRPr="00051C7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A0EA3" w:rsidRPr="00051C71" w:rsidRDefault="004A0EA3" w:rsidP="004A0EA3">
      <w:pPr>
        <w:pStyle w:val="af5"/>
        <w:tabs>
          <w:tab w:val="left" w:pos="284"/>
        </w:tabs>
        <w:rPr>
          <w:lang w:val="el-GR"/>
        </w:rPr>
      </w:pPr>
      <w:r>
        <w:rPr>
          <w:rStyle w:val="a5"/>
        </w:rPr>
        <w:endnoteRef/>
      </w:r>
      <w:r w:rsidRPr="00051C7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A0EA3" w:rsidRPr="00051C71" w:rsidRDefault="004A0EA3" w:rsidP="004A0EA3">
      <w:pPr>
        <w:pStyle w:val="af5"/>
        <w:tabs>
          <w:tab w:val="left" w:pos="284"/>
        </w:tabs>
        <w:rPr>
          <w:lang w:val="el-GR"/>
        </w:rPr>
      </w:pPr>
      <w:r>
        <w:rPr>
          <w:rStyle w:val="a5"/>
        </w:rPr>
        <w:endnoteRef/>
      </w:r>
      <w:r w:rsidRPr="00051C71">
        <w:rPr>
          <w:lang w:val="el-GR"/>
        </w:rPr>
        <w:tab/>
        <w:t xml:space="preserve">Σημειώνεται ότι, σύμφωνα με το άρθρο 73 παρ. 3 περ. α  και β, </w:t>
      </w:r>
      <w:r w:rsidRPr="00051C71">
        <w:rPr>
          <w:u w:val="single"/>
          <w:lang w:val="el-GR"/>
        </w:rPr>
        <w:t xml:space="preserve">εφόσον προβλέπεται στα έγγραφα της σύμβασης </w:t>
      </w:r>
      <w:r w:rsidRPr="00051C7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25">
    <w:p w:rsidR="004A0EA3" w:rsidRPr="00051C71" w:rsidRDefault="004A0EA3" w:rsidP="004A0EA3">
      <w:pPr>
        <w:pStyle w:val="af5"/>
        <w:tabs>
          <w:tab w:val="left" w:pos="284"/>
        </w:tabs>
        <w:rPr>
          <w:lang w:val="el-GR"/>
        </w:rPr>
      </w:pPr>
      <w:r>
        <w:rPr>
          <w:rStyle w:val="a5"/>
        </w:rPr>
        <w:endnoteRef/>
      </w:r>
      <w:r w:rsidRPr="00051C7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A0EA3" w:rsidRPr="00051C71" w:rsidRDefault="004A0EA3" w:rsidP="004A0EA3">
      <w:pPr>
        <w:pStyle w:val="af5"/>
        <w:tabs>
          <w:tab w:val="left" w:pos="284"/>
        </w:tabs>
        <w:rPr>
          <w:lang w:val="el-GR"/>
        </w:rPr>
      </w:pPr>
      <w:r>
        <w:rPr>
          <w:rStyle w:val="a5"/>
        </w:rPr>
        <w:endnoteRef/>
      </w:r>
      <w:r w:rsidRPr="00051C7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4A0EA3" w:rsidRPr="00051C71" w:rsidRDefault="004A0EA3" w:rsidP="004A0EA3">
      <w:pPr>
        <w:pStyle w:val="af5"/>
        <w:tabs>
          <w:tab w:val="left" w:pos="284"/>
        </w:tabs>
        <w:rPr>
          <w:lang w:val="el-GR"/>
        </w:rPr>
      </w:pPr>
      <w:r>
        <w:rPr>
          <w:rStyle w:val="a5"/>
        </w:rPr>
        <w:endnoteRef/>
      </w:r>
      <w:r w:rsidRPr="00051C71">
        <w:rPr>
          <w:lang w:val="el-GR"/>
        </w:rPr>
        <w:tab/>
        <w:t>Άρθρο 73 παρ. 5.</w:t>
      </w:r>
    </w:p>
  </w:endnote>
  <w:endnote w:id="28">
    <w:p w:rsidR="004A0EA3" w:rsidRPr="00051C71" w:rsidRDefault="004A0EA3" w:rsidP="004A0EA3">
      <w:pPr>
        <w:pStyle w:val="af5"/>
        <w:tabs>
          <w:tab w:val="left" w:pos="284"/>
        </w:tabs>
        <w:rPr>
          <w:lang w:val="el-GR"/>
        </w:rPr>
      </w:pPr>
      <w:r>
        <w:rPr>
          <w:rStyle w:val="a5"/>
        </w:rPr>
        <w:endnoteRef/>
      </w:r>
      <w:r w:rsidRPr="00051C7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A0EA3" w:rsidRPr="00051C71" w:rsidRDefault="004A0EA3" w:rsidP="004A0EA3">
      <w:pPr>
        <w:pStyle w:val="af5"/>
        <w:tabs>
          <w:tab w:val="left" w:pos="284"/>
        </w:tabs>
        <w:rPr>
          <w:lang w:val="el-GR"/>
        </w:rPr>
      </w:pPr>
      <w:r>
        <w:rPr>
          <w:rStyle w:val="a5"/>
        </w:rPr>
        <w:endnoteRef/>
      </w:r>
      <w:r w:rsidRPr="00051C71">
        <w:rPr>
          <w:lang w:val="el-GR"/>
        </w:rPr>
        <w:tab/>
        <w:t>Όπως προσδιορίζεται στο άρθρο 24 ή στα έγγραφα της σύμβασης</w:t>
      </w:r>
      <w:r w:rsidRPr="00051C71">
        <w:rPr>
          <w:b/>
          <w:i/>
          <w:lang w:val="el-GR"/>
        </w:rPr>
        <w:t>.</w:t>
      </w:r>
    </w:p>
  </w:endnote>
  <w:endnote w:id="30">
    <w:p w:rsidR="004A0EA3" w:rsidRPr="00051C71" w:rsidRDefault="004A0EA3" w:rsidP="004A0EA3">
      <w:pPr>
        <w:pStyle w:val="af5"/>
        <w:tabs>
          <w:tab w:val="left" w:pos="284"/>
        </w:tabs>
        <w:rPr>
          <w:lang w:val="el-GR"/>
        </w:rPr>
      </w:pPr>
      <w:r>
        <w:rPr>
          <w:rStyle w:val="a5"/>
        </w:rPr>
        <w:endnoteRef/>
      </w:r>
      <w:r w:rsidRPr="00051C71">
        <w:rPr>
          <w:lang w:val="el-GR"/>
        </w:rPr>
        <w:tab/>
        <w:t>Πρβλ άρθρο 48.</w:t>
      </w:r>
    </w:p>
  </w:endnote>
  <w:endnote w:id="31">
    <w:p w:rsidR="004A0EA3" w:rsidRPr="00051C71" w:rsidRDefault="004A0EA3" w:rsidP="004A0EA3">
      <w:pPr>
        <w:pStyle w:val="af5"/>
        <w:tabs>
          <w:tab w:val="left" w:pos="284"/>
        </w:tabs>
        <w:rPr>
          <w:lang w:val="el-GR"/>
        </w:rPr>
      </w:pPr>
      <w:r>
        <w:rPr>
          <w:rStyle w:val="a5"/>
        </w:rPr>
        <w:endnoteRef/>
      </w:r>
      <w:r w:rsidRPr="00051C7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A0EA3" w:rsidRPr="00051C71" w:rsidRDefault="004A0EA3" w:rsidP="004A0EA3">
      <w:pPr>
        <w:pStyle w:val="af5"/>
        <w:tabs>
          <w:tab w:val="left" w:pos="284"/>
        </w:tabs>
        <w:rPr>
          <w:lang w:val="el-GR"/>
        </w:rPr>
      </w:pPr>
      <w:r>
        <w:rPr>
          <w:rStyle w:val="a5"/>
        </w:rPr>
        <w:endnoteRef/>
      </w:r>
      <w:r w:rsidRPr="00051C7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A0EA3" w:rsidRPr="00051C71" w:rsidRDefault="004A0EA3" w:rsidP="004A0EA3">
      <w:pPr>
        <w:pStyle w:val="af5"/>
        <w:tabs>
          <w:tab w:val="left" w:pos="284"/>
        </w:tabs>
        <w:rPr>
          <w:lang w:val="el-GR"/>
        </w:rPr>
      </w:pPr>
      <w:r>
        <w:rPr>
          <w:rStyle w:val="a5"/>
        </w:rPr>
        <w:endnoteRef/>
      </w:r>
      <w:r w:rsidRPr="00051C71">
        <w:rPr>
          <w:lang w:val="el-GR"/>
        </w:rPr>
        <w:tab/>
        <w:t xml:space="preserve">Όπως περιγράφεται στο Παράρτημα </w:t>
      </w:r>
      <w:r>
        <w:rPr>
          <w:lang w:val="en-US"/>
        </w:rPr>
        <w:t>XI</w:t>
      </w:r>
      <w:r w:rsidRPr="00051C71">
        <w:rPr>
          <w:lang w:val="el-GR"/>
        </w:rPr>
        <w:t xml:space="preserve"> του Προσαρτήματος Α, </w:t>
      </w:r>
      <w:r w:rsidRPr="00051C7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A0EA3" w:rsidRPr="00051C71" w:rsidRDefault="004A0EA3" w:rsidP="004A0EA3">
      <w:pPr>
        <w:pStyle w:val="af5"/>
        <w:tabs>
          <w:tab w:val="left" w:pos="284"/>
        </w:tabs>
        <w:rPr>
          <w:lang w:val="el-GR"/>
        </w:rPr>
      </w:pPr>
      <w:r>
        <w:rPr>
          <w:rStyle w:val="a5"/>
        </w:rPr>
        <w:endnoteRef/>
      </w:r>
      <w:r w:rsidRPr="00051C71">
        <w:rPr>
          <w:lang w:val="el-GR"/>
        </w:rPr>
        <w:tab/>
        <w:t xml:space="preserve"> Μόνον εφόσον επιτρέπεται </w:t>
      </w:r>
      <w:r w:rsidRPr="00051C71">
        <w:rPr>
          <w:b/>
          <w:i/>
          <w:lang w:val="el-GR"/>
        </w:rPr>
        <w:t xml:space="preserve">στη σχετική διακήρυξη ή στην πρόσκληση ή στα έγγραφα της σύμβασης που αναφέρονται στην διακήρυξη. </w:t>
      </w:r>
    </w:p>
  </w:endnote>
  <w:endnote w:id="35">
    <w:p w:rsidR="004A0EA3" w:rsidRPr="00051C71" w:rsidRDefault="004A0EA3" w:rsidP="004A0EA3">
      <w:pPr>
        <w:pStyle w:val="af5"/>
        <w:tabs>
          <w:tab w:val="left" w:pos="284"/>
        </w:tabs>
        <w:rPr>
          <w:lang w:val="el-GR"/>
        </w:rPr>
      </w:pPr>
      <w:r>
        <w:rPr>
          <w:rStyle w:val="a5"/>
        </w:rPr>
        <w:endnoteRef/>
      </w:r>
      <w:r w:rsidRPr="00051C7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51C71">
        <w:rPr>
          <w:b/>
          <w:i/>
          <w:lang w:val="el-GR"/>
        </w:rPr>
        <w:t xml:space="preserve">. </w:t>
      </w:r>
    </w:p>
  </w:endnote>
  <w:endnote w:id="36">
    <w:p w:rsidR="004A0EA3" w:rsidRPr="00051C71" w:rsidRDefault="004A0EA3" w:rsidP="004A0EA3">
      <w:pPr>
        <w:pStyle w:val="af5"/>
        <w:tabs>
          <w:tab w:val="left" w:pos="284"/>
        </w:tabs>
        <w:rPr>
          <w:lang w:val="el-GR"/>
        </w:rPr>
      </w:pPr>
      <w:r>
        <w:rPr>
          <w:rStyle w:val="a5"/>
        </w:rPr>
        <w:endnoteRef/>
      </w:r>
      <w:r w:rsidRPr="00051C71">
        <w:rPr>
          <w:lang w:val="el-GR"/>
        </w:rPr>
        <w:tab/>
        <w:t xml:space="preserve">Π.χ αναλογία μεταξύ περιουσιακών στοιχείων και υποχρεώσεων </w:t>
      </w:r>
    </w:p>
  </w:endnote>
  <w:endnote w:id="37">
    <w:p w:rsidR="004A0EA3" w:rsidRPr="00051C71" w:rsidRDefault="004A0EA3" w:rsidP="004A0EA3">
      <w:pPr>
        <w:pStyle w:val="af5"/>
        <w:tabs>
          <w:tab w:val="left" w:pos="284"/>
        </w:tabs>
        <w:rPr>
          <w:lang w:val="el-GR"/>
        </w:rPr>
      </w:pPr>
      <w:r>
        <w:rPr>
          <w:rStyle w:val="a5"/>
        </w:rPr>
        <w:endnoteRef/>
      </w:r>
      <w:r w:rsidRPr="00051C71">
        <w:rPr>
          <w:lang w:val="el-GR"/>
        </w:rPr>
        <w:tab/>
        <w:t xml:space="preserve">Π.χ αναλογία μεταξύ περιουσιακών στοιχείων και υποχρεώσεων </w:t>
      </w:r>
    </w:p>
  </w:endnote>
  <w:endnote w:id="38">
    <w:p w:rsidR="004A0EA3" w:rsidRPr="00051C71" w:rsidRDefault="004A0EA3" w:rsidP="004A0EA3">
      <w:pPr>
        <w:pStyle w:val="af5"/>
        <w:tabs>
          <w:tab w:val="left" w:pos="284"/>
        </w:tabs>
        <w:rPr>
          <w:lang w:val="el-GR"/>
        </w:rPr>
      </w:pPr>
      <w:r>
        <w:rPr>
          <w:rStyle w:val="a5"/>
        </w:rPr>
        <w:endnoteRef/>
      </w:r>
      <w:r w:rsidRPr="00051C71">
        <w:rPr>
          <w:lang w:val="el-GR"/>
        </w:rPr>
        <w:tab/>
        <w:t xml:space="preserve">Οι αναθέτουσες αρχές μπορούν να </w:t>
      </w:r>
      <w:r w:rsidRPr="00051C71">
        <w:rPr>
          <w:b/>
          <w:lang w:val="el-GR"/>
        </w:rPr>
        <w:t>ζητούν</w:t>
      </w:r>
      <w:r w:rsidRPr="00051C71">
        <w:rPr>
          <w:lang w:val="el-GR"/>
        </w:rPr>
        <w:t xml:space="preserve"> έως πέντε έτη και να </w:t>
      </w:r>
      <w:r w:rsidRPr="00051C71">
        <w:rPr>
          <w:b/>
          <w:lang w:val="el-GR"/>
        </w:rPr>
        <w:t>επιτρέπουν</w:t>
      </w:r>
      <w:r w:rsidRPr="00051C71">
        <w:rPr>
          <w:lang w:val="el-GR"/>
        </w:rPr>
        <w:t xml:space="preserve"> την τεκμηρίωση εμπειρίας  που </w:t>
      </w:r>
      <w:r w:rsidRPr="00051C71">
        <w:rPr>
          <w:b/>
          <w:lang w:val="el-GR"/>
        </w:rPr>
        <w:t>υπερβαίνει</w:t>
      </w:r>
      <w:r w:rsidRPr="00051C71">
        <w:rPr>
          <w:lang w:val="el-GR"/>
        </w:rPr>
        <w:t xml:space="preserve"> τα πέντε έτη.</w:t>
      </w:r>
    </w:p>
  </w:endnote>
  <w:endnote w:id="39">
    <w:p w:rsidR="004A0EA3" w:rsidRPr="00051C71" w:rsidRDefault="004A0EA3" w:rsidP="004A0EA3">
      <w:pPr>
        <w:pStyle w:val="af5"/>
        <w:tabs>
          <w:tab w:val="left" w:pos="284"/>
        </w:tabs>
        <w:rPr>
          <w:lang w:val="el-GR"/>
        </w:rPr>
      </w:pPr>
      <w:r>
        <w:rPr>
          <w:rStyle w:val="a5"/>
        </w:rPr>
        <w:endnoteRef/>
      </w:r>
      <w:r w:rsidRPr="00051C71">
        <w:rPr>
          <w:lang w:val="el-GR"/>
        </w:rPr>
        <w:tab/>
        <w:t xml:space="preserve">Οι αναθέτουσες αρχές μπορούν να </w:t>
      </w:r>
      <w:r w:rsidRPr="00051C71">
        <w:rPr>
          <w:b/>
          <w:lang w:val="el-GR"/>
        </w:rPr>
        <w:t>ζητούν</w:t>
      </w:r>
      <w:r w:rsidRPr="00051C71">
        <w:rPr>
          <w:lang w:val="el-GR"/>
        </w:rPr>
        <w:t xml:space="preserve"> έως τρία έτη και να </w:t>
      </w:r>
      <w:r w:rsidRPr="00051C71">
        <w:rPr>
          <w:b/>
          <w:lang w:val="el-GR"/>
        </w:rPr>
        <w:t>επιτρέπουν</w:t>
      </w:r>
      <w:r w:rsidRPr="00051C71">
        <w:rPr>
          <w:lang w:val="el-GR"/>
        </w:rPr>
        <w:t xml:space="preserve"> την τεκμηρίωση εμπειρίας που </w:t>
      </w:r>
      <w:r w:rsidRPr="00051C71">
        <w:rPr>
          <w:b/>
          <w:lang w:val="el-GR"/>
        </w:rPr>
        <w:t>υπερβαίνει</w:t>
      </w:r>
      <w:r w:rsidRPr="00051C71">
        <w:rPr>
          <w:lang w:val="el-GR"/>
        </w:rPr>
        <w:t xml:space="preserve"> τα τρία έτη.</w:t>
      </w:r>
    </w:p>
  </w:endnote>
  <w:endnote w:id="40">
    <w:p w:rsidR="004A0EA3" w:rsidRPr="00051C71" w:rsidRDefault="004A0EA3" w:rsidP="004A0EA3">
      <w:pPr>
        <w:pStyle w:val="af5"/>
        <w:tabs>
          <w:tab w:val="left" w:pos="284"/>
        </w:tabs>
        <w:rPr>
          <w:lang w:val="el-GR"/>
        </w:rPr>
      </w:pPr>
      <w:r>
        <w:rPr>
          <w:rStyle w:val="a5"/>
        </w:rPr>
        <w:endnoteRef/>
      </w:r>
      <w:r w:rsidRPr="00051C71">
        <w:rPr>
          <w:lang w:val="el-GR"/>
        </w:rPr>
        <w:tab/>
        <w:t xml:space="preserve">Πρέπει να απαριθμούνται </w:t>
      </w:r>
      <w:r w:rsidRPr="00051C71">
        <w:rPr>
          <w:b/>
          <w:u w:val="single"/>
          <w:lang w:val="el-GR"/>
        </w:rPr>
        <w:t>όλοι</w:t>
      </w:r>
      <w:r w:rsidRPr="00051C7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A0EA3" w:rsidRPr="00051C71" w:rsidRDefault="004A0EA3" w:rsidP="004A0EA3">
      <w:pPr>
        <w:pStyle w:val="af5"/>
        <w:tabs>
          <w:tab w:val="left" w:pos="284"/>
        </w:tabs>
        <w:rPr>
          <w:lang w:val="el-GR"/>
        </w:rPr>
      </w:pPr>
      <w:r>
        <w:rPr>
          <w:rStyle w:val="a5"/>
        </w:rPr>
        <w:endnoteRef/>
      </w:r>
      <w:r w:rsidRPr="00051C7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051C71">
        <w:rPr>
          <w:lang w:val="el-GR"/>
        </w:rPr>
        <w:t>, ενότητα Γ, πρέπει να συμπληρώνονται χωριστά έντυπα ΤΕΥΔ.</w:t>
      </w:r>
    </w:p>
  </w:endnote>
  <w:endnote w:id="42">
    <w:p w:rsidR="004A0EA3" w:rsidRPr="00051C71" w:rsidRDefault="004A0EA3" w:rsidP="004A0EA3">
      <w:pPr>
        <w:pStyle w:val="af5"/>
        <w:tabs>
          <w:tab w:val="left" w:pos="284"/>
        </w:tabs>
        <w:rPr>
          <w:lang w:val="el-GR"/>
        </w:rPr>
      </w:pPr>
      <w:r>
        <w:rPr>
          <w:rStyle w:val="a5"/>
        </w:rPr>
        <w:endnoteRef/>
      </w:r>
      <w:r w:rsidRPr="00051C7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A0EA3" w:rsidRPr="00051C71" w:rsidRDefault="004A0EA3" w:rsidP="004A0EA3">
      <w:pPr>
        <w:pStyle w:val="af5"/>
        <w:tabs>
          <w:tab w:val="left" w:pos="284"/>
        </w:tabs>
        <w:rPr>
          <w:lang w:val="el-GR"/>
        </w:rPr>
      </w:pPr>
      <w:r>
        <w:rPr>
          <w:rStyle w:val="a5"/>
        </w:rPr>
        <w:endnoteRef/>
      </w:r>
      <w:r w:rsidRPr="00051C71">
        <w:rPr>
          <w:lang w:val="el-GR"/>
        </w:rPr>
        <w:tab/>
        <w:t xml:space="preserve">Επισημαίνεται ότι εάν ο οικονομικός φορέας </w:t>
      </w:r>
      <w:r w:rsidRPr="00051C71">
        <w:rPr>
          <w:b/>
          <w:u w:val="single"/>
          <w:lang w:val="el-GR"/>
        </w:rPr>
        <w:t>έχει</w:t>
      </w:r>
      <w:r w:rsidRPr="00051C71">
        <w:rPr>
          <w:lang w:val="el-GR"/>
        </w:rPr>
        <w:t xml:space="preserve"> αποφασίσει να αναθέσει τμήμα της σύμβασης σε τρίτους υπό μορφή υπεργολαβίας </w:t>
      </w:r>
      <w:r w:rsidRPr="00051C71">
        <w:rPr>
          <w:b/>
          <w:u w:val="single"/>
          <w:lang w:val="el-GR"/>
        </w:rPr>
        <w:t>και</w:t>
      </w:r>
      <w:r w:rsidRPr="00051C7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A0EA3" w:rsidRPr="00051C71" w:rsidRDefault="004A0EA3" w:rsidP="004A0EA3">
      <w:pPr>
        <w:pStyle w:val="af5"/>
        <w:tabs>
          <w:tab w:val="left" w:pos="284"/>
        </w:tabs>
        <w:rPr>
          <w:lang w:val="el-GR"/>
        </w:rPr>
      </w:pPr>
      <w:r>
        <w:rPr>
          <w:rStyle w:val="a5"/>
        </w:rPr>
        <w:endnoteRef/>
      </w:r>
      <w:r w:rsidRPr="00051C71">
        <w:rPr>
          <w:lang w:val="el-GR"/>
        </w:rPr>
        <w:tab/>
        <w:t>Διευκρινίστε ποιο στοιχείο αφορά η απάντηση.</w:t>
      </w:r>
    </w:p>
  </w:endnote>
  <w:endnote w:id="45">
    <w:p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46">
    <w:p w:rsidR="004A0EA3" w:rsidRPr="00051C71" w:rsidRDefault="004A0EA3" w:rsidP="004A0EA3">
      <w:pPr>
        <w:pStyle w:val="af5"/>
        <w:tabs>
          <w:tab w:val="left" w:pos="284"/>
        </w:tabs>
        <w:rPr>
          <w:lang w:val="el-GR"/>
        </w:rPr>
      </w:pPr>
      <w:r>
        <w:rPr>
          <w:rStyle w:val="a5"/>
        </w:rPr>
        <w:endnoteRef/>
      </w:r>
      <w:r w:rsidRPr="00051C71">
        <w:rPr>
          <w:lang w:val="el-GR"/>
        </w:rPr>
        <w:tab/>
        <w:t>Επαναλάβετε όσες φορές χρειάζεται.</w:t>
      </w:r>
    </w:p>
  </w:endnote>
  <w:endnote w:id="47">
    <w:p w:rsidR="004A0EA3" w:rsidRPr="00051C71" w:rsidRDefault="004A0EA3" w:rsidP="004A0EA3">
      <w:pPr>
        <w:pStyle w:val="af5"/>
        <w:tabs>
          <w:tab w:val="left" w:pos="284"/>
        </w:tabs>
        <w:rPr>
          <w:lang w:val="el-GR"/>
        </w:rPr>
      </w:pPr>
      <w:r>
        <w:rPr>
          <w:rStyle w:val="a5"/>
        </w:rPr>
        <w:endnoteRef/>
      </w:r>
      <w:r w:rsidRPr="00051C71">
        <w:rPr>
          <w:lang w:val="el-GR"/>
        </w:rPr>
        <w:tab/>
        <w:t>Πρβλ και άρθρο 1 ν. 4250/2014</w:t>
      </w:r>
    </w:p>
  </w:endnote>
  <w:endnote w:id="48">
    <w:p w:rsidR="004A0EA3" w:rsidRPr="00051C71" w:rsidRDefault="004A0EA3" w:rsidP="004A0EA3">
      <w:pPr>
        <w:pStyle w:val="af5"/>
        <w:tabs>
          <w:tab w:val="left" w:pos="284"/>
        </w:tabs>
        <w:rPr>
          <w:lang w:val="el-GR"/>
        </w:rPr>
      </w:pPr>
      <w:r>
        <w:rPr>
          <w:rStyle w:val="a5"/>
        </w:rPr>
        <w:endnoteRef/>
      </w:r>
      <w:r w:rsidRPr="00051C71">
        <w:rPr>
          <w:lang w:val="el-GR"/>
        </w:rPr>
        <w:tab/>
        <w:t>Υπό την προϋπόθεση ότι ο οικονομικός φορέας έχει παράσχει τις απαραίτητες πληροφορίες (</w:t>
      </w:r>
      <w:r w:rsidRPr="00051C7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51C7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A3" w:rsidRDefault="004A0EA3" w:rsidP="004A0EA3">
      <w:pPr>
        <w:spacing w:after="0" w:line="240" w:lineRule="auto"/>
      </w:pPr>
      <w:r>
        <w:separator/>
      </w:r>
    </w:p>
  </w:footnote>
  <w:footnote w:type="continuationSeparator" w:id="0">
    <w:p w:rsidR="004A0EA3" w:rsidRDefault="004A0EA3" w:rsidP="004A0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1EA601A4"/>
    <w:multiLevelType w:val="hybridMultilevel"/>
    <w:tmpl w:val="8286E844"/>
    <w:lvl w:ilvl="0" w:tplc="4DB0E038">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A3"/>
    <w:rsid w:val="004A0EA3"/>
    <w:rsid w:val="00E34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1DE1D-4ADC-43D2-BE70-C1D48F85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4A0EA3"/>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4A0EA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A0EA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A0EA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A0EA3"/>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A0EA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4A0EA3"/>
    <w:rPr>
      <w:rFonts w:ascii="Arial" w:eastAsia="Times New Roman" w:hAnsi="Arial" w:cs="Arial"/>
      <w:b/>
      <w:color w:val="002060"/>
      <w:sz w:val="24"/>
      <w:lang w:val="en-GB" w:eastAsia="zh-CN"/>
    </w:rPr>
  </w:style>
  <w:style w:type="character" w:customStyle="1" w:styleId="3Char">
    <w:name w:val="Επικεφαλίδα 3 Char"/>
    <w:basedOn w:val="a0"/>
    <w:link w:val="3"/>
    <w:rsid w:val="004A0EA3"/>
    <w:rPr>
      <w:rFonts w:ascii="Arial" w:eastAsia="Times New Roman" w:hAnsi="Arial" w:cs="Times New Roman"/>
      <w:b/>
      <w:bCs/>
      <w:szCs w:val="26"/>
      <w:lang w:val="en-GB" w:eastAsia="zh-CN"/>
    </w:rPr>
  </w:style>
  <w:style w:type="character" w:customStyle="1" w:styleId="4Char">
    <w:name w:val="Επικεφαλίδα 4 Char"/>
    <w:basedOn w:val="a0"/>
    <w:link w:val="4"/>
    <w:rsid w:val="004A0EA3"/>
    <w:rPr>
      <w:rFonts w:ascii="Arial" w:eastAsia="Times New Roman" w:hAnsi="Arial" w:cs="Times New Roman"/>
      <w:b/>
      <w:bCs/>
      <w:szCs w:val="28"/>
      <w:lang w:val="en-GB" w:eastAsia="zh-CN"/>
    </w:rPr>
  </w:style>
  <w:style w:type="character" w:customStyle="1" w:styleId="5Char">
    <w:name w:val="Επικεφαλίδα 5 Char"/>
    <w:basedOn w:val="a0"/>
    <w:link w:val="5"/>
    <w:rsid w:val="004A0EA3"/>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4A0EA3"/>
  </w:style>
  <w:style w:type="character" w:customStyle="1" w:styleId="WW8Num1z0">
    <w:name w:val="WW8Num1z0"/>
    <w:rsid w:val="004A0EA3"/>
  </w:style>
  <w:style w:type="character" w:customStyle="1" w:styleId="WW8Num1z1">
    <w:name w:val="WW8Num1z1"/>
    <w:rsid w:val="004A0EA3"/>
  </w:style>
  <w:style w:type="character" w:customStyle="1" w:styleId="WW8Num1z2">
    <w:name w:val="WW8Num1z2"/>
    <w:rsid w:val="004A0EA3"/>
  </w:style>
  <w:style w:type="character" w:customStyle="1" w:styleId="WW8Num1z3">
    <w:name w:val="WW8Num1z3"/>
    <w:rsid w:val="004A0EA3"/>
  </w:style>
  <w:style w:type="character" w:customStyle="1" w:styleId="WW8Num1z4">
    <w:name w:val="WW8Num1z4"/>
    <w:rsid w:val="004A0EA3"/>
    <w:rPr>
      <w:rFonts w:ascii="Arial" w:hAnsi="Arial" w:cs="Times New Roman"/>
      <w:b w:val="0"/>
      <w:i w:val="0"/>
      <w:sz w:val="20"/>
      <w:szCs w:val="20"/>
    </w:rPr>
  </w:style>
  <w:style w:type="character" w:customStyle="1" w:styleId="WW8Num1z5">
    <w:name w:val="WW8Num1z5"/>
    <w:rsid w:val="004A0EA3"/>
  </w:style>
  <w:style w:type="character" w:customStyle="1" w:styleId="WW8Num1z6">
    <w:name w:val="WW8Num1z6"/>
    <w:rsid w:val="004A0EA3"/>
  </w:style>
  <w:style w:type="character" w:customStyle="1" w:styleId="WW8Num1z7">
    <w:name w:val="WW8Num1z7"/>
    <w:rsid w:val="004A0EA3"/>
  </w:style>
  <w:style w:type="character" w:customStyle="1" w:styleId="WW8Num1z8">
    <w:name w:val="WW8Num1z8"/>
    <w:rsid w:val="004A0EA3"/>
  </w:style>
  <w:style w:type="character" w:customStyle="1" w:styleId="WW8Num2z0">
    <w:name w:val="WW8Num2z0"/>
    <w:rsid w:val="004A0EA3"/>
  </w:style>
  <w:style w:type="character" w:customStyle="1" w:styleId="WW8Num2z1">
    <w:name w:val="WW8Num2z1"/>
    <w:rsid w:val="004A0EA3"/>
  </w:style>
  <w:style w:type="character" w:customStyle="1" w:styleId="WW8Num2z2">
    <w:name w:val="WW8Num2z2"/>
    <w:rsid w:val="004A0EA3"/>
  </w:style>
  <w:style w:type="character" w:customStyle="1" w:styleId="WW8Num2z3">
    <w:name w:val="WW8Num2z3"/>
    <w:rsid w:val="004A0EA3"/>
  </w:style>
  <w:style w:type="character" w:customStyle="1" w:styleId="WW8Num2z4">
    <w:name w:val="WW8Num2z4"/>
    <w:rsid w:val="004A0EA3"/>
    <w:rPr>
      <w:rFonts w:ascii="Arial" w:hAnsi="Arial" w:cs="Times New Roman"/>
      <w:b w:val="0"/>
      <w:i w:val="0"/>
      <w:sz w:val="20"/>
      <w:szCs w:val="20"/>
    </w:rPr>
  </w:style>
  <w:style w:type="character" w:customStyle="1" w:styleId="WW8Num2z5">
    <w:name w:val="WW8Num2z5"/>
    <w:rsid w:val="004A0EA3"/>
  </w:style>
  <w:style w:type="character" w:customStyle="1" w:styleId="WW8Num2z6">
    <w:name w:val="WW8Num2z6"/>
    <w:rsid w:val="004A0EA3"/>
  </w:style>
  <w:style w:type="character" w:customStyle="1" w:styleId="WW8Num2z7">
    <w:name w:val="WW8Num2z7"/>
    <w:rsid w:val="004A0EA3"/>
  </w:style>
  <w:style w:type="character" w:customStyle="1" w:styleId="WW8Num2z8">
    <w:name w:val="WW8Num2z8"/>
    <w:rsid w:val="004A0EA3"/>
  </w:style>
  <w:style w:type="character" w:customStyle="1" w:styleId="WW8Num3z0">
    <w:name w:val="WW8Num3z0"/>
    <w:rsid w:val="004A0EA3"/>
    <w:rPr>
      <w:rFonts w:ascii="Symbol" w:hAnsi="Symbol" w:cs="Symbol"/>
      <w:lang w:val="el-GR"/>
    </w:rPr>
  </w:style>
  <w:style w:type="character" w:customStyle="1" w:styleId="WW8Num4z0">
    <w:name w:val="WW8Num4z0"/>
    <w:rsid w:val="004A0EA3"/>
    <w:rPr>
      <w:lang w:val="el-GR"/>
    </w:rPr>
  </w:style>
  <w:style w:type="character" w:customStyle="1" w:styleId="WW8Num5z0">
    <w:name w:val="WW8Num5z0"/>
    <w:rsid w:val="004A0EA3"/>
    <w:rPr>
      <w:rFonts w:ascii="Webdings" w:hAnsi="Webdings" w:cs="Webdings"/>
      <w:color w:val="333399"/>
      <w:sz w:val="16"/>
    </w:rPr>
  </w:style>
  <w:style w:type="character" w:customStyle="1" w:styleId="WW8Num6z0">
    <w:name w:val="WW8Num6z0"/>
    <w:rsid w:val="004A0EA3"/>
    <w:rPr>
      <w:rFonts w:ascii="Symbol" w:hAnsi="Symbol" w:cs="Symbol"/>
      <w:strike/>
      <w:color w:val="0070C0"/>
      <w:kern w:val="1"/>
      <w:position w:val="0"/>
      <w:sz w:val="24"/>
      <w:vertAlign w:val="baseline"/>
      <w:lang w:val="el-GR"/>
    </w:rPr>
  </w:style>
  <w:style w:type="character" w:customStyle="1" w:styleId="WW8Num7z0">
    <w:name w:val="WW8Num7z0"/>
    <w:rsid w:val="004A0EA3"/>
    <w:rPr>
      <w:rFonts w:ascii="Symbol" w:hAnsi="Symbol" w:cs="Symbol"/>
      <w:shd w:val="clear" w:color="auto" w:fill="C0C0C0"/>
      <w:lang w:val="el-GR"/>
    </w:rPr>
  </w:style>
  <w:style w:type="character" w:customStyle="1" w:styleId="WW8Num8z0">
    <w:name w:val="WW8Num8z0"/>
    <w:rsid w:val="004A0EA3"/>
    <w:rPr>
      <w:b/>
      <w:bCs/>
      <w:szCs w:val="22"/>
      <w:lang w:val="el-GR"/>
    </w:rPr>
  </w:style>
  <w:style w:type="character" w:customStyle="1" w:styleId="WW8Num8z1">
    <w:name w:val="WW8Num8z1"/>
    <w:rsid w:val="004A0EA3"/>
  </w:style>
  <w:style w:type="character" w:customStyle="1" w:styleId="WW8Num8z2">
    <w:name w:val="WW8Num8z2"/>
    <w:rsid w:val="004A0EA3"/>
  </w:style>
  <w:style w:type="character" w:customStyle="1" w:styleId="WW8Num8z3">
    <w:name w:val="WW8Num8z3"/>
    <w:rsid w:val="004A0EA3"/>
  </w:style>
  <w:style w:type="character" w:customStyle="1" w:styleId="WW8Num8z4">
    <w:name w:val="WW8Num8z4"/>
    <w:rsid w:val="004A0EA3"/>
  </w:style>
  <w:style w:type="character" w:customStyle="1" w:styleId="WW8Num8z5">
    <w:name w:val="WW8Num8z5"/>
    <w:rsid w:val="004A0EA3"/>
  </w:style>
  <w:style w:type="character" w:customStyle="1" w:styleId="WW8Num8z6">
    <w:name w:val="WW8Num8z6"/>
    <w:rsid w:val="004A0EA3"/>
  </w:style>
  <w:style w:type="character" w:customStyle="1" w:styleId="WW8Num8z7">
    <w:name w:val="WW8Num8z7"/>
    <w:rsid w:val="004A0EA3"/>
  </w:style>
  <w:style w:type="character" w:customStyle="1" w:styleId="WW8Num8z8">
    <w:name w:val="WW8Num8z8"/>
    <w:rsid w:val="004A0EA3"/>
  </w:style>
  <w:style w:type="character" w:customStyle="1" w:styleId="WW8Num9z0">
    <w:name w:val="WW8Num9z0"/>
    <w:rsid w:val="004A0EA3"/>
    <w:rPr>
      <w:b/>
      <w:bCs/>
      <w:szCs w:val="22"/>
      <w:lang w:val="el-GR"/>
    </w:rPr>
  </w:style>
  <w:style w:type="character" w:customStyle="1" w:styleId="WW8Num9z1">
    <w:name w:val="WW8Num9z1"/>
    <w:rsid w:val="004A0EA3"/>
    <w:rPr>
      <w:rFonts w:eastAsia="Calibri"/>
      <w:lang w:val="el-GR"/>
    </w:rPr>
  </w:style>
  <w:style w:type="character" w:customStyle="1" w:styleId="WW8Num9z2">
    <w:name w:val="WW8Num9z2"/>
    <w:rsid w:val="004A0EA3"/>
  </w:style>
  <w:style w:type="character" w:customStyle="1" w:styleId="WW8Num9z3">
    <w:name w:val="WW8Num9z3"/>
    <w:rsid w:val="004A0EA3"/>
  </w:style>
  <w:style w:type="character" w:customStyle="1" w:styleId="WW8Num9z4">
    <w:name w:val="WW8Num9z4"/>
    <w:rsid w:val="004A0EA3"/>
  </w:style>
  <w:style w:type="character" w:customStyle="1" w:styleId="WW8Num9z5">
    <w:name w:val="WW8Num9z5"/>
    <w:rsid w:val="004A0EA3"/>
  </w:style>
  <w:style w:type="character" w:customStyle="1" w:styleId="WW8Num9z6">
    <w:name w:val="WW8Num9z6"/>
    <w:rsid w:val="004A0EA3"/>
  </w:style>
  <w:style w:type="character" w:customStyle="1" w:styleId="WW8Num9z7">
    <w:name w:val="WW8Num9z7"/>
    <w:rsid w:val="004A0EA3"/>
  </w:style>
  <w:style w:type="character" w:customStyle="1" w:styleId="WW8Num9z8">
    <w:name w:val="WW8Num9z8"/>
    <w:rsid w:val="004A0EA3"/>
  </w:style>
  <w:style w:type="character" w:customStyle="1" w:styleId="WW8Num10z0">
    <w:name w:val="WW8Num10z0"/>
    <w:rsid w:val="004A0EA3"/>
    <w:rPr>
      <w:rFonts w:ascii="Symbol" w:hAnsi="Symbol" w:cs="OpenSymbol"/>
      <w:color w:val="5B9BD5"/>
    </w:rPr>
  </w:style>
  <w:style w:type="character" w:customStyle="1" w:styleId="WW8Num7z1">
    <w:name w:val="WW8Num7z1"/>
    <w:rsid w:val="004A0EA3"/>
  </w:style>
  <w:style w:type="character" w:customStyle="1" w:styleId="WW8Num7z2">
    <w:name w:val="WW8Num7z2"/>
    <w:rsid w:val="004A0EA3"/>
  </w:style>
  <w:style w:type="character" w:customStyle="1" w:styleId="WW8Num7z3">
    <w:name w:val="WW8Num7z3"/>
    <w:rsid w:val="004A0EA3"/>
  </w:style>
  <w:style w:type="character" w:customStyle="1" w:styleId="WW8Num7z4">
    <w:name w:val="WW8Num7z4"/>
    <w:rsid w:val="004A0EA3"/>
  </w:style>
  <w:style w:type="character" w:customStyle="1" w:styleId="WW8Num7z5">
    <w:name w:val="WW8Num7z5"/>
    <w:rsid w:val="004A0EA3"/>
  </w:style>
  <w:style w:type="character" w:customStyle="1" w:styleId="WW8Num7z6">
    <w:name w:val="WW8Num7z6"/>
    <w:rsid w:val="004A0EA3"/>
  </w:style>
  <w:style w:type="character" w:customStyle="1" w:styleId="WW8Num7z7">
    <w:name w:val="WW8Num7z7"/>
    <w:rsid w:val="004A0EA3"/>
  </w:style>
  <w:style w:type="character" w:customStyle="1" w:styleId="WW8Num7z8">
    <w:name w:val="WW8Num7z8"/>
    <w:rsid w:val="004A0EA3"/>
  </w:style>
  <w:style w:type="character" w:customStyle="1" w:styleId="11">
    <w:name w:val="Προεπιλεγμένη γραμματοσειρά1"/>
    <w:rsid w:val="004A0EA3"/>
  </w:style>
  <w:style w:type="character" w:customStyle="1" w:styleId="WW-DefaultParagraphFont">
    <w:name w:val="WW-Default Paragraph Font"/>
    <w:rsid w:val="004A0EA3"/>
  </w:style>
  <w:style w:type="character" w:customStyle="1" w:styleId="30">
    <w:name w:val="Προεπιλεγμένη γραμματοσειρά3"/>
    <w:rsid w:val="004A0EA3"/>
  </w:style>
  <w:style w:type="character" w:customStyle="1" w:styleId="WW-DefaultParagraphFont1">
    <w:name w:val="WW-Default Paragraph Font1"/>
    <w:rsid w:val="004A0EA3"/>
  </w:style>
  <w:style w:type="character" w:customStyle="1" w:styleId="WW8Num10z1">
    <w:name w:val="WW8Num10z1"/>
    <w:rsid w:val="004A0EA3"/>
    <w:rPr>
      <w:rFonts w:eastAsia="Calibri"/>
      <w:lang w:val="el-GR"/>
    </w:rPr>
  </w:style>
  <w:style w:type="character" w:customStyle="1" w:styleId="WW8Num10z2">
    <w:name w:val="WW8Num10z2"/>
    <w:rsid w:val="004A0EA3"/>
  </w:style>
  <w:style w:type="character" w:customStyle="1" w:styleId="WW8Num10z3">
    <w:name w:val="WW8Num10z3"/>
    <w:rsid w:val="004A0EA3"/>
  </w:style>
  <w:style w:type="character" w:customStyle="1" w:styleId="WW8Num10z4">
    <w:name w:val="WW8Num10z4"/>
    <w:rsid w:val="004A0EA3"/>
  </w:style>
  <w:style w:type="character" w:customStyle="1" w:styleId="WW8Num10z5">
    <w:name w:val="WW8Num10z5"/>
    <w:rsid w:val="004A0EA3"/>
  </w:style>
  <w:style w:type="character" w:customStyle="1" w:styleId="WW8Num10z6">
    <w:name w:val="WW8Num10z6"/>
    <w:rsid w:val="004A0EA3"/>
  </w:style>
  <w:style w:type="character" w:customStyle="1" w:styleId="WW8Num10z7">
    <w:name w:val="WW8Num10z7"/>
    <w:rsid w:val="004A0EA3"/>
  </w:style>
  <w:style w:type="character" w:customStyle="1" w:styleId="WW8Num10z8">
    <w:name w:val="WW8Num10z8"/>
    <w:rsid w:val="004A0EA3"/>
  </w:style>
  <w:style w:type="character" w:customStyle="1" w:styleId="WW8Num11z0">
    <w:name w:val="WW8Num11z0"/>
    <w:rsid w:val="004A0EA3"/>
    <w:rPr>
      <w:rFonts w:ascii="Symbol" w:hAnsi="Symbol" w:cs="OpenSymbol"/>
    </w:rPr>
  </w:style>
  <w:style w:type="character" w:customStyle="1" w:styleId="DefaultParagraphFont2">
    <w:name w:val="Default Paragraph Font2"/>
    <w:rsid w:val="004A0EA3"/>
  </w:style>
  <w:style w:type="character" w:customStyle="1" w:styleId="WW8Num11z1">
    <w:name w:val="WW8Num11z1"/>
    <w:rsid w:val="004A0EA3"/>
  </w:style>
  <w:style w:type="character" w:customStyle="1" w:styleId="WW8Num11z2">
    <w:name w:val="WW8Num11z2"/>
    <w:rsid w:val="004A0EA3"/>
  </w:style>
  <w:style w:type="character" w:customStyle="1" w:styleId="WW8Num11z3">
    <w:name w:val="WW8Num11z3"/>
    <w:rsid w:val="004A0EA3"/>
  </w:style>
  <w:style w:type="character" w:customStyle="1" w:styleId="WW8Num11z4">
    <w:name w:val="WW8Num11z4"/>
    <w:rsid w:val="004A0EA3"/>
  </w:style>
  <w:style w:type="character" w:customStyle="1" w:styleId="WW8Num11z5">
    <w:name w:val="WW8Num11z5"/>
    <w:rsid w:val="004A0EA3"/>
  </w:style>
  <w:style w:type="character" w:customStyle="1" w:styleId="WW8Num11z6">
    <w:name w:val="WW8Num11z6"/>
    <w:rsid w:val="004A0EA3"/>
  </w:style>
  <w:style w:type="character" w:customStyle="1" w:styleId="WW8Num11z7">
    <w:name w:val="WW8Num11z7"/>
    <w:rsid w:val="004A0EA3"/>
  </w:style>
  <w:style w:type="character" w:customStyle="1" w:styleId="WW8Num11z8">
    <w:name w:val="WW8Num11z8"/>
    <w:rsid w:val="004A0EA3"/>
  </w:style>
  <w:style w:type="character" w:customStyle="1" w:styleId="WW8Num12z0">
    <w:name w:val="WW8Num12z0"/>
    <w:rsid w:val="004A0EA3"/>
    <w:rPr>
      <w:b/>
      <w:bCs/>
      <w:szCs w:val="22"/>
      <w:lang w:val="el-GR"/>
    </w:rPr>
  </w:style>
  <w:style w:type="character" w:customStyle="1" w:styleId="WW8Num12z1">
    <w:name w:val="WW8Num12z1"/>
    <w:rsid w:val="004A0EA3"/>
    <w:rPr>
      <w:rFonts w:eastAsia="Calibri"/>
      <w:lang w:val="el-GR"/>
    </w:rPr>
  </w:style>
  <w:style w:type="character" w:customStyle="1" w:styleId="WW8Num12z2">
    <w:name w:val="WW8Num12z2"/>
    <w:rsid w:val="004A0EA3"/>
  </w:style>
  <w:style w:type="character" w:customStyle="1" w:styleId="WW8Num12z3">
    <w:name w:val="WW8Num12z3"/>
    <w:rsid w:val="004A0EA3"/>
  </w:style>
  <w:style w:type="character" w:customStyle="1" w:styleId="WW8Num12z4">
    <w:name w:val="WW8Num12z4"/>
    <w:rsid w:val="004A0EA3"/>
  </w:style>
  <w:style w:type="character" w:customStyle="1" w:styleId="WW8Num12z5">
    <w:name w:val="WW8Num12z5"/>
    <w:rsid w:val="004A0EA3"/>
  </w:style>
  <w:style w:type="character" w:customStyle="1" w:styleId="WW8Num12z6">
    <w:name w:val="WW8Num12z6"/>
    <w:rsid w:val="004A0EA3"/>
  </w:style>
  <w:style w:type="character" w:customStyle="1" w:styleId="WW8Num12z7">
    <w:name w:val="WW8Num12z7"/>
    <w:rsid w:val="004A0EA3"/>
  </w:style>
  <w:style w:type="character" w:customStyle="1" w:styleId="WW8Num12z8">
    <w:name w:val="WW8Num12z8"/>
    <w:rsid w:val="004A0EA3"/>
  </w:style>
  <w:style w:type="character" w:customStyle="1" w:styleId="WW8Num13z0">
    <w:name w:val="WW8Num13z0"/>
    <w:rsid w:val="004A0EA3"/>
    <w:rPr>
      <w:rFonts w:ascii="Symbol" w:hAnsi="Symbol" w:cs="OpenSymbol"/>
    </w:rPr>
  </w:style>
  <w:style w:type="character" w:customStyle="1" w:styleId="WW-DefaultParagraphFont11">
    <w:name w:val="WW-Default Paragraph Font11"/>
    <w:rsid w:val="004A0EA3"/>
  </w:style>
  <w:style w:type="character" w:customStyle="1" w:styleId="WW8Num13z1">
    <w:name w:val="WW8Num13z1"/>
    <w:rsid w:val="004A0EA3"/>
    <w:rPr>
      <w:rFonts w:eastAsia="Calibri"/>
      <w:lang w:val="el-GR"/>
    </w:rPr>
  </w:style>
  <w:style w:type="character" w:customStyle="1" w:styleId="WW8Num13z2">
    <w:name w:val="WW8Num13z2"/>
    <w:rsid w:val="004A0EA3"/>
  </w:style>
  <w:style w:type="character" w:customStyle="1" w:styleId="WW8Num13z3">
    <w:name w:val="WW8Num13z3"/>
    <w:rsid w:val="004A0EA3"/>
  </w:style>
  <w:style w:type="character" w:customStyle="1" w:styleId="WW8Num13z4">
    <w:name w:val="WW8Num13z4"/>
    <w:rsid w:val="004A0EA3"/>
  </w:style>
  <w:style w:type="character" w:customStyle="1" w:styleId="WW8Num13z5">
    <w:name w:val="WW8Num13z5"/>
    <w:rsid w:val="004A0EA3"/>
  </w:style>
  <w:style w:type="character" w:customStyle="1" w:styleId="WW8Num13z6">
    <w:name w:val="WW8Num13z6"/>
    <w:rsid w:val="004A0EA3"/>
  </w:style>
  <w:style w:type="character" w:customStyle="1" w:styleId="WW8Num13z7">
    <w:name w:val="WW8Num13z7"/>
    <w:rsid w:val="004A0EA3"/>
  </w:style>
  <w:style w:type="character" w:customStyle="1" w:styleId="WW8Num13z8">
    <w:name w:val="WW8Num13z8"/>
    <w:rsid w:val="004A0EA3"/>
  </w:style>
  <w:style w:type="character" w:customStyle="1" w:styleId="WW8Num14z0">
    <w:name w:val="WW8Num14z0"/>
    <w:rsid w:val="004A0EA3"/>
    <w:rPr>
      <w:rFonts w:ascii="Symbol" w:hAnsi="Symbol" w:cs="OpenSymbol"/>
    </w:rPr>
  </w:style>
  <w:style w:type="character" w:customStyle="1" w:styleId="WW8Num14z1">
    <w:name w:val="WW8Num14z1"/>
    <w:rsid w:val="004A0EA3"/>
  </w:style>
  <w:style w:type="character" w:customStyle="1" w:styleId="WW8Num14z2">
    <w:name w:val="WW8Num14z2"/>
    <w:rsid w:val="004A0EA3"/>
  </w:style>
  <w:style w:type="character" w:customStyle="1" w:styleId="WW8Num14z3">
    <w:name w:val="WW8Num14z3"/>
    <w:rsid w:val="004A0EA3"/>
  </w:style>
  <w:style w:type="character" w:customStyle="1" w:styleId="WW8Num14z4">
    <w:name w:val="WW8Num14z4"/>
    <w:rsid w:val="004A0EA3"/>
  </w:style>
  <w:style w:type="character" w:customStyle="1" w:styleId="WW8Num14z5">
    <w:name w:val="WW8Num14z5"/>
    <w:rsid w:val="004A0EA3"/>
  </w:style>
  <w:style w:type="character" w:customStyle="1" w:styleId="WW8Num14z6">
    <w:name w:val="WW8Num14z6"/>
    <w:rsid w:val="004A0EA3"/>
  </w:style>
  <w:style w:type="character" w:customStyle="1" w:styleId="WW8Num14z7">
    <w:name w:val="WW8Num14z7"/>
    <w:rsid w:val="004A0EA3"/>
  </w:style>
  <w:style w:type="character" w:customStyle="1" w:styleId="WW8Num14z8">
    <w:name w:val="WW8Num14z8"/>
    <w:rsid w:val="004A0EA3"/>
  </w:style>
  <w:style w:type="character" w:customStyle="1" w:styleId="WW8Num15z0">
    <w:name w:val="WW8Num15z0"/>
    <w:rsid w:val="004A0EA3"/>
  </w:style>
  <w:style w:type="character" w:customStyle="1" w:styleId="WW8Num15z1">
    <w:name w:val="WW8Num15z1"/>
    <w:rsid w:val="004A0EA3"/>
  </w:style>
  <w:style w:type="character" w:customStyle="1" w:styleId="WW8Num15z2">
    <w:name w:val="WW8Num15z2"/>
    <w:rsid w:val="004A0EA3"/>
  </w:style>
  <w:style w:type="character" w:customStyle="1" w:styleId="WW8Num15z3">
    <w:name w:val="WW8Num15z3"/>
    <w:rsid w:val="004A0EA3"/>
  </w:style>
  <w:style w:type="character" w:customStyle="1" w:styleId="WW8Num15z4">
    <w:name w:val="WW8Num15z4"/>
    <w:rsid w:val="004A0EA3"/>
  </w:style>
  <w:style w:type="character" w:customStyle="1" w:styleId="WW8Num15z5">
    <w:name w:val="WW8Num15z5"/>
    <w:rsid w:val="004A0EA3"/>
  </w:style>
  <w:style w:type="character" w:customStyle="1" w:styleId="WW8Num15z6">
    <w:name w:val="WW8Num15z6"/>
    <w:rsid w:val="004A0EA3"/>
  </w:style>
  <w:style w:type="character" w:customStyle="1" w:styleId="WW8Num15z7">
    <w:name w:val="WW8Num15z7"/>
    <w:rsid w:val="004A0EA3"/>
  </w:style>
  <w:style w:type="character" w:customStyle="1" w:styleId="WW8Num15z8">
    <w:name w:val="WW8Num15z8"/>
    <w:rsid w:val="004A0EA3"/>
  </w:style>
  <w:style w:type="character" w:customStyle="1" w:styleId="WW8Num16z0">
    <w:name w:val="WW8Num16z0"/>
    <w:rsid w:val="004A0EA3"/>
  </w:style>
  <w:style w:type="character" w:customStyle="1" w:styleId="WW8Num16z1">
    <w:name w:val="WW8Num16z1"/>
    <w:rsid w:val="004A0EA3"/>
  </w:style>
  <w:style w:type="character" w:customStyle="1" w:styleId="WW8Num16z2">
    <w:name w:val="WW8Num16z2"/>
    <w:rsid w:val="004A0EA3"/>
  </w:style>
  <w:style w:type="character" w:customStyle="1" w:styleId="WW8Num16z3">
    <w:name w:val="WW8Num16z3"/>
    <w:rsid w:val="004A0EA3"/>
  </w:style>
  <w:style w:type="character" w:customStyle="1" w:styleId="WW8Num16z4">
    <w:name w:val="WW8Num16z4"/>
    <w:rsid w:val="004A0EA3"/>
  </w:style>
  <w:style w:type="character" w:customStyle="1" w:styleId="WW8Num16z5">
    <w:name w:val="WW8Num16z5"/>
    <w:rsid w:val="004A0EA3"/>
  </w:style>
  <w:style w:type="character" w:customStyle="1" w:styleId="WW8Num16z6">
    <w:name w:val="WW8Num16z6"/>
    <w:rsid w:val="004A0EA3"/>
  </w:style>
  <w:style w:type="character" w:customStyle="1" w:styleId="WW8Num16z7">
    <w:name w:val="WW8Num16z7"/>
    <w:rsid w:val="004A0EA3"/>
  </w:style>
  <w:style w:type="character" w:customStyle="1" w:styleId="WW8Num16z8">
    <w:name w:val="WW8Num16z8"/>
    <w:rsid w:val="004A0EA3"/>
  </w:style>
  <w:style w:type="character" w:customStyle="1" w:styleId="WW-DefaultParagraphFont111">
    <w:name w:val="WW-Default Paragraph Font111"/>
    <w:rsid w:val="004A0EA3"/>
  </w:style>
  <w:style w:type="character" w:customStyle="1" w:styleId="WW-DefaultParagraphFont1111">
    <w:name w:val="WW-Default Paragraph Font1111"/>
    <w:rsid w:val="004A0EA3"/>
  </w:style>
  <w:style w:type="character" w:customStyle="1" w:styleId="WW-DefaultParagraphFont11111">
    <w:name w:val="WW-Default Paragraph Font11111"/>
    <w:rsid w:val="004A0EA3"/>
  </w:style>
  <w:style w:type="character" w:customStyle="1" w:styleId="WW-DefaultParagraphFont111111">
    <w:name w:val="WW-Default Paragraph Font111111"/>
    <w:rsid w:val="004A0EA3"/>
  </w:style>
  <w:style w:type="character" w:customStyle="1" w:styleId="WW-DefaultParagraphFont1111111">
    <w:name w:val="WW-Default Paragraph Font1111111"/>
    <w:rsid w:val="004A0EA3"/>
  </w:style>
  <w:style w:type="character" w:customStyle="1" w:styleId="WW8Num17z0">
    <w:name w:val="WW8Num17z0"/>
    <w:rsid w:val="004A0EA3"/>
  </w:style>
  <w:style w:type="character" w:customStyle="1" w:styleId="WW8Num17z1">
    <w:name w:val="WW8Num17z1"/>
    <w:rsid w:val="004A0EA3"/>
  </w:style>
  <w:style w:type="character" w:customStyle="1" w:styleId="WW8Num17z2">
    <w:name w:val="WW8Num17z2"/>
    <w:rsid w:val="004A0EA3"/>
  </w:style>
  <w:style w:type="character" w:customStyle="1" w:styleId="WW8Num17z3">
    <w:name w:val="WW8Num17z3"/>
    <w:rsid w:val="004A0EA3"/>
  </w:style>
  <w:style w:type="character" w:customStyle="1" w:styleId="WW8Num17z4">
    <w:name w:val="WW8Num17z4"/>
    <w:rsid w:val="004A0EA3"/>
  </w:style>
  <w:style w:type="character" w:customStyle="1" w:styleId="WW8Num17z5">
    <w:name w:val="WW8Num17z5"/>
    <w:rsid w:val="004A0EA3"/>
  </w:style>
  <w:style w:type="character" w:customStyle="1" w:styleId="WW8Num17z6">
    <w:name w:val="WW8Num17z6"/>
    <w:rsid w:val="004A0EA3"/>
  </w:style>
  <w:style w:type="character" w:customStyle="1" w:styleId="WW8Num17z7">
    <w:name w:val="WW8Num17z7"/>
    <w:rsid w:val="004A0EA3"/>
  </w:style>
  <w:style w:type="character" w:customStyle="1" w:styleId="WW8Num17z8">
    <w:name w:val="WW8Num17z8"/>
    <w:rsid w:val="004A0EA3"/>
  </w:style>
  <w:style w:type="character" w:customStyle="1" w:styleId="WW8Num18z0">
    <w:name w:val="WW8Num18z0"/>
    <w:rsid w:val="004A0EA3"/>
  </w:style>
  <w:style w:type="character" w:customStyle="1" w:styleId="WW8Num18z1">
    <w:name w:val="WW8Num18z1"/>
    <w:rsid w:val="004A0EA3"/>
  </w:style>
  <w:style w:type="character" w:customStyle="1" w:styleId="WW8Num18z2">
    <w:name w:val="WW8Num18z2"/>
    <w:rsid w:val="004A0EA3"/>
  </w:style>
  <w:style w:type="character" w:customStyle="1" w:styleId="WW8Num18z3">
    <w:name w:val="WW8Num18z3"/>
    <w:rsid w:val="004A0EA3"/>
  </w:style>
  <w:style w:type="character" w:customStyle="1" w:styleId="WW8Num18z4">
    <w:name w:val="WW8Num18z4"/>
    <w:rsid w:val="004A0EA3"/>
  </w:style>
  <w:style w:type="character" w:customStyle="1" w:styleId="WW8Num18z5">
    <w:name w:val="WW8Num18z5"/>
    <w:rsid w:val="004A0EA3"/>
  </w:style>
  <w:style w:type="character" w:customStyle="1" w:styleId="WW8Num18z6">
    <w:name w:val="WW8Num18z6"/>
    <w:rsid w:val="004A0EA3"/>
  </w:style>
  <w:style w:type="character" w:customStyle="1" w:styleId="WW8Num18z7">
    <w:name w:val="WW8Num18z7"/>
    <w:rsid w:val="004A0EA3"/>
  </w:style>
  <w:style w:type="character" w:customStyle="1" w:styleId="WW8Num18z8">
    <w:name w:val="WW8Num18z8"/>
    <w:rsid w:val="004A0EA3"/>
  </w:style>
  <w:style w:type="character" w:customStyle="1" w:styleId="WW8Num3z1">
    <w:name w:val="WW8Num3z1"/>
    <w:rsid w:val="004A0EA3"/>
  </w:style>
  <w:style w:type="character" w:customStyle="1" w:styleId="WW8Num3z2">
    <w:name w:val="WW8Num3z2"/>
    <w:rsid w:val="004A0EA3"/>
  </w:style>
  <w:style w:type="character" w:customStyle="1" w:styleId="WW8Num3z3">
    <w:name w:val="WW8Num3z3"/>
    <w:rsid w:val="004A0EA3"/>
  </w:style>
  <w:style w:type="character" w:customStyle="1" w:styleId="WW8Num3z4">
    <w:name w:val="WW8Num3z4"/>
    <w:rsid w:val="004A0EA3"/>
    <w:rPr>
      <w:rFonts w:ascii="Arial" w:hAnsi="Arial" w:cs="Times New Roman"/>
      <w:b w:val="0"/>
      <w:i w:val="0"/>
      <w:sz w:val="20"/>
      <w:szCs w:val="20"/>
    </w:rPr>
  </w:style>
  <w:style w:type="character" w:customStyle="1" w:styleId="WW8Num3z5">
    <w:name w:val="WW8Num3z5"/>
    <w:rsid w:val="004A0EA3"/>
  </w:style>
  <w:style w:type="character" w:customStyle="1" w:styleId="WW8Num3z6">
    <w:name w:val="WW8Num3z6"/>
    <w:rsid w:val="004A0EA3"/>
  </w:style>
  <w:style w:type="character" w:customStyle="1" w:styleId="WW8Num3z7">
    <w:name w:val="WW8Num3z7"/>
    <w:rsid w:val="004A0EA3"/>
  </w:style>
  <w:style w:type="character" w:customStyle="1" w:styleId="WW8Num3z8">
    <w:name w:val="WW8Num3z8"/>
    <w:rsid w:val="004A0EA3"/>
  </w:style>
  <w:style w:type="character" w:customStyle="1" w:styleId="WW-DefaultParagraphFont11111111">
    <w:name w:val="WW-Default Paragraph Font11111111"/>
    <w:rsid w:val="004A0EA3"/>
  </w:style>
  <w:style w:type="character" w:customStyle="1" w:styleId="WW-DefaultParagraphFont111111111">
    <w:name w:val="WW-Default Paragraph Font111111111"/>
    <w:rsid w:val="004A0EA3"/>
  </w:style>
  <w:style w:type="character" w:customStyle="1" w:styleId="WW-DefaultParagraphFont1111111111">
    <w:name w:val="WW-Default Paragraph Font1111111111"/>
    <w:rsid w:val="004A0EA3"/>
  </w:style>
  <w:style w:type="character" w:customStyle="1" w:styleId="WW-DefaultParagraphFont11111111111">
    <w:name w:val="WW-Default Paragraph Font11111111111"/>
    <w:rsid w:val="004A0EA3"/>
  </w:style>
  <w:style w:type="character" w:customStyle="1" w:styleId="20">
    <w:name w:val="Προεπιλεγμένη γραμματοσειρά2"/>
    <w:rsid w:val="004A0EA3"/>
  </w:style>
  <w:style w:type="character" w:customStyle="1" w:styleId="WW8Num19z0">
    <w:name w:val="WW8Num19z0"/>
    <w:rsid w:val="004A0EA3"/>
    <w:rPr>
      <w:rFonts w:ascii="Calibri" w:hAnsi="Calibri" w:cs="Calibri"/>
    </w:rPr>
  </w:style>
  <w:style w:type="character" w:customStyle="1" w:styleId="WW8Num19z1">
    <w:name w:val="WW8Num19z1"/>
    <w:rsid w:val="004A0EA3"/>
  </w:style>
  <w:style w:type="character" w:customStyle="1" w:styleId="WW8Num20z0">
    <w:name w:val="WW8Num20z0"/>
    <w:rsid w:val="004A0EA3"/>
    <w:rPr>
      <w:rFonts w:ascii="Calibri" w:eastAsia="Calibri" w:hAnsi="Calibri" w:cs="Times New Roman"/>
    </w:rPr>
  </w:style>
  <w:style w:type="character" w:customStyle="1" w:styleId="WW8Num20z1">
    <w:name w:val="WW8Num20z1"/>
    <w:rsid w:val="004A0EA3"/>
    <w:rPr>
      <w:rFonts w:ascii="Courier New" w:hAnsi="Courier New" w:cs="Courier New"/>
    </w:rPr>
  </w:style>
  <w:style w:type="character" w:customStyle="1" w:styleId="WW8Num20z2">
    <w:name w:val="WW8Num20z2"/>
    <w:rsid w:val="004A0EA3"/>
    <w:rPr>
      <w:rFonts w:ascii="Wingdings" w:hAnsi="Wingdings" w:cs="Wingdings"/>
    </w:rPr>
  </w:style>
  <w:style w:type="character" w:customStyle="1" w:styleId="WW8Num20z3">
    <w:name w:val="WW8Num20z3"/>
    <w:rsid w:val="004A0EA3"/>
    <w:rPr>
      <w:rFonts w:ascii="Symbol" w:hAnsi="Symbol" w:cs="Symbol"/>
    </w:rPr>
  </w:style>
  <w:style w:type="character" w:customStyle="1" w:styleId="WW-DefaultParagraphFont111111111111">
    <w:name w:val="WW-Default Paragraph Font111111111111"/>
    <w:rsid w:val="004A0EA3"/>
  </w:style>
  <w:style w:type="character" w:customStyle="1" w:styleId="WW8Num19z2">
    <w:name w:val="WW8Num19z2"/>
    <w:rsid w:val="004A0EA3"/>
  </w:style>
  <w:style w:type="character" w:customStyle="1" w:styleId="WW8Num19z3">
    <w:name w:val="WW8Num19z3"/>
    <w:rsid w:val="004A0EA3"/>
  </w:style>
  <w:style w:type="character" w:customStyle="1" w:styleId="WW8Num19z4">
    <w:name w:val="WW8Num19z4"/>
    <w:rsid w:val="004A0EA3"/>
  </w:style>
  <w:style w:type="character" w:customStyle="1" w:styleId="WW8Num19z5">
    <w:name w:val="WW8Num19z5"/>
    <w:rsid w:val="004A0EA3"/>
  </w:style>
  <w:style w:type="character" w:customStyle="1" w:styleId="WW8Num19z6">
    <w:name w:val="WW8Num19z6"/>
    <w:rsid w:val="004A0EA3"/>
  </w:style>
  <w:style w:type="character" w:customStyle="1" w:styleId="WW8Num19z7">
    <w:name w:val="WW8Num19z7"/>
    <w:rsid w:val="004A0EA3"/>
  </w:style>
  <w:style w:type="character" w:customStyle="1" w:styleId="WW8Num19z8">
    <w:name w:val="WW8Num19z8"/>
    <w:rsid w:val="004A0EA3"/>
  </w:style>
  <w:style w:type="character" w:customStyle="1" w:styleId="WW8Num20z4">
    <w:name w:val="WW8Num20z4"/>
    <w:rsid w:val="004A0EA3"/>
  </w:style>
  <w:style w:type="character" w:customStyle="1" w:styleId="WW8Num20z5">
    <w:name w:val="WW8Num20z5"/>
    <w:rsid w:val="004A0EA3"/>
  </w:style>
  <w:style w:type="character" w:customStyle="1" w:styleId="WW8Num20z6">
    <w:name w:val="WW8Num20z6"/>
    <w:rsid w:val="004A0EA3"/>
  </w:style>
  <w:style w:type="character" w:customStyle="1" w:styleId="WW8Num20z7">
    <w:name w:val="WW8Num20z7"/>
    <w:rsid w:val="004A0EA3"/>
  </w:style>
  <w:style w:type="character" w:customStyle="1" w:styleId="WW8Num20z8">
    <w:name w:val="WW8Num20z8"/>
    <w:rsid w:val="004A0EA3"/>
  </w:style>
  <w:style w:type="character" w:customStyle="1" w:styleId="WW-DefaultParagraphFont1111111111111">
    <w:name w:val="WW-Default Paragraph Font1111111111111"/>
    <w:rsid w:val="004A0EA3"/>
  </w:style>
  <w:style w:type="character" w:customStyle="1" w:styleId="WW-DefaultParagraphFont11111111111111">
    <w:name w:val="WW-Default Paragraph Font11111111111111"/>
    <w:rsid w:val="004A0EA3"/>
  </w:style>
  <w:style w:type="character" w:customStyle="1" w:styleId="WW8Num21z0">
    <w:name w:val="WW8Num21z0"/>
    <w:rsid w:val="004A0EA3"/>
    <w:rPr>
      <w:rFonts w:ascii="Calibri" w:eastAsia="Times New Roman" w:hAnsi="Calibri" w:cs="Calibri"/>
    </w:rPr>
  </w:style>
  <w:style w:type="character" w:customStyle="1" w:styleId="WW8Num21z1">
    <w:name w:val="WW8Num21z1"/>
    <w:rsid w:val="004A0EA3"/>
    <w:rPr>
      <w:rFonts w:ascii="Courier New" w:hAnsi="Courier New" w:cs="Courier New"/>
    </w:rPr>
  </w:style>
  <w:style w:type="character" w:customStyle="1" w:styleId="WW8Num21z2">
    <w:name w:val="WW8Num21z2"/>
    <w:rsid w:val="004A0EA3"/>
    <w:rPr>
      <w:rFonts w:ascii="Wingdings" w:hAnsi="Wingdings" w:cs="Wingdings"/>
    </w:rPr>
  </w:style>
  <w:style w:type="character" w:customStyle="1" w:styleId="WW8Num21z3">
    <w:name w:val="WW8Num21z3"/>
    <w:rsid w:val="004A0EA3"/>
    <w:rPr>
      <w:rFonts w:ascii="Symbol" w:hAnsi="Symbol" w:cs="Symbol"/>
    </w:rPr>
  </w:style>
  <w:style w:type="character" w:customStyle="1" w:styleId="WW8Num22z0">
    <w:name w:val="WW8Num22z0"/>
    <w:rsid w:val="004A0EA3"/>
    <w:rPr>
      <w:rFonts w:ascii="Symbol" w:hAnsi="Symbol" w:cs="Symbol"/>
    </w:rPr>
  </w:style>
  <w:style w:type="character" w:customStyle="1" w:styleId="WW8Num22z1">
    <w:name w:val="WW8Num22z1"/>
    <w:rsid w:val="004A0EA3"/>
    <w:rPr>
      <w:rFonts w:ascii="Courier New" w:hAnsi="Courier New" w:cs="Courier New"/>
    </w:rPr>
  </w:style>
  <w:style w:type="character" w:customStyle="1" w:styleId="WW8Num22z2">
    <w:name w:val="WW8Num22z2"/>
    <w:rsid w:val="004A0EA3"/>
    <w:rPr>
      <w:rFonts w:ascii="Wingdings" w:hAnsi="Wingdings" w:cs="Wingdings"/>
    </w:rPr>
  </w:style>
  <w:style w:type="character" w:customStyle="1" w:styleId="WW8Num23z0">
    <w:name w:val="WW8Num23z0"/>
    <w:rsid w:val="004A0EA3"/>
    <w:rPr>
      <w:rFonts w:ascii="Calibri" w:eastAsia="Times New Roman" w:hAnsi="Calibri" w:cs="Calibri"/>
    </w:rPr>
  </w:style>
  <w:style w:type="character" w:customStyle="1" w:styleId="WW8Num23z1">
    <w:name w:val="WW8Num23z1"/>
    <w:rsid w:val="004A0EA3"/>
    <w:rPr>
      <w:rFonts w:ascii="Courier New" w:hAnsi="Courier New" w:cs="Courier New"/>
    </w:rPr>
  </w:style>
  <w:style w:type="character" w:customStyle="1" w:styleId="WW8Num23z2">
    <w:name w:val="WW8Num23z2"/>
    <w:rsid w:val="004A0EA3"/>
    <w:rPr>
      <w:rFonts w:ascii="Wingdings" w:hAnsi="Wingdings" w:cs="Wingdings"/>
    </w:rPr>
  </w:style>
  <w:style w:type="character" w:customStyle="1" w:styleId="WW8Num23z3">
    <w:name w:val="WW8Num23z3"/>
    <w:rsid w:val="004A0EA3"/>
    <w:rPr>
      <w:rFonts w:ascii="Symbol" w:hAnsi="Symbol" w:cs="Symbol"/>
    </w:rPr>
  </w:style>
  <w:style w:type="character" w:customStyle="1" w:styleId="WW8Num24z0">
    <w:name w:val="WW8Num24z0"/>
    <w:rsid w:val="004A0EA3"/>
    <w:rPr>
      <w:rFonts w:ascii="Symbol" w:hAnsi="Symbol" w:cs="Symbol"/>
      <w:strike/>
      <w:color w:val="0070C0"/>
      <w:position w:val="0"/>
      <w:sz w:val="24"/>
      <w:vertAlign w:val="baseline"/>
      <w:lang w:val="el-GR"/>
    </w:rPr>
  </w:style>
  <w:style w:type="character" w:customStyle="1" w:styleId="WW8Num24z1">
    <w:name w:val="WW8Num24z1"/>
    <w:rsid w:val="004A0EA3"/>
    <w:rPr>
      <w:rFonts w:ascii="Courier New" w:hAnsi="Courier New" w:cs="Courier New"/>
    </w:rPr>
  </w:style>
  <w:style w:type="character" w:customStyle="1" w:styleId="WW8Num24z2">
    <w:name w:val="WW8Num24z2"/>
    <w:rsid w:val="004A0EA3"/>
    <w:rPr>
      <w:rFonts w:ascii="Wingdings" w:hAnsi="Wingdings" w:cs="Wingdings"/>
    </w:rPr>
  </w:style>
  <w:style w:type="character" w:customStyle="1" w:styleId="WW8Num25z0">
    <w:name w:val="WW8Num25z0"/>
    <w:rsid w:val="004A0EA3"/>
    <w:rPr>
      <w:rFonts w:ascii="Symbol" w:hAnsi="Symbol" w:cs="Symbol"/>
    </w:rPr>
  </w:style>
  <w:style w:type="character" w:customStyle="1" w:styleId="WW8Num25z1">
    <w:name w:val="WW8Num25z1"/>
    <w:rsid w:val="004A0EA3"/>
    <w:rPr>
      <w:rFonts w:ascii="Courier New" w:hAnsi="Courier New" w:cs="Courier New"/>
    </w:rPr>
  </w:style>
  <w:style w:type="character" w:customStyle="1" w:styleId="WW8Num25z2">
    <w:name w:val="WW8Num25z2"/>
    <w:rsid w:val="004A0EA3"/>
    <w:rPr>
      <w:rFonts w:ascii="Wingdings" w:hAnsi="Wingdings" w:cs="Wingdings"/>
    </w:rPr>
  </w:style>
  <w:style w:type="character" w:customStyle="1" w:styleId="WW8Num26z0">
    <w:name w:val="WW8Num26z0"/>
    <w:rsid w:val="004A0EA3"/>
    <w:rPr>
      <w:rFonts w:ascii="Symbol" w:hAnsi="Symbol" w:cs="Symbol"/>
    </w:rPr>
  </w:style>
  <w:style w:type="character" w:customStyle="1" w:styleId="WW8Num26z1">
    <w:name w:val="WW8Num26z1"/>
    <w:rsid w:val="004A0EA3"/>
    <w:rPr>
      <w:rFonts w:ascii="Courier New" w:hAnsi="Courier New" w:cs="Courier New"/>
    </w:rPr>
  </w:style>
  <w:style w:type="character" w:customStyle="1" w:styleId="WW8Num26z2">
    <w:name w:val="WW8Num26z2"/>
    <w:rsid w:val="004A0EA3"/>
    <w:rPr>
      <w:rFonts w:ascii="Wingdings" w:hAnsi="Wingdings" w:cs="Wingdings"/>
    </w:rPr>
  </w:style>
  <w:style w:type="character" w:customStyle="1" w:styleId="WW8Num27z0">
    <w:name w:val="WW8Num27z0"/>
    <w:rsid w:val="004A0EA3"/>
    <w:rPr>
      <w:rFonts w:ascii="Calibri" w:eastAsia="Times New Roman" w:hAnsi="Calibri" w:cs="Calibri"/>
    </w:rPr>
  </w:style>
  <w:style w:type="character" w:customStyle="1" w:styleId="WW8Num27z1">
    <w:name w:val="WW8Num27z1"/>
    <w:rsid w:val="004A0EA3"/>
    <w:rPr>
      <w:rFonts w:ascii="Courier New" w:hAnsi="Courier New" w:cs="Courier New"/>
    </w:rPr>
  </w:style>
  <w:style w:type="character" w:customStyle="1" w:styleId="WW8Num27z2">
    <w:name w:val="WW8Num27z2"/>
    <w:rsid w:val="004A0EA3"/>
    <w:rPr>
      <w:rFonts w:ascii="Wingdings" w:hAnsi="Wingdings" w:cs="Wingdings"/>
    </w:rPr>
  </w:style>
  <w:style w:type="character" w:customStyle="1" w:styleId="WW8Num27z3">
    <w:name w:val="WW8Num27z3"/>
    <w:rsid w:val="004A0EA3"/>
    <w:rPr>
      <w:rFonts w:ascii="Symbol" w:hAnsi="Symbol" w:cs="Symbol"/>
    </w:rPr>
  </w:style>
  <w:style w:type="character" w:customStyle="1" w:styleId="WW8Num28z0">
    <w:name w:val="WW8Num28z0"/>
    <w:rsid w:val="004A0EA3"/>
    <w:rPr>
      <w:rFonts w:ascii="Symbol" w:hAnsi="Symbol" w:cs="Symbol"/>
    </w:rPr>
  </w:style>
  <w:style w:type="character" w:customStyle="1" w:styleId="WW8Num28z1">
    <w:name w:val="WW8Num28z1"/>
    <w:rsid w:val="004A0EA3"/>
    <w:rPr>
      <w:rFonts w:ascii="Courier New" w:hAnsi="Courier New" w:cs="Courier New"/>
    </w:rPr>
  </w:style>
  <w:style w:type="character" w:customStyle="1" w:styleId="WW8Num28z2">
    <w:name w:val="WW8Num28z2"/>
    <w:rsid w:val="004A0EA3"/>
    <w:rPr>
      <w:rFonts w:ascii="Wingdings" w:hAnsi="Wingdings" w:cs="Wingdings"/>
    </w:rPr>
  </w:style>
  <w:style w:type="character" w:customStyle="1" w:styleId="WW8Num29z0">
    <w:name w:val="WW8Num29z0"/>
    <w:rsid w:val="004A0EA3"/>
    <w:rPr>
      <w:rFonts w:ascii="Calibri" w:eastAsia="Times New Roman" w:hAnsi="Calibri" w:cs="Calibri"/>
    </w:rPr>
  </w:style>
  <w:style w:type="character" w:customStyle="1" w:styleId="WW8Num29z1">
    <w:name w:val="WW8Num29z1"/>
    <w:rsid w:val="004A0EA3"/>
    <w:rPr>
      <w:rFonts w:ascii="Courier New" w:hAnsi="Courier New" w:cs="Courier New"/>
    </w:rPr>
  </w:style>
  <w:style w:type="character" w:customStyle="1" w:styleId="WW8Num29z2">
    <w:name w:val="WW8Num29z2"/>
    <w:rsid w:val="004A0EA3"/>
    <w:rPr>
      <w:rFonts w:ascii="Wingdings" w:hAnsi="Wingdings" w:cs="Wingdings"/>
    </w:rPr>
  </w:style>
  <w:style w:type="character" w:customStyle="1" w:styleId="WW8Num29z3">
    <w:name w:val="WW8Num29z3"/>
    <w:rsid w:val="004A0EA3"/>
    <w:rPr>
      <w:rFonts w:ascii="Symbol" w:hAnsi="Symbol" w:cs="Symbol"/>
    </w:rPr>
  </w:style>
  <w:style w:type="character" w:customStyle="1" w:styleId="WW8Num30z0">
    <w:name w:val="WW8Num30z0"/>
    <w:rsid w:val="004A0EA3"/>
    <w:rPr>
      <w:rFonts w:ascii="Symbol" w:hAnsi="Symbol" w:cs="Symbol"/>
      <w:shd w:val="clear" w:color="auto" w:fill="FFFF00"/>
    </w:rPr>
  </w:style>
  <w:style w:type="character" w:customStyle="1" w:styleId="WW8Num30z1">
    <w:name w:val="WW8Num30z1"/>
    <w:rsid w:val="004A0EA3"/>
    <w:rPr>
      <w:rFonts w:ascii="Courier New" w:hAnsi="Courier New" w:cs="Courier New"/>
    </w:rPr>
  </w:style>
  <w:style w:type="character" w:customStyle="1" w:styleId="WW8Num30z2">
    <w:name w:val="WW8Num30z2"/>
    <w:rsid w:val="004A0EA3"/>
    <w:rPr>
      <w:rFonts w:ascii="Wingdings" w:hAnsi="Wingdings" w:cs="Wingdings"/>
    </w:rPr>
  </w:style>
  <w:style w:type="character" w:customStyle="1" w:styleId="WW8Num31z0">
    <w:name w:val="WW8Num31z0"/>
    <w:rsid w:val="004A0EA3"/>
    <w:rPr>
      <w:rFonts w:cs="Times New Roman"/>
    </w:rPr>
  </w:style>
  <w:style w:type="character" w:customStyle="1" w:styleId="WW8Num32z0">
    <w:name w:val="WW8Num32z0"/>
    <w:rsid w:val="004A0EA3"/>
  </w:style>
  <w:style w:type="character" w:customStyle="1" w:styleId="WW8Num32z1">
    <w:name w:val="WW8Num32z1"/>
    <w:rsid w:val="004A0EA3"/>
  </w:style>
  <w:style w:type="character" w:customStyle="1" w:styleId="WW8Num32z2">
    <w:name w:val="WW8Num32z2"/>
    <w:rsid w:val="004A0EA3"/>
  </w:style>
  <w:style w:type="character" w:customStyle="1" w:styleId="WW8Num32z3">
    <w:name w:val="WW8Num32z3"/>
    <w:rsid w:val="004A0EA3"/>
  </w:style>
  <w:style w:type="character" w:customStyle="1" w:styleId="WW8Num32z4">
    <w:name w:val="WW8Num32z4"/>
    <w:rsid w:val="004A0EA3"/>
  </w:style>
  <w:style w:type="character" w:customStyle="1" w:styleId="WW8Num32z5">
    <w:name w:val="WW8Num32z5"/>
    <w:rsid w:val="004A0EA3"/>
  </w:style>
  <w:style w:type="character" w:customStyle="1" w:styleId="WW8Num32z6">
    <w:name w:val="WW8Num32z6"/>
    <w:rsid w:val="004A0EA3"/>
  </w:style>
  <w:style w:type="character" w:customStyle="1" w:styleId="WW8Num32z7">
    <w:name w:val="WW8Num32z7"/>
    <w:rsid w:val="004A0EA3"/>
  </w:style>
  <w:style w:type="character" w:customStyle="1" w:styleId="WW8Num32z8">
    <w:name w:val="WW8Num32z8"/>
    <w:rsid w:val="004A0EA3"/>
  </w:style>
  <w:style w:type="character" w:customStyle="1" w:styleId="WW8Num33z0">
    <w:name w:val="WW8Num33z0"/>
    <w:rsid w:val="004A0EA3"/>
    <w:rPr>
      <w:rFonts w:ascii="Symbol" w:eastAsia="Calibri" w:hAnsi="Symbol" w:cs="Symbol"/>
    </w:rPr>
  </w:style>
  <w:style w:type="character" w:customStyle="1" w:styleId="WW8Num33z1">
    <w:name w:val="WW8Num33z1"/>
    <w:rsid w:val="004A0EA3"/>
    <w:rPr>
      <w:rFonts w:ascii="Courier New" w:hAnsi="Courier New" w:cs="Courier New"/>
    </w:rPr>
  </w:style>
  <w:style w:type="character" w:customStyle="1" w:styleId="WW8Num33z2">
    <w:name w:val="WW8Num33z2"/>
    <w:rsid w:val="004A0EA3"/>
    <w:rPr>
      <w:rFonts w:ascii="Wingdings" w:hAnsi="Wingdings" w:cs="Wingdings"/>
    </w:rPr>
  </w:style>
  <w:style w:type="character" w:customStyle="1" w:styleId="WW8Num34z0">
    <w:name w:val="WW8Num34z0"/>
    <w:rsid w:val="004A0EA3"/>
    <w:rPr>
      <w:rFonts w:ascii="Symbol" w:hAnsi="Symbol" w:cs="Symbol"/>
    </w:rPr>
  </w:style>
  <w:style w:type="character" w:customStyle="1" w:styleId="WW8Num34z1">
    <w:name w:val="WW8Num34z1"/>
    <w:rsid w:val="004A0EA3"/>
    <w:rPr>
      <w:rFonts w:ascii="Courier New" w:hAnsi="Courier New" w:cs="Courier New"/>
    </w:rPr>
  </w:style>
  <w:style w:type="character" w:customStyle="1" w:styleId="WW8Num34z2">
    <w:name w:val="WW8Num34z2"/>
    <w:rsid w:val="004A0EA3"/>
    <w:rPr>
      <w:rFonts w:ascii="Wingdings" w:hAnsi="Wingdings" w:cs="Wingdings"/>
    </w:rPr>
  </w:style>
  <w:style w:type="character" w:customStyle="1" w:styleId="WW8Num35z0">
    <w:name w:val="WW8Num35z0"/>
    <w:rsid w:val="004A0EA3"/>
    <w:rPr>
      <w:rFonts w:ascii="Calibri" w:eastAsia="Times New Roman" w:hAnsi="Calibri" w:cs="Calibri"/>
    </w:rPr>
  </w:style>
  <w:style w:type="character" w:customStyle="1" w:styleId="WW8Num35z1">
    <w:name w:val="WW8Num35z1"/>
    <w:rsid w:val="004A0EA3"/>
    <w:rPr>
      <w:rFonts w:ascii="Courier New" w:hAnsi="Courier New" w:cs="Courier New"/>
    </w:rPr>
  </w:style>
  <w:style w:type="character" w:customStyle="1" w:styleId="WW8Num35z2">
    <w:name w:val="WW8Num35z2"/>
    <w:rsid w:val="004A0EA3"/>
    <w:rPr>
      <w:rFonts w:ascii="Wingdings" w:hAnsi="Wingdings" w:cs="Wingdings"/>
    </w:rPr>
  </w:style>
  <w:style w:type="character" w:customStyle="1" w:styleId="WW8Num35z3">
    <w:name w:val="WW8Num35z3"/>
    <w:rsid w:val="004A0EA3"/>
    <w:rPr>
      <w:rFonts w:ascii="Symbol" w:hAnsi="Symbol" w:cs="Symbol"/>
    </w:rPr>
  </w:style>
  <w:style w:type="character" w:customStyle="1" w:styleId="WW8Num36z0">
    <w:name w:val="WW8Num36z0"/>
    <w:rsid w:val="004A0EA3"/>
    <w:rPr>
      <w:lang w:val="el-GR"/>
    </w:rPr>
  </w:style>
  <w:style w:type="character" w:customStyle="1" w:styleId="WW8Num36z1">
    <w:name w:val="WW8Num36z1"/>
    <w:rsid w:val="004A0EA3"/>
  </w:style>
  <w:style w:type="character" w:customStyle="1" w:styleId="WW8Num36z2">
    <w:name w:val="WW8Num36z2"/>
    <w:rsid w:val="004A0EA3"/>
  </w:style>
  <w:style w:type="character" w:customStyle="1" w:styleId="WW8Num36z3">
    <w:name w:val="WW8Num36z3"/>
    <w:rsid w:val="004A0EA3"/>
  </w:style>
  <w:style w:type="character" w:customStyle="1" w:styleId="WW8Num36z4">
    <w:name w:val="WW8Num36z4"/>
    <w:rsid w:val="004A0EA3"/>
  </w:style>
  <w:style w:type="character" w:customStyle="1" w:styleId="WW8Num36z5">
    <w:name w:val="WW8Num36z5"/>
    <w:rsid w:val="004A0EA3"/>
  </w:style>
  <w:style w:type="character" w:customStyle="1" w:styleId="WW8Num36z6">
    <w:name w:val="WW8Num36z6"/>
    <w:rsid w:val="004A0EA3"/>
  </w:style>
  <w:style w:type="character" w:customStyle="1" w:styleId="WW8Num36z7">
    <w:name w:val="WW8Num36z7"/>
    <w:rsid w:val="004A0EA3"/>
  </w:style>
  <w:style w:type="character" w:customStyle="1" w:styleId="WW8Num36z8">
    <w:name w:val="WW8Num36z8"/>
    <w:rsid w:val="004A0EA3"/>
  </w:style>
  <w:style w:type="character" w:customStyle="1" w:styleId="WW8Num37z0">
    <w:name w:val="WW8Num37z0"/>
    <w:rsid w:val="004A0EA3"/>
    <w:rPr>
      <w:rFonts w:ascii="Calibri" w:eastAsia="Times New Roman" w:hAnsi="Calibri" w:cs="Calibri"/>
    </w:rPr>
  </w:style>
  <w:style w:type="character" w:customStyle="1" w:styleId="WW8Num37z1">
    <w:name w:val="WW8Num37z1"/>
    <w:rsid w:val="004A0EA3"/>
    <w:rPr>
      <w:rFonts w:ascii="Courier New" w:hAnsi="Courier New" w:cs="Courier New"/>
    </w:rPr>
  </w:style>
  <w:style w:type="character" w:customStyle="1" w:styleId="WW8Num37z2">
    <w:name w:val="WW8Num37z2"/>
    <w:rsid w:val="004A0EA3"/>
    <w:rPr>
      <w:rFonts w:ascii="Wingdings" w:hAnsi="Wingdings" w:cs="Wingdings"/>
    </w:rPr>
  </w:style>
  <w:style w:type="character" w:customStyle="1" w:styleId="WW8Num37z3">
    <w:name w:val="WW8Num37z3"/>
    <w:rsid w:val="004A0EA3"/>
    <w:rPr>
      <w:rFonts w:ascii="Symbol" w:hAnsi="Symbol" w:cs="Symbol"/>
    </w:rPr>
  </w:style>
  <w:style w:type="character" w:customStyle="1" w:styleId="WW8Num38z0">
    <w:name w:val="WW8Num38z0"/>
    <w:rsid w:val="004A0EA3"/>
  </w:style>
  <w:style w:type="character" w:customStyle="1" w:styleId="WW8Num38z1">
    <w:name w:val="WW8Num38z1"/>
    <w:rsid w:val="004A0EA3"/>
  </w:style>
  <w:style w:type="character" w:customStyle="1" w:styleId="WW8Num38z2">
    <w:name w:val="WW8Num38z2"/>
    <w:rsid w:val="004A0EA3"/>
  </w:style>
  <w:style w:type="character" w:customStyle="1" w:styleId="WW8Num38z3">
    <w:name w:val="WW8Num38z3"/>
    <w:rsid w:val="004A0EA3"/>
  </w:style>
  <w:style w:type="character" w:customStyle="1" w:styleId="WW8Num38z4">
    <w:name w:val="WW8Num38z4"/>
    <w:rsid w:val="004A0EA3"/>
  </w:style>
  <w:style w:type="character" w:customStyle="1" w:styleId="WW8Num38z5">
    <w:name w:val="WW8Num38z5"/>
    <w:rsid w:val="004A0EA3"/>
  </w:style>
  <w:style w:type="character" w:customStyle="1" w:styleId="WW8Num38z6">
    <w:name w:val="WW8Num38z6"/>
    <w:rsid w:val="004A0EA3"/>
  </w:style>
  <w:style w:type="character" w:customStyle="1" w:styleId="WW8Num38z7">
    <w:name w:val="WW8Num38z7"/>
    <w:rsid w:val="004A0EA3"/>
  </w:style>
  <w:style w:type="character" w:customStyle="1" w:styleId="WW8Num38z8">
    <w:name w:val="WW8Num38z8"/>
    <w:rsid w:val="004A0EA3"/>
  </w:style>
  <w:style w:type="character" w:customStyle="1" w:styleId="WW-DefaultParagraphFont111111111111111">
    <w:name w:val="WW-Default Paragraph Font111111111111111"/>
    <w:rsid w:val="004A0EA3"/>
  </w:style>
  <w:style w:type="character" w:customStyle="1" w:styleId="WW8Num4z1">
    <w:name w:val="WW8Num4z1"/>
    <w:rsid w:val="004A0EA3"/>
    <w:rPr>
      <w:rFonts w:cs="Times New Roman"/>
    </w:rPr>
  </w:style>
  <w:style w:type="character" w:customStyle="1" w:styleId="WW8Num5z1">
    <w:name w:val="WW8Num5z1"/>
    <w:rsid w:val="004A0EA3"/>
    <w:rPr>
      <w:rFonts w:cs="Times New Roman"/>
    </w:rPr>
  </w:style>
  <w:style w:type="character" w:customStyle="1" w:styleId="WW8Num6z1">
    <w:name w:val="WW8Num6z1"/>
    <w:rsid w:val="004A0EA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A0EA3"/>
  </w:style>
  <w:style w:type="character" w:customStyle="1" w:styleId="WW8Num29z5">
    <w:name w:val="WW8Num29z5"/>
    <w:rsid w:val="004A0EA3"/>
  </w:style>
  <w:style w:type="character" w:customStyle="1" w:styleId="WW8Num29z6">
    <w:name w:val="WW8Num29z6"/>
    <w:rsid w:val="004A0EA3"/>
  </w:style>
  <w:style w:type="character" w:customStyle="1" w:styleId="WW8Num29z7">
    <w:name w:val="WW8Num29z7"/>
    <w:rsid w:val="004A0EA3"/>
  </w:style>
  <w:style w:type="character" w:customStyle="1" w:styleId="WW8Num29z8">
    <w:name w:val="WW8Num29z8"/>
    <w:rsid w:val="004A0EA3"/>
  </w:style>
  <w:style w:type="character" w:customStyle="1" w:styleId="WW8Num30z3">
    <w:name w:val="WW8Num30z3"/>
    <w:rsid w:val="004A0EA3"/>
    <w:rPr>
      <w:rFonts w:ascii="Symbol" w:hAnsi="Symbol" w:cs="Symbol"/>
    </w:rPr>
  </w:style>
  <w:style w:type="character" w:customStyle="1" w:styleId="WW8Num31z1">
    <w:name w:val="WW8Num31z1"/>
    <w:rsid w:val="004A0EA3"/>
  </w:style>
  <w:style w:type="character" w:customStyle="1" w:styleId="WW8Num31z2">
    <w:name w:val="WW8Num31z2"/>
    <w:rsid w:val="004A0EA3"/>
  </w:style>
  <w:style w:type="character" w:customStyle="1" w:styleId="WW8Num31z3">
    <w:name w:val="WW8Num31z3"/>
    <w:rsid w:val="004A0EA3"/>
  </w:style>
  <w:style w:type="character" w:customStyle="1" w:styleId="WW8Num31z4">
    <w:name w:val="WW8Num31z4"/>
    <w:rsid w:val="004A0EA3"/>
  </w:style>
  <w:style w:type="character" w:customStyle="1" w:styleId="WW8Num31z5">
    <w:name w:val="WW8Num31z5"/>
    <w:rsid w:val="004A0EA3"/>
  </w:style>
  <w:style w:type="character" w:customStyle="1" w:styleId="WW8Num31z6">
    <w:name w:val="WW8Num31z6"/>
    <w:rsid w:val="004A0EA3"/>
  </w:style>
  <w:style w:type="character" w:customStyle="1" w:styleId="WW8Num31z7">
    <w:name w:val="WW8Num31z7"/>
    <w:rsid w:val="004A0EA3"/>
  </w:style>
  <w:style w:type="character" w:customStyle="1" w:styleId="WW8Num31z8">
    <w:name w:val="WW8Num31z8"/>
    <w:rsid w:val="004A0EA3"/>
  </w:style>
  <w:style w:type="character" w:customStyle="1" w:styleId="WW8Num39z0">
    <w:name w:val="WW8Num39z0"/>
    <w:rsid w:val="004A0EA3"/>
    <w:rPr>
      <w:rFonts w:ascii="Calibri" w:eastAsia="Times New Roman" w:hAnsi="Calibri" w:cs="Calibri"/>
    </w:rPr>
  </w:style>
  <w:style w:type="character" w:customStyle="1" w:styleId="WW8Num39z1">
    <w:name w:val="WW8Num39z1"/>
    <w:rsid w:val="004A0EA3"/>
    <w:rPr>
      <w:rFonts w:ascii="Courier New" w:hAnsi="Courier New" w:cs="Courier New"/>
    </w:rPr>
  </w:style>
  <w:style w:type="character" w:customStyle="1" w:styleId="WW8Num39z2">
    <w:name w:val="WW8Num39z2"/>
    <w:rsid w:val="004A0EA3"/>
    <w:rPr>
      <w:rFonts w:ascii="Wingdings" w:hAnsi="Wingdings" w:cs="Wingdings"/>
    </w:rPr>
  </w:style>
  <w:style w:type="character" w:customStyle="1" w:styleId="WW8Num39z3">
    <w:name w:val="WW8Num39z3"/>
    <w:rsid w:val="004A0EA3"/>
    <w:rPr>
      <w:rFonts w:ascii="Symbol" w:hAnsi="Symbol" w:cs="Symbol"/>
    </w:rPr>
  </w:style>
  <w:style w:type="character" w:customStyle="1" w:styleId="WW8Num40z0">
    <w:name w:val="WW8Num40z0"/>
    <w:rsid w:val="004A0EA3"/>
    <w:rPr>
      <w:rFonts w:ascii="Symbol" w:hAnsi="Symbol" w:cs="Symbol"/>
    </w:rPr>
  </w:style>
  <w:style w:type="character" w:customStyle="1" w:styleId="WW8Num40z1">
    <w:name w:val="WW8Num40z1"/>
    <w:rsid w:val="004A0EA3"/>
    <w:rPr>
      <w:rFonts w:ascii="Courier New" w:hAnsi="Courier New" w:cs="Courier New"/>
    </w:rPr>
  </w:style>
  <w:style w:type="character" w:customStyle="1" w:styleId="WW8Num40z2">
    <w:name w:val="WW8Num40z2"/>
    <w:rsid w:val="004A0EA3"/>
    <w:rPr>
      <w:rFonts w:ascii="Wingdings" w:hAnsi="Wingdings" w:cs="Wingdings"/>
    </w:rPr>
  </w:style>
  <w:style w:type="character" w:customStyle="1" w:styleId="WW8Num41z0">
    <w:name w:val="WW8Num41z0"/>
    <w:rsid w:val="004A0EA3"/>
    <w:rPr>
      <w:rFonts w:ascii="Arial" w:hAnsi="Arial" w:cs="Times New Roman"/>
      <w:b/>
      <w:i w:val="0"/>
      <w:sz w:val="20"/>
      <w:szCs w:val="20"/>
    </w:rPr>
  </w:style>
  <w:style w:type="character" w:customStyle="1" w:styleId="WW8Num41z1">
    <w:name w:val="WW8Num41z1"/>
    <w:rsid w:val="004A0EA3"/>
    <w:rPr>
      <w:rFonts w:cs="Times New Roman"/>
    </w:rPr>
  </w:style>
  <w:style w:type="character" w:customStyle="1" w:styleId="WW8Num41z2">
    <w:name w:val="WW8Num41z2"/>
    <w:rsid w:val="004A0EA3"/>
    <w:rPr>
      <w:rFonts w:ascii="Arial" w:hAnsi="Arial" w:cs="Times New Roman"/>
      <w:b w:val="0"/>
      <w:i w:val="0"/>
    </w:rPr>
  </w:style>
  <w:style w:type="character" w:customStyle="1" w:styleId="WW8Num41z3">
    <w:name w:val="WW8Num41z3"/>
    <w:rsid w:val="004A0EA3"/>
    <w:rPr>
      <w:rFonts w:ascii="Arial" w:hAnsi="Arial" w:cs="Times New Roman"/>
      <w:b w:val="0"/>
      <w:i w:val="0"/>
      <w:sz w:val="20"/>
      <w:szCs w:val="20"/>
    </w:rPr>
  </w:style>
  <w:style w:type="character" w:customStyle="1" w:styleId="DefaultParagraphFont1">
    <w:name w:val="Default Paragraph Font1"/>
    <w:rsid w:val="004A0EA3"/>
  </w:style>
  <w:style w:type="character" w:customStyle="1" w:styleId="Heading1Char">
    <w:name w:val="Heading 1 Char"/>
    <w:rsid w:val="004A0EA3"/>
    <w:rPr>
      <w:rFonts w:ascii="Arial" w:hAnsi="Arial" w:cs="Arial"/>
      <w:b/>
      <w:bCs/>
      <w:color w:val="333399"/>
      <w:sz w:val="28"/>
      <w:szCs w:val="32"/>
      <w:lang w:val="en-US"/>
    </w:rPr>
  </w:style>
  <w:style w:type="character" w:customStyle="1" w:styleId="Heading2Char">
    <w:name w:val="Heading 2 Char"/>
    <w:rsid w:val="004A0EA3"/>
    <w:rPr>
      <w:rFonts w:ascii="Arial" w:hAnsi="Arial" w:cs="Arial"/>
      <w:b/>
      <w:color w:val="002060"/>
      <w:sz w:val="24"/>
      <w:szCs w:val="22"/>
      <w:lang w:val="en-GB"/>
    </w:rPr>
  </w:style>
  <w:style w:type="character" w:customStyle="1" w:styleId="Heading5Char">
    <w:name w:val="Heading 5 Char"/>
    <w:rsid w:val="004A0EA3"/>
    <w:rPr>
      <w:rFonts w:ascii="Calibri" w:eastAsia="Times New Roman" w:hAnsi="Calibri" w:cs="Times New Roman"/>
      <w:b/>
      <w:bCs/>
      <w:i/>
      <w:iCs/>
      <w:sz w:val="26"/>
      <w:szCs w:val="26"/>
      <w:lang w:val="en-GB"/>
    </w:rPr>
  </w:style>
  <w:style w:type="character" w:customStyle="1" w:styleId="DateChar">
    <w:name w:val="Date Char"/>
    <w:rsid w:val="004A0EA3"/>
    <w:rPr>
      <w:sz w:val="24"/>
      <w:szCs w:val="24"/>
      <w:lang w:val="en-GB"/>
    </w:rPr>
  </w:style>
  <w:style w:type="character" w:customStyle="1" w:styleId="FooterChar">
    <w:name w:val="Footer Char"/>
    <w:rsid w:val="004A0EA3"/>
    <w:rPr>
      <w:rFonts w:eastAsia="MS Mincho" w:cs="Times New Roman"/>
      <w:sz w:val="24"/>
      <w:szCs w:val="24"/>
      <w:lang w:val="en-US" w:eastAsia="ja-JP"/>
    </w:rPr>
  </w:style>
  <w:style w:type="character" w:customStyle="1" w:styleId="CommentReference">
    <w:name w:val="Comment Reference"/>
    <w:rsid w:val="004A0EA3"/>
    <w:rPr>
      <w:sz w:val="16"/>
    </w:rPr>
  </w:style>
  <w:style w:type="character" w:styleId="-">
    <w:name w:val="Hyperlink"/>
    <w:uiPriority w:val="99"/>
    <w:rsid w:val="004A0EA3"/>
    <w:rPr>
      <w:color w:val="0000FF"/>
      <w:u w:val="single"/>
    </w:rPr>
  </w:style>
  <w:style w:type="character" w:customStyle="1" w:styleId="HeaderChar">
    <w:name w:val="Header Char"/>
    <w:rsid w:val="004A0EA3"/>
    <w:rPr>
      <w:rFonts w:cs="Times New Roman"/>
      <w:sz w:val="24"/>
      <w:szCs w:val="24"/>
      <w:lang w:val="en-GB"/>
    </w:rPr>
  </w:style>
  <w:style w:type="character" w:styleId="a3">
    <w:name w:val="page number"/>
    <w:rsid w:val="004A0EA3"/>
    <w:rPr>
      <w:rFonts w:cs="Times New Roman"/>
    </w:rPr>
  </w:style>
  <w:style w:type="character" w:customStyle="1" w:styleId="BalloonTextChar">
    <w:name w:val="Balloon Text Char"/>
    <w:rsid w:val="004A0EA3"/>
    <w:rPr>
      <w:rFonts w:ascii="Tahoma" w:hAnsi="Tahoma" w:cs="Tahoma"/>
      <w:sz w:val="16"/>
      <w:szCs w:val="16"/>
      <w:lang w:val="en-GB"/>
    </w:rPr>
  </w:style>
  <w:style w:type="character" w:customStyle="1" w:styleId="CommentTextChar">
    <w:name w:val="Comment Text Char"/>
    <w:rsid w:val="004A0EA3"/>
    <w:rPr>
      <w:rFonts w:cs="Times New Roman"/>
      <w:lang w:val="en-GB"/>
    </w:rPr>
  </w:style>
  <w:style w:type="character" w:customStyle="1" w:styleId="CommentSubjectChar">
    <w:name w:val="Comment Subject Char"/>
    <w:rsid w:val="004A0EA3"/>
    <w:rPr>
      <w:rFonts w:cs="Times New Roman"/>
      <w:b/>
      <w:bCs/>
      <w:lang w:val="en-GB"/>
    </w:rPr>
  </w:style>
  <w:style w:type="character" w:customStyle="1" w:styleId="BodyTextChar">
    <w:name w:val="Body Text Char"/>
    <w:rsid w:val="004A0EA3"/>
    <w:rPr>
      <w:rFonts w:cs="Times New Roman"/>
      <w:sz w:val="24"/>
      <w:szCs w:val="24"/>
      <w:lang w:val="en-GB"/>
    </w:rPr>
  </w:style>
  <w:style w:type="character" w:customStyle="1" w:styleId="12">
    <w:name w:val="Κείμενο κράτησης θέσης1"/>
    <w:rsid w:val="004A0EA3"/>
    <w:rPr>
      <w:rFonts w:cs="Times New Roman"/>
      <w:color w:val="808080"/>
    </w:rPr>
  </w:style>
  <w:style w:type="character" w:customStyle="1" w:styleId="a4">
    <w:name w:val="Χαρακτήρες υποσημείωσης"/>
    <w:rsid w:val="004A0EA3"/>
    <w:rPr>
      <w:rFonts w:cs="Times New Roman"/>
      <w:vertAlign w:val="superscript"/>
    </w:rPr>
  </w:style>
  <w:style w:type="character" w:customStyle="1" w:styleId="FootnoteTextChar">
    <w:name w:val="Footnote Text Char"/>
    <w:rsid w:val="004A0EA3"/>
    <w:rPr>
      <w:rFonts w:ascii="Calibri" w:hAnsi="Calibri" w:cs="Times New Roman"/>
    </w:rPr>
  </w:style>
  <w:style w:type="character" w:customStyle="1" w:styleId="Heading3Char">
    <w:name w:val="Heading 3 Char"/>
    <w:rsid w:val="004A0EA3"/>
    <w:rPr>
      <w:rFonts w:ascii="Arial" w:hAnsi="Arial" w:cs="Arial"/>
      <w:b/>
      <w:bCs/>
      <w:sz w:val="22"/>
      <w:szCs w:val="26"/>
      <w:lang w:val="en-GB"/>
    </w:rPr>
  </w:style>
  <w:style w:type="character" w:customStyle="1" w:styleId="Heading4Char">
    <w:name w:val="Heading 4 Char"/>
    <w:rsid w:val="004A0EA3"/>
    <w:rPr>
      <w:rFonts w:ascii="Arial" w:eastAsia="Times New Roman" w:hAnsi="Arial" w:cs="Times New Roman"/>
      <w:b/>
      <w:bCs/>
      <w:sz w:val="22"/>
      <w:szCs w:val="28"/>
      <w:lang w:val="en-GB"/>
    </w:rPr>
  </w:style>
  <w:style w:type="character" w:customStyle="1" w:styleId="DocTitleChar">
    <w:name w:val="Doc Title Char"/>
    <w:basedOn w:val="Heading1Char"/>
    <w:rsid w:val="004A0EA3"/>
    <w:rPr>
      <w:rFonts w:ascii="Arial" w:hAnsi="Arial" w:cs="Arial"/>
      <w:b/>
      <w:bCs/>
      <w:color w:val="333399"/>
      <w:sz w:val="28"/>
      <w:szCs w:val="32"/>
      <w:lang w:val="en-US"/>
    </w:rPr>
  </w:style>
  <w:style w:type="character" w:customStyle="1" w:styleId="Style1Char">
    <w:name w:val="Style1 Char"/>
    <w:rsid w:val="004A0EA3"/>
    <w:rPr>
      <w:rFonts w:ascii="Calibri" w:hAnsi="Calibri" w:cs="Calibri"/>
      <w:b/>
      <w:bCs/>
      <w:color w:val="333399"/>
      <w:sz w:val="40"/>
      <w:szCs w:val="40"/>
      <w:lang w:val="en-US"/>
    </w:rPr>
  </w:style>
  <w:style w:type="character" w:customStyle="1" w:styleId="ContentsChar">
    <w:name w:val="Contents Char"/>
    <w:rsid w:val="004A0EA3"/>
    <w:rPr>
      <w:rFonts w:ascii="Calibri" w:hAnsi="Calibri" w:cs="Calibri"/>
      <w:b/>
      <w:bCs/>
      <w:color w:val="333399"/>
      <w:sz w:val="28"/>
      <w:szCs w:val="32"/>
      <w:lang w:val="en-US"/>
    </w:rPr>
  </w:style>
  <w:style w:type="character" w:customStyle="1" w:styleId="EndnoteTextChar">
    <w:name w:val="Endnote Text Char"/>
    <w:rsid w:val="004A0EA3"/>
    <w:rPr>
      <w:rFonts w:ascii="Calibri" w:hAnsi="Calibri" w:cs="Calibri"/>
      <w:lang w:val="en-GB"/>
    </w:rPr>
  </w:style>
  <w:style w:type="character" w:customStyle="1" w:styleId="a5">
    <w:name w:val="Χαρακτήρες σημείωσης τέλους"/>
    <w:rsid w:val="004A0EA3"/>
    <w:rPr>
      <w:vertAlign w:val="superscript"/>
    </w:rPr>
  </w:style>
  <w:style w:type="character" w:customStyle="1" w:styleId="FootnoteReference2">
    <w:name w:val="Footnote Reference2"/>
    <w:rsid w:val="004A0EA3"/>
    <w:rPr>
      <w:vertAlign w:val="superscript"/>
    </w:rPr>
  </w:style>
  <w:style w:type="character" w:customStyle="1" w:styleId="EndnoteReference1">
    <w:name w:val="Endnote Reference1"/>
    <w:rsid w:val="004A0EA3"/>
    <w:rPr>
      <w:vertAlign w:val="superscript"/>
    </w:rPr>
  </w:style>
  <w:style w:type="character" w:customStyle="1" w:styleId="a6">
    <w:name w:val="Κουκκίδες"/>
    <w:rsid w:val="004A0EA3"/>
    <w:rPr>
      <w:rFonts w:ascii="OpenSymbol" w:eastAsia="OpenSymbol" w:hAnsi="OpenSymbol" w:cs="OpenSymbol"/>
    </w:rPr>
  </w:style>
  <w:style w:type="character" w:styleId="a7">
    <w:name w:val="Strong"/>
    <w:qFormat/>
    <w:rsid w:val="004A0EA3"/>
    <w:rPr>
      <w:b/>
      <w:bCs/>
    </w:rPr>
  </w:style>
  <w:style w:type="character" w:customStyle="1" w:styleId="a8">
    <w:name w:val="Σύμβολο υποσημείωσης"/>
    <w:rsid w:val="004A0EA3"/>
    <w:rPr>
      <w:vertAlign w:val="superscript"/>
    </w:rPr>
  </w:style>
  <w:style w:type="character" w:styleId="a9">
    <w:name w:val="Emphasis"/>
    <w:qFormat/>
    <w:rsid w:val="004A0EA3"/>
    <w:rPr>
      <w:i/>
      <w:iCs/>
    </w:rPr>
  </w:style>
  <w:style w:type="character" w:customStyle="1" w:styleId="aa">
    <w:name w:val="Χαρακτήρες αρίθμησης"/>
    <w:rsid w:val="004A0EA3"/>
  </w:style>
  <w:style w:type="character" w:customStyle="1" w:styleId="normalwithoutspacingChar">
    <w:name w:val="normal_without_spacing Char"/>
    <w:rsid w:val="004A0EA3"/>
    <w:rPr>
      <w:rFonts w:ascii="Calibri" w:hAnsi="Calibri" w:cs="Calibri"/>
      <w:sz w:val="22"/>
      <w:szCs w:val="24"/>
    </w:rPr>
  </w:style>
  <w:style w:type="character" w:customStyle="1" w:styleId="FootnoteTextChar1">
    <w:name w:val="Footnote Text Char1"/>
    <w:rsid w:val="004A0EA3"/>
    <w:rPr>
      <w:rFonts w:ascii="Calibri" w:hAnsi="Calibri" w:cs="Calibri"/>
      <w:lang w:val="en-IE" w:eastAsia="zh-CN"/>
    </w:rPr>
  </w:style>
  <w:style w:type="character" w:customStyle="1" w:styleId="foothangingChar">
    <w:name w:val="foot_hanging Char"/>
    <w:rsid w:val="004A0EA3"/>
    <w:rPr>
      <w:rFonts w:ascii="Calibri" w:hAnsi="Calibri" w:cs="Calibri"/>
      <w:sz w:val="18"/>
      <w:szCs w:val="18"/>
      <w:lang w:val="en-IE" w:eastAsia="zh-CN"/>
    </w:rPr>
  </w:style>
  <w:style w:type="character" w:customStyle="1" w:styleId="HTMLPreformattedChar">
    <w:name w:val="HTML Preformatted Char"/>
    <w:rsid w:val="004A0EA3"/>
    <w:rPr>
      <w:rFonts w:ascii="Courier New" w:hAnsi="Courier New" w:cs="Courier New"/>
    </w:rPr>
  </w:style>
  <w:style w:type="character" w:customStyle="1" w:styleId="apple-converted-space">
    <w:name w:val="apple-converted-space"/>
    <w:basedOn w:val="WW-DefaultParagraphFont111111111111111"/>
    <w:rsid w:val="004A0EA3"/>
  </w:style>
  <w:style w:type="character" w:customStyle="1" w:styleId="BodyTextIndent3Char">
    <w:name w:val="Body Text Indent 3 Char"/>
    <w:rsid w:val="004A0EA3"/>
    <w:rPr>
      <w:rFonts w:ascii="Calibri" w:hAnsi="Calibri" w:cs="Calibri"/>
      <w:sz w:val="16"/>
      <w:szCs w:val="16"/>
      <w:lang w:val="en-GB"/>
    </w:rPr>
  </w:style>
  <w:style w:type="character" w:customStyle="1" w:styleId="WW-FootnoteReference">
    <w:name w:val="WW-Footnote Reference"/>
    <w:rsid w:val="004A0EA3"/>
    <w:rPr>
      <w:vertAlign w:val="superscript"/>
    </w:rPr>
  </w:style>
  <w:style w:type="character" w:customStyle="1" w:styleId="WW-EndnoteReference">
    <w:name w:val="WW-Endnote Reference"/>
    <w:rsid w:val="004A0EA3"/>
    <w:rPr>
      <w:vertAlign w:val="superscript"/>
    </w:rPr>
  </w:style>
  <w:style w:type="character" w:customStyle="1" w:styleId="FootnoteReference1">
    <w:name w:val="Footnote Reference1"/>
    <w:rsid w:val="004A0EA3"/>
    <w:rPr>
      <w:vertAlign w:val="superscript"/>
    </w:rPr>
  </w:style>
  <w:style w:type="character" w:customStyle="1" w:styleId="FootnoteTextChar2">
    <w:name w:val="Footnote Text Char2"/>
    <w:rsid w:val="004A0EA3"/>
    <w:rPr>
      <w:rFonts w:ascii="Calibri" w:hAnsi="Calibri" w:cs="Calibri"/>
      <w:sz w:val="18"/>
      <w:lang w:val="en-IE" w:eastAsia="zh-CN"/>
    </w:rPr>
  </w:style>
  <w:style w:type="character" w:customStyle="1" w:styleId="foothangingChar1">
    <w:name w:val="foot_hanging Char1"/>
    <w:rsid w:val="004A0EA3"/>
    <w:rPr>
      <w:rFonts w:ascii="Calibri" w:hAnsi="Calibri" w:cs="Calibri"/>
      <w:sz w:val="18"/>
      <w:szCs w:val="18"/>
      <w:lang w:val="en-IE" w:eastAsia="zh-CN"/>
    </w:rPr>
  </w:style>
  <w:style w:type="character" w:customStyle="1" w:styleId="footersChar">
    <w:name w:val="footers Char"/>
    <w:basedOn w:val="foothangingChar1"/>
    <w:rsid w:val="004A0EA3"/>
    <w:rPr>
      <w:rFonts w:ascii="Calibri" w:hAnsi="Calibri" w:cs="Calibri"/>
      <w:sz w:val="18"/>
      <w:szCs w:val="18"/>
      <w:lang w:val="en-IE" w:eastAsia="zh-CN"/>
    </w:rPr>
  </w:style>
  <w:style w:type="character" w:customStyle="1" w:styleId="CommentTextChar1">
    <w:name w:val="Comment Text Char1"/>
    <w:rsid w:val="004A0EA3"/>
    <w:rPr>
      <w:rFonts w:ascii="Calibri" w:hAnsi="Calibri" w:cs="Calibri"/>
      <w:lang w:val="en-GB" w:eastAsia="zh-CN"/>
    </w:rPr>
  </w:style>
  <w:style w:type="character" w:customStyle="1" w:styleId="HTMLPreformattedChar1">
    <w:name w:val="HTML Preformatted Char1"/>
    <w:rsid w:val="004A0EA3"/>
    <w:rPr>
      <w:rFonts w:ascii="Courier New" w:hAnsi="Courier New" w:cs="Courier New"/>
      <w:lang w:eastAsia="zh-CN"/>
    </w:rPr>
  </w:style>
  <w:style w:type="character" w:customStyle="1" w:styleId="BodyText3Char">
    <w:name w:val="Body Text 3 Char"/>
    <w:rsid w:val="004A0EA3"/>
    <w:rPr>
      <w:rFonts w:ascii="Calibri" w:hAnsi="Calibri" w:cs="Calibri"/>
      <w:sz w:val="16"/>
      <w:szCs w:val="16"/>
      <w:lang w:val="en-GB" w:eastAsia="zh-CN"/>
    </w:rPr>
  </w:style>
  <w:style w:type="character" w:customStyle="1" w:styleId="WW-FootnoteReference1">
    <w:name w:val="WW-Footnote Reference1"/>
    <w:rsid w:val="004A0EA3"/>
    <w:rPr>
      <w:vertAlign w:val="superscript"/>
    </w:rPr>
  </w:style>
  <w:style w:type="character" w:customStyle="1" w:styleId="WW-EndnoteReference1">
    <w:name w:val="WW-Endnote Reference1"/>
    <w:rsid w:val="004A0EA3"/>
    <w:rPr>
      <w:vertAlign w:val="superscript"/>
    </w:rPr>
  </w:style>
  <w:style w:type="character" w:customStyle="1" w:styleId="WW-FootnoteReference2">
    <w:name w:val="WW-Footnote Reference2"/>
    <w:rsid w:val="004A0EA3"/>
    <w:rPr>
      <w:vertAlign w:val="superscript"/>
    </w:rPr>
  </w:style>
  <w:style w:type="character" w:customStyle="1" w:styleId="WW-EndnoteReference2">
    <w:name w:val="WW-Endnote Reference2"/>
    <w:rsid w:val="004A0EA3"/>
    <w:rPr>
      <w:vertAlign w:val="superscript"/>
    </w:rPr>
  </w:style>
  <w:style w:type="character" w:customStyle="1" w:styleId="FootnoteTextChar3">
    <w:name w:val="Footnote Text Char3"/>
    <w:rsid w:val="004A0EA3"/>
    <w:rPr>
      <w:rFonts w:ascii="Calibri" w:hAnsi="Calibri" w:cs="Calibri"/>
      <w:sz w:val="18"/>
      <w:lang w:val="en-IE" w:eastAsia="zh-CN"/>
    </w:rPr>
  </w:style>
  <w:style w:type="character" w:customStyle="1" w:styleId="foothangingChar2">
    <w:name w:val="foot_hanging Char2"/>
    <w:rsid w:val="004A0EA3"/>
    <w:rPr>
      <w:rFonts w:ascii="Calibri" w:hAnsi="Calibri" w:cs="Calibri"/>
      <w:sz w:val="18"/>
      <w:szCs w:val="18"/>
      <w:lang w:val="en-IE" w:eastAsia="zh-CN"/>
    </w:rPr>
  </w:style>
  <w:style w:type="character" w:customStyle="1" w:styleId="footersChar1">
    <w:name w:val="footers Char1"/>
    <w:basedOn w:val="foothangingChar2"/>
    <w:rsid w:val="004A0EA3"/>
    <w:rPr>
      <w:rFonts w:ascii="Calibri" w:hAnsi="Calibri" w:cs="Calibri"/>
      <w:sz w:val="18"/>
      <w:szCs w:val="18"/>
      <w:lang w:val="en-IE" w:eastAsia="zh-CN"/>
    </w:rPr>
  </w:style>
  <w:style w:type="character" w:customStyle="1" w:styleId="foootChar">
    <w:name w:val="fooot Char"/>
    <w:basedOn w:val="footersChar1"/>
    <w:rsid w:val="004A0EA3"/>
    <w:rPr>
      <w:rFonts w:ascii="Calibri" w:hAnsi="Calibri" w:cs="Calibri"/>
      <w:sz w:val="18"/>
      <w:szCs w:val="18"/>
      <w:lang w:val="en-IE" w:eastAsia="zh-CN"/>
    </w:rPr>
  </w:style>
  <w:style w:type="character" w:customStyle="1" w:styleId="13">
    <w:name w:val="Παραπομπή υποσημείωσης1"/>
    <w:rsid w:val="004A0EA3"/>
    <w:rPr>
      <w:vertAlign w:val="superscript"/>
    </w:rPr>
  </w:style>
  <w:style w:type="character" w:customStyle="1" w:styleId="14">
    <w:name w:val="Παραπομπή σημείωσης τέλους1"/>
    <w:rsid w:val="004A0EA3"/>
    <w:rPr>
      <w:vertAlign w:val="superscript"/>
    </w:rPr>
  </w:style>
  <w:style w:type="character" w:customStyle="1" w:styleId="Char">
    <w:name w:val="Κείμενο πλαισίου Char"/>
    <w:rsid w:val="004A0EA3"/>
    <w:rPr>
      <w:rFonts w:ascii="Tahoma" w:hAnsi="Tahoma" w:cs="Tahoma"/>
      <w:sz w:val="16"/>
      <w:szCs w:val="16"/>
      <w:lang w:val="en-GB"/>
    </w:rPr>
  </w:style>
  <w:style w:type="character" w:customStyle="1" w:styleId="15">
    <w:name w:val="Παραπομπή σχολίου1"/>
    <w:rsid w:val="004A0EA3"/>
    <w:rPr>
      <w:sz w:val="16"/>
      <w:szCs w:val="16"/>
    </w:rPr>
  </w:style>
  <w:style w:type="character" w:customStyle="1" w:styleId="Char0">
    <w:name w:val="Κείμενο σχολίου Char"/>
    <w:rsid w:val="004A0EA3"/>
    <w:rPr>
      <w:rFonts w:ascii="Calibri" w:hAnsi="Calibri" w:cs="Calibri"/>
      <w:lang w:val="en-GB"/>
    </w:rPr>
  </w:style>
  <w:style w:type="character" w:customStyle="1" w:styleId="Char1">
    <w:name w:val="Θέμα σχολίου Char"/>
    <w:rsid w:val="004A0EA3"/>
    <w:rPr>
      <w:rFonts w:ascii="Calibri" w:hAnsi="Calibri" w:cs="Calibri"/>
      <w:b/>
      <w:bCs/>
      <w:lang w:val="en-GB"/>
    </w:rPr>
  </w:style>
  <w:style w:type="character" w:customStyle="1" w:styleId="-HTMLChar">
    <w:name w:val="Προ-διαμορφωμένο HTML Char"/>
    <w:uiPriority w:val="99"/>
    <w:rsid w:val="004A0EA3"/>
    <w:rPr>
      <w:rFonts w:ascii="Courier New" w:eastAsia="Times New Roman" w:hAnsi="Courier New" w:cs="Courier New"/>
    </w:rPr>
  </w:style>
  <w:style w:type="character" w:customStyle="1" w:styleId="WW-FootnoteReference3">
    <w:name w:val="WW-Footnote Reference3"/>
    <w:rsid w:val="004A0EA3"/>
    <w:rPr>
      <w:vertAlign w:val="superscript"/>
    </w:rPr>
  </w:style>
  <w:style w:type="character" w:customStyle="1" w:styleId="WW-EndnoteReference3">
    <w:name w:val="WW-Endnote Reference3"/>
    <w:rsid w:val="004A0EA3"/>
    <w:rPr>
      <w:vertAlign w:val="superscript"/>
    </w:rPr>
  </w:style>
  <w:style w:type="character" w:customStyle="1" w:styleId="WW-FootnoteReference4">
    <w:name w:val="WW-Footnote Reference4"/>
    <w:rsid w:val="004A0EA3"/>
    <w:rPr>
      <w:vertAlign w:val="superscript"/>
    </w:rPr>
  </w:style>
  <w:style w:type="character" w:customStyle="1" w:styleId="WW-EndnoteReference4">
    <w:name w:val="WW-Endnote Reference4"/>
    <w:rsid w:val="004A0EA3"/>
    <w:rPr>
      <w:vertAlign w:val="superscript"/>
    </w:rPr>
  </w:style>
  <w:style w:type="character" w:customStyle="1" w:styleId="WW-FootnoteReference5">
    <w:name w:val="WW-Footnote Reference5"/>
    <w:rsid w:val="004A0EA3"/>
    <w:rPr>
      <w:vertAlign w:val="superscript"/>
    </w:rPr>
  </w:style>
  <w:style w:type="character" w:customStyle="1" w:styleId="WW-EndnoteReference5">
    <w:name w:val="WW-Endnote Reference5"/>
    <w:rsid w:val="004A0EA3"/>
    <w:rPr>
      <w:vertAlign w:val="superscript"/>
    </w:rPr>
  </w:style>
  <w:style w:type="character" w:customStyle="1" w:styleId="WW-FootnoteReference6">
    <w:name w:val="WW-Footnote Reference6"/>
    <w:rsid w:val="004A0EA3"/>
    <w:rPr>
      <w:vertAlign w:val="superscript"/>
    </w:rPr>
  </w:style>
  <w:style w:type="character" w:styleId="-0">
    <w:name w:val="FollowedHyperlink"/>
    <w:uiPriority w:val="99"/>
    <w:rsid w:val="004A0EA3"/>
    <w:rPr>
      <w:color w:val="800000"/>
      <w:u w:val="single"/>
    </w:rPr>
  </w:style>
  <w:style w:type="character" w:customStyle="1" w:styleId="WW-EndnoteReference6">
    <w:name w:val="WW-Endnote Reference6"/>
    <w:rsid w:val="004A0EA3"/>
    <w:rPr>
      <w:vertAlign w:val="superscript"/>
    </w:rPr>
  </w:style>
  <w:style w:type="character" w:customStyle="1" w:styleId="WW-FootnoteReference7">
    <w:name w:val="WW-Footnote Reference7"/>
    <w:rsid w:val="004A0EA3"/>
    <w:rPr>
      <w:vertAlign w:val="superscript"/>
    </w:rPr>
  </w:style>
  <w:style w:type="character" w:customStyle="1" w:styleId="WW-EndnoteReference7">
    <w:name w:val="WW-Endnote Reference7"/>
    <w:rsid w:val="004A0EA3"/>
    <w:rPr>
      <w:vertAlign w:val="superscript"/>
    </w:rPr>
  </w:style>
  <w:style w:type="character" w:customStyle="1" w:styleId="WW-FootnoteReference8">
    <w:name w:val="WW-Footnote Reference8"/>
    <w:rsid w:val="004A0EA3"/>
    <w:rPr>
      <w:vertAlign w:val="superscript"/>
    </w:rPr>
  </w:style>
  <w:style w:type="character" w:customStyle="1" w:styleId="WW-EndnoteReference8">
    <w:name w:val="WW-Endnote Reference8"/>
    <w:rsid w:val="004A0EA3"/>
    <w:rPr>
      <w:vertAlign w:val="superscript"/>
    </w:rPr>
  </w:style>
  <w:style w:type="character" w:customStyle="1" w:styleId="WW-FootnoteReference9">
    <w:name w:val="WW-Footnote Reference9"/>
    <w:rsid w:val="004A0EA3"/>
    <w:rPr>
      <w:vertAlign w:val="superscript"/>
    </w:rPr>
  </w:style>
  <w:style w:type="character" w:customStyle="1" w:styleId="WW-EndnoteReference9">
    <w:name w:val="WW-Endnote Reference9"/>
    <w:rsid w:val="004A0EA3"/>
    <w:rPr>
      <w:vertAlign w:val="superscript"/>
    </w:rPr>
  </w:style>
  <w:style w:type="character" w:customStyle="1" w:styleId="WW-FootnoteReference10">
    <w:name w:val="WW-Footnote Reference10"/>
    <w:rsid w:val="004A0EA3"/>
    <w:rPr>
      <w:vertAlign w:val="superscript"/>
    </w:rPr>
  </w:style>
  <w:style w:type="character" w:customStyle="1" w:styleId="WW-EndnoteReference10">
    <w:name w:val="WW-Endnote Reference10"/>
    <w:rsid w:val="004A0EA3"/>
    <w:rPr>
      <w:vertAlign w:val="superscript"/>
    </w:rPr>
  </w:style>
  <w:style w:type="character" w:customStyle="1" w:styleId="WW-FootnoteReference11">
    <w:name w:val="WW-Footnote Reference11"/>
    <w:rsid w:val="004A0EA3"/>
    <w:rPr>
      <w:vertAlign w:val="superscript"/>
    </w:rPr>
  </w:style>
  <w:style w:type="character" w:customStyle="1" w:styleId="WW-EndnoteReference11">
    <w:name w:val="WW-Endnote Reference11"/>
    <w:rsid w:val="004A0EA3"/>
    <w:rPr>
      <w:vertAlign w:val="superscript"/>
    </w:rPr>
  </w:style>
  <w:style w:type="character" w:customStyle="1" w:styleId="WW-FootnoteReference12">
    <w:name w:val="WW-Footnote Reference12"/>
    <w:rsid w:val="004A0EA3"/>
    <w:rPr>
      <w:vertAlign w:val="superscript"/>
    </w:rPr>
  </w:style>
  <w:style w:type="character" w:customStyle="1" w:styleId="WW-EndnoteReference12">
    <w:name w:val="WW-Endnote Reference12"/>
    <w:rsid w:val="004A0EA3"/>
    <w:rPr>
      <w:vertAlign w:val="superscript"/>
    </w:rPr>
  </w:style>
  <w:style w:type="character" w:customStyle="1" w:styleId="WW-FootnoteReference13">
    <w:name w:val="WW-Footnote Reference13"/>
    <w:rsid w:val="004A0EA3"/>
    <w:rPr>
      <w:vertAlign w:val="superscript"/>
    </w:rPr>
  </w:style>
  <w:style w:type="character" w:customStyle="1" w:styleId="WW-EndnoteReference13">
    <w:name w:val="WW-Endnote Reference13"/>
    <w:rsid w:val="004A0EA3"/>
    <w:rPr>
      <w:vertAlign w:val="superscript"/>
    </w:rPr>
  </w:style>
  <w:style w:type="character" w:customStyle="1" w:styleId="21">
    <w:name w:val="Παραπομπή υποσημείωσης2"/>
    <w:rsid w:val="004A0EA3"/>
    <w:rPr>
      <w:vertAlign w:val="superscript"/>
    </w:rPr>
  </w:style>
  <w:style w:type="character" w:customStyle="1" w:styleId="22">
    <w:name w:val="Παραπομπή σημείωσης τέλους2"/>
    <w:rsid w:val="004A0EA3"/>
    <w:rPr>
      <w:vertAlign w:val="superscript"/>
    </w:rPr>
  </w:style>
  <w:style w:type="character" w:customStyle="1" w:styleId="WW-FootnoteReference14">
    <w:name w:val="WW-Footnote Reference14"/>
    <w:rsid w:val="004A0EA3"/>
    <w:rPr>
      <w:vertAlign w:val="superscript"/>
    </w:rPr>
  </w:style>
  <w:style w:type="character" w:customStyle="1" w:styleId="WW-EndnoteReference14">
    <w:name w:val="WW-Endnote Reference14"/>
    <w:rsid w:val="004A0EA3"/>
    <w:rPr>
      <w:vertAlign w:val="superscript"/>
    </w:rPr>
  </w:style>
  <w:style w:type="character" w:customStyle="1" w:styleId="WW-FootnoteReference15">
    <w:name w:val="WW-Footnote Reference15"/>
    <w:rsid w:val="004A0EA3"/>
    <w:rPr>
      <w:vertAlign w:val="superscript"/>
    </w:rPr>
  </w:style>
  <w:style w:type="character" w:customStyle="1" w:styleId="WW-EndnoteReference15">
    <w:name w:val="WW-Endnote Reference15"/>
    <w:rsid w:val="004A0EA3"/>
    <w:rPr>
      <w:vertAlign w:val="superscript"/>
    </w:rPr>
  </w:style>
  <w:style w:type="character" w:styleId="ab">
    <w:name w:val="footnote reference"/>
    <w:rsid w:val="004A0EA3"/>
    <w:rPr>
      <w:vertAlign w:val="superscript"/>
    </w:rPr>
  </w:style>
  <w:style w:type="character" w:styleId="ac">
    <w:name w:val="endnote reference"/>
    <w:rsid w:val="004A0EA3"/>
    <w:rPr>
      <w:vertAlign w:val="superscript"/>
    </w:rPr>
  </w:style>
  <w:style w:type="paragraph" w:customStyle="1" w:styleId="ad">
    <w:name w:val="Επικεφαλίδα"/>
    <w:basedOn w:val="a"/>
    <w:next w:val="ae"/>
    <w:rsid w:val="004A0EA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4A0EA3"/>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4A0EA3"/>
    <w:rPr>
      <w:rFonts w:ascii="Calibri" w:eastAsia="Times New Roman" w:hAnsi="Calibri" w:cs="Calibri"/>
      <w:szCs w:val="24"/>
      <w:lang w:val="en-GB" w:eastAsia="zh-CN"/>
    </w:rPr>
  </w:style>
  <w:style w:type="paragraph" w:styleId="af">
    <w:name w:val="List"/>
    <w:basedOn w:val="ae"/>
    <w:rsid w:val="004A0EA3"/>
    <w:rPr>
      <w:rFonts w:cs="Mangal"/>
    </w:rPr>
  </w:style>
  <w:style w:type="paragraph" w:styleId="af0">
    <w:name w:val="caption"/>
    <w:basedOn w:val="a"/>
    <w:qFormat/>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4A0EA3"/>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A0EA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A0EA3"/>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
    <w:next w:val="a"/>
    <w:rsid w:val="004A0EA3"/>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4A0EA3"/>
  </w:style>
  <w:style w:type="paragraph" w:customStyle="1" w:styleId="inserttext">
    <w:name w:val="insert text"/>
    <w:basedOn w:val="a"/>
    <w:rsid w:val="004A0EA3"/>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4A0EA3"/>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4A0EA3"/>
    <w:rPr>
      <w:rFonts w:ascii="Calibri" w:eastAsia="MS Mincho" w:hAnsi="Calibri" w:cs="Calibri"/>
      <w:szCs w:val="24"/>
      <w:lang w:val="en-US" w:eastAsia="ja-JP"/>
    </w:rPr>
  </w:style>
  <w:style w:type="paragraph" w:styleId="af3">
    <w:name w:val="header"/>
    <w:basedOn w:val="a"/>
    <w:link w:val="Char4"/>
    <w:rsid w:val="004A0EA3"/>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4A0EA3"/>
    <w:rPr>
      <w:rFonts w:ascii="Calibri" w:eastAsia="Times New Roman" w:hAnsi="Calibri" w:cs="Calibri"/>
      <w:szCs w:val="24"/>
      <w:lang w:val="en-GB" w:eastAsia="zh-CN"/>
    </w:rPr>
  </w:style>
  <w:style w:type="paragraph" w:customStyle="1" w:styleId="18">
    <w:name w:val="Κείμενο πλαισίου1"/>
    <w:basedOn w:val="a"/>
    <w:rsid w:val="004A0EA3"/>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4A0EA3"/>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4A0EA3"/>
    <w:rPr>
      <w:b/>
      <w:bCs/>
    </w:rPr>
  </w:style>
  <w:style w:type="paragraph" w:customStyle="1" w:styleId="19">
    <w:name w:val="Αναθεώρηση1"/>
    <w:rsid w:val="004A0EA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A0EA3"/>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
    <w:rsid w:val="004A0EA3"/>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4A0EA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4A0EA3"/>
    <w:rPr>
      <w:rFonts w:ascii="Calibri" w:eastAsia="Times New Roman" w:hAnsi="Calibri" w:cs="Calibri"/>
      <w:sz w:val="18"/>
      <w:szCs w:val="20"/>
      <w:lang w:val="en-IE" w:eastAsia="zh-CN"/>
    </w:rPr>
  </w:style>
  <w:style w:type="paragraph" w:styleId="1b">
    <w:name w:val="toc 1"/>
    <w:basedOn w:val="a"/>
    <w:next w:val="a"/>
    <w:uiPriority w:val="39"/>
    <w:rsid w:val="004A0EA3"/>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4A0EA3"/>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4A0EA3"/>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4A0EA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A0EA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4A0EA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4A0EA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4A0EA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4A0EA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A0EA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A0EA3"/>
    <w:rPr>
      <w:rFonts w:ascii="Calibri" w:hAnsi="Calibri" w:cs="Calibri"/>
      <w:lang w:val="el-GR"/>
    </w:rPr>
  </w:style>
  <w:style w:type="paragraph" w:styleId="af5">
    <w:name w:val="endnote text"/>
    <w:basedOn w:val="a"/>
    <w:link w:val="Char6"/>
    <w:rsid w:val="004A0EA3"/>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4A0EA3"/>
    <w:rPr>
      <w:rFonts w:ascii="Calibri" w:eastAsia="Times New Roman" w:hAnsi="Calibri" w:cs="Calibri"/>
      <w:sz w:val="20"/>
      <w:szCs w:val="20"/>
      <w:lang w:val="en-GB" w:eastAsia="zh-CN"/>
    </w:rPr>
  </w:style>
  <w:style w:type="paragraph" w:customStyle="1" w:styleId="Default">
    <w:name w:val="Default"/>
    <w:link w:val="DefaultChar"/>
    <w:uiPriority w:val="99"/>
    <w:rsid w:val="004A0EA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A0EA3"/>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4A0EA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4A0EA3"/>
    <w:rPr>
      <w:rFonts w:ascii="Arial" w:eastAsia="Times New Roman" w:hAnsi="Arial" w:cs="Arial"/>
      <w:szCs w:val="24"/>
      <w:lang w:val="en-GB" w:eastAsia="zh-CN"/>
    </w:rPr>
  </w:style>
  <w:style w:type="paragraph" w:customStyle="1" w:styleId="normalwithoutspacing">
    <w:name w:val="normal_without_spacing"/>
    <w:basedOn w:val="a"/>
    <w:rsid w:val="004A0EA3"/>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4A0EA3"/>
    <w:pPr>
      <w:ind w:left="426" w:hanging="426"/>
    </w:pPr>
    <w:rPr>
      <w:szCs w:val="18"/>
    </w:rPr>
  </w:style>
  <w:style w:type="paragraph" w:customStyle="1" w:styleId="-HTML1">
    <w:name w:val="Προ-διαμορφωμένο HTML1"/>
    <w:basedOn w:val="a"/>
    <w:rsid w:val="004A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4A0EA3"/>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4A0EA3"/>
    <w:pPr>
      <w:spacing w:after="120" w:line="312" w:lineRule="auto"/>
      <w:ind w:left="283"/>
      <w:jc w:val="both"/>
    </w:pPr>
    <w:rPr>
      <w:rFonts w:ascii="Calibri" w:eastAsia="Times New Roman" w:hAnsi="Calibri" w:cs="Times New Roman"/>
      <w:sz w:val="16"/>
      <w:szCs w:val="16"/>
      <w:lang w:val="en-GB" w:eastAsia="zh-CN"/>
    </w:rPr>
  </w:style>
  <w:style w:type="paragraph" w:customStyle="1" w:styleId="1c">
    <w:name w:val="Χωρίς διάστιχο1"/>
    <w:rsid w:val="004A0EA3"/>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4A0EA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4A0EA3"/>
    <w:pPr>
      <w:jc w:val="center"/>
    </w:pPr>
    <w:rPr>
      <w:b/>
      <w:bCs/>
    </w:rPr>
  </w:style>
  <w:style w:type="paragraph" w:customStyle="1" w:styleId="footers">
    <w:name w:val="footers"/>
    <w:basedOn w:val="foothanging"/>
    <w:rsid w:val="004A0EA3"/>
  </w:style>
  <w:style w:type="paragraph" w:customStyle="1" w:styleId="Standard">
    <w:name w:val="Standard"/>
    <w:rsid w:val="004A0EA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A0EA3"/>
    <w:pPr>
      <w:spacing w:after="120"/>
    </w:pPr>
  </w:style>
  <w:style w:type="paragraph" w:customStyle="1" w:styleId="Footnote">
    <w:name w:val="Footnote"/>
    <w:basedOn w:val="Standard"/>
    <w:rsid w:val="004A0EA3"/>
    <w:pPr>
      <w:suppressLineNumbers/>
      <w:ind w:left="283" w:hanging="283"/>
    </w:pPr>
    <w:rPr>
      <w:sz w:val="20"/>
      <w:szCs w:val="20"/>
    </w:rPr>
  </w:style>
  <w:style w:type="paragraph" w:customStyle="1" w:styleId="311">
    <w:name w:val="Σώμα κείμενου 31"/>
    <w:basedOn w:val="a"/>
    <w:rsid w:val="004A0EA3"/>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4A0EA3"/>
  </w:style>
  <w:style w:type="paragraph" w:styleId="afa">
    <w:name w:val="Balloon Text"/>
    <w:basedOn w:val="a"/>
    <w:link w:val="Char10"/>
    <w:rsid w:val="004A0EA3"/>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4A0EA3"/>
    <w:rPr>
      <w:rFonts w:ascii="Tahoma" w:eastAsia="Times New Roman" w:hAnsi="Tahoma" w:cs="Tahoma"/>
      <w:sz w:val="16"/>
      <w:szCs w:val="16"/>
      <w:lang w:val="en-GB" w:eastAsia="zh-CN"/>
    </w:rPr>
  </w:style>
  <w:style w:type="paragraph" w:customStyle="1" w:styleId="1d">
    <w:name w:val="Κείμενο σχολίου1"/>
    <w:basedOn w:val="a"/>
    <w:rsid w:val="004A0EA3"/>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4A0EA3"/>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4A0EA3"/>
    <w:rPr>
      <w:rFonts w:ascii="Calibri" w:eastAsia="Times New Roman" w:hAnsi="Calibri" w:cs="Calibri"/>
      <w:sz w:val="20"/>
      <w:szCs w:val="20"/>
      <w:lang w:val="en-GB" w:eastAsia="zh-CN"/>
    </w:rPr>
  </w:style>
  <w:style w:type="paragraph" w:styleId="afc">
    <w:name w:val="annotation subject"/>
    <w:basedOn w:val="1d"/>
    <w:next w:val="1d"/>
    <w:link w:val="Char12"/>
    <w:rsid w:val="004A0EA3"/>
    <w:rPr>
      <w:b/>
      <w:bCs/>
    </w:rPr>
  </w:style>
  <w:style w:type="character" w:customStyle="1" w:styleId="Char12">
    <w:name w:val="Θέμα σχολίου Char1"/>
    <w:basedOn w:val="Char11"/>
    <w:link w:val="afc"/>
    <w:rsid w:val="004A0EA3"/>
    <w:rPr>
      <w:rFonts w:ascii="Calibri" w:eastAsia="Times New Roman" w:hAnsi="Calibri" w:cs="Calibri"/>
      <w:b/>
      <w:bCs/>
      <w:sz w:val="20"/>
      <w:szCs w:val="20"/>
      <w:lang w:val="en-GB" w:eastAsia="zh-CN"/>
    </w:rPr>
  </w:style>
  <w:style w:type="paragraph" w:styleId="-HTML">
    <w:name w:val="HTML Preformatted"/>
    <w:basedOn w:val="a"/>
    <w:link w:val="-HTMLChar1"/>
    <w:rsid w:val="004A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4A0EA3"/>
    <w:rPr>
      <w:rFonts w:ascii="Courier New" w:eastAsia="Times New Roman" w:hAnsi="Courier New" w:cs="Courier New"/>
      <w:sz w:val="20"/>
      <w:szCs w:val="20"/>
      <w:lang w:val="en-US" w:eastAsia="zh-CN"/>
    </w:rPr>
  </w:style>
  <w:style w:type="paragraph" w:styleId="afd">
    <w:name w:val="Revision"/>
    <w:rsid w:val="004A0EA3"/>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4A0EA3"/>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4A0EA3"/>
    <w:pPr>
      <w:tabs>
        <w:tab w:val="right" w:leader="dot" w:pos="7091"/>
      </w:tabs>
      <w:ind w:left="2547"/>
    </w:pPr>
  </w:style>
  <w:style w:type="paragraph" w:customStyle="1" w:styleId="afe">
    <w:name w:val="Οριζόντια γραμμή"/>
    <w:basedOn w:val="a"/>
    <w:next w:val="ae"/>
    <w:rsid w:val="004A0EA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4A0EA3"/>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customStyle="1" w:styleId="1e">
    <w:name w:val="Επικεφαλίδα ΠΠ1"/>
    <w:basedOn w:val="1"/>
    <w:next w:val="a"/>
    <w:uiPriority w:val="39"/>
    <w:unhideWhenUsed/>
    <w:qFormat/>
    <w:rsid w:val="004A0EA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WW-FootnoteReference17">
    <w:name w:val="WW-Footnote Reference17"/>
    <w:rsid w:val="004A0EA3"/>
    <w:rPr>
      <w:vertAlign w:val="superscript"/>
    </w:rPr>
  </w:style>
  <w:style w:type="character" w:customStyle="1" w:styleId="32">
    <w:name w:val="Παραπομπή υποσημείωσης3"/>
    <w:rsid w:val="004A0EA3"/>
    <w:rPr>
      <w:vertAlign w:val="superscript"/>
    </w:rPr>
  </w:style>
  <w:style w:type="character" w:customStyle="1" w:styleId="WW-EndnoteReference17">
    <w:name w:val="WW-Endnote Reference17"/>
    <w:rsid w:val="004A0EA3"/>
    <w:rPr>
      <w:vertAlign w:val="superscript"/>
    </w:rPr>
  </w:style>
  <w:style w:type="paragraph" w:styleId="33">
    <w:name w:val="Body Text Indent 3"/>
    <w:basedOn w:val="a"/>
    <w:link w:val="3Char0"/>
    <w:uiPriority w:val="99"/>
    <w:semiHidden/>
    <w:unhideWhenUsed/>
    <w:rsid w:val="004A0EA3"/>
    <w:pPr>
      <w:suppressAutoHyphens/>
      <w:spacing w:after="120" w:line="240" w:lineRule="auto"/>
      <w:ind w:left="283"/>
      <w:jc w:val="both"/>
    </w:pPr>
    <w:rPr>
      <w:rFonts w:ascii="Calibri" w:eastAsia="Times New Roman" w:hAnsi="Calibri" w:cs="Calibri"/>
      <w:sz w:val="16"/>
      <w:szCs w:val="16"/>
      <w:lang w:val="en-GB" w:eastAsia="zh-CN"/>
    </w:rPr>
  </w:style>
  <w:style w:type="character" w:customStyle="1" w:styleId="3Char0">
    <w:name w:val="Σώμα κείμενου με εσοχή 3 Char"/>
    <w:basedOn w:val="a0"/>
    <w:link w:val="33"/>
    <w:uiPriority w:val="99"/>
    <w:semiHidden/>
    <w:rsid w:val="004A0EA3"/>
    <w:rPr>
      <w:rFonts w:ascii="Calibri" w:eastAsia="Times New Roman" w:hAnsi="Calibri" w:cs="Calibri"/>
      <w:sz w:val="16"/>
      <w:szCs w:val="16"/>
      <w:lang w:val="en-GB" w:eastAsia="zh-CN"/>
    </w:rPr>
  </w:style>
  <w:style w:type="paragraph" w:customStyle="1" w:styleId="1f">
    <w:name w:val="Κείμενο υποσημείωσης1"/>
    <w:basedOn w:val="a"/>
    <w:rsid w:val="004A0EA3"/>
    <w:pPr>
      <w:widowControl w:val="0"/>
      <w:suppressAutoHyphens/>
      <w:spacing w:after="0" w:line="100" w:lineRule="atLeast"/>
      <w:ind w:left="425" w:hanging="425"/>
      <w:jc w:val="both"/>
      <w:textAlignment w:val="baseline"/>
    </w:pPr>
    <w:rPr>
      <w:rFonts w:ascii="Times New Roman" w:eastAsia="SimSun" w:hAnsi="Times New Roman" w:cs="Lucida Sans"/>
      <w:kern w:val="1"/>
      <w:sz w:val="18"/>
      <w:szCs w:val="20"/>
      <w:lang w:val="en-IE" w:eastAsia="zh-CN" w:bidi="hi-IN"/>
    </w:rPr>
  </w:style>
  <w:style w:type="character" w:customStyle="1" w:styleId="DeltaViewInsertion">
    <w:name w:val="DeltaView Insertion"/>
    <w:rsid w:val="004A0EA3"/>
    <w:rPr>
      <w:b/>
      <w:i/>
      <w:spacing w:val="0"/>
      <w:lang w:val="el-GR"/>
    </w:rPr>
  </w:style>
  <w:style w:type="character" w:customStyle="1" w:styleId="NormalBoldChar">
    <w:name w:val="NormalBold Char"/>
    <w:rsid w:val="004A0EA3"/>
    <w:rPr>
      <w:rFonts w:ascii="Times New Roman" w:eastAsia="Times New Roman" w:hAnsi="Times New Roman" w:cs="Times New Roman"/>
      <w:b/>
      <w:sz w:val="24"/>
      <w:lang w:val="el-GR"/>
    </w:rPr>
  </w:style>
  <w:style w:type="paragraph" w:customStyle="1" w:styleId="ChapterTitle">
    <w:name w:val="ChapterTitle"/>
    <w:basedOn w:val="a"/>
    <w:next w:val="a"/>
    <w:rsid w:val="004A0EA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4A0EA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211">
    <w:name w:val="Σώμα κείμενου 21"/>
    <w:basedOn w:val="a"/>
    <w:rsid w:val="004A0EA3"/>
    <w:pPr>
      <w:suppressAutoHyphens/>
      <w:spacing w:after="0" w:line="240" w:lineRule="auto"/>
      <w:jc w:val="both"/>
    </w:pPr>
    <w:rPr>
      <w:rFonts w:ascii="Times New Roman" w:eastAsia="Arial" w:hAnsi="Times New Roman" w:cs="Times New Roman"/>
      <w:sz w:val="24"/>
      <w:szCs w:val="24"/>
      <w:lang w:eastAsia="zh-CN"/>
    </w:rPr>
  </w:style>
  <w:style w:type="paragraph" w:customStyle="1" w:styleId="WW-">
    <w:name w:val="WW-Κεφαλίδα"/>
    <w:basedOn w:val="a"/>
    <w:rsid w:val="004A0EA3"/>
    <w:pPr>
      <w:tabs>
        <w:tab w:val="center" w:pos="4153"/>
        <w:tab w:val="right" w:pos="8306"/>
      </w:tabs>
      <w:suppressAutoHyphens/>
      <w:spacing w:after="0" w:line="240" w:lineRule="auto"/>
    </w:pPr>
    <w:rPr>
      <w:rFonts w:ascii="Arial" w:eastAsia="Arial" w:hAnsi="Arial" w:cs="Arial"/>
      <w:sz w:val="24"/>
      <w:szCs w:val="24"/>
      <w:lang w:eastAsia="zh-CN"/>
    </w:rPr>
  </w:style>
  <w:style w:type="paragraph" w:customStyle="1" w:styleId="font0">
    <w:name w:val="font0"/>
    <w:basedOn w:val="a"/>
    <w:rsid w:val="004A0EA3"/>
    <w:pPr>
      <w:spacing w:before="100" w:beforeAutospacing="1" w:after="100" w:afterAutospacing="1" w:line="240" w:lineRule="auto"/>
    </w:pPr>
    <w:rPr>
      <w:rFonts w:ascii="Arial" w:eastAsia="Times New Roman" w:hAnsi="Arial" w:cs="Arial"/>
      <w:sz w:val="20"/>
      <w:szCs w:val="20"/>
      <w:lang w:eastAsia="el-GR"/>
    </w:rPr>
  </w:style>
  <w:style w:type="paragraph" w:customStyle="1" w:styleId="font5">
    <w:name w:val="font5"/>
    <w:basedOn w:val="a"/>
    <w:rsid w:val="004A0EA3"/>
    <w:pPr>
      <w:spacing w:before="100" w:beforeAutospacing="1" w:after="100" w:afterAutospacing="1" w:line="240" w:lineRule="auto"/>
    </w:pPr>
    <w:rPr>
      <w:rFonts w:ascii="Arial" w:eastAsia="Times New Roman" w:hAnsi="Arial" w:cs="Arial"/>
      <w:sz w:val="20"/>
      <w:szCs w:val="20"/>
      <w:lang w:eastAsia="el-GR"/>
    </w:rPr>
  </w:style>
  <w:style w:type="paragraph" w:customStyle="1" w:styleId="xl65">
    <w:name w:val="xl65"/>
    <w:basedOn w:val="a"/>
    <w:rsid w:val="004A0EA3"/>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
    <w:rsid w:val="004A0E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4A0EA3"/>
    <w:pP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4A0EA3"/>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9">
    <w:name w:val="xl69"/>
    <w:basedOn w:val="a"/>
    <w:rsid w:val="004A0EA3"/>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0">
    <w:name w:val="xl70"/>
    <w:basedOn w:val="a"/>
    <w:rsid w:val="004A0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4A0EA3"/>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2">
    <w:name w:val="xl72"/>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73">
    <w:name w:val="xl73"/>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l-GR"/>
    </w:rPr>
  </w:style>
  <w:style w:type="paragraph" w:customStyle="1" w:styleId="xl74">
    <w:name w:val="xl74"/>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5">
    <w:name w:val="xl75"/>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6">
    <w:name w:val="xl76"/>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78">
    <w:name w:val="xl78"/>
    <w:basedOn w:val="a"/>
    <w:rsid w:val="004A0EA3"/>
    <w:pP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9">
    <w:name w:val="xl79"/>
    <w:basedOn w:val="a"/>
    <w:rsid w:val="004A0EA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0">
    <w:name w:val="xl80"/>
    <w:basedOn w:val="a"/>
    <w:rsid w:val="004A0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1">
    <w:name w:val="xl81"/>
    <w:basedOn w:val="a"/>
    <w:rsid w:val="004A0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2">
    <w:name w:val="xl82"/>
    <w:basedOn w:val="a"/>
    <w:rsid w:val="004A0E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3">
    <w:name w:val="xl83"/>
    <w:basedOn w:val="a"/>
    <w:rsid w:val="004A0EA3"/>
    <w:pPr>
      <w:pBdr>
        <w:top w:val="single" w:sz="4" w:space="0" w:color="3C3C3C"/>
        <w:left w:val="single" w:sz="4" w:space="0" w:color="3C3C3C"/>
        <w:bottom w:val="single" w:sz="4" w:space="0" w:color="3C3C3C"/>
        <w:right w:val="single" w:sz="4" w:space="0" w:color="3C3C3C"/>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84">
    <w:name w:val="xl84"/>
    <w:basedOn w:val="a"/>
    <w:rsid w:val="004A0EA3"/>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85">
    <w:name w:val="xl85"/>
    <w:basedOn w:val="a"/>
    <w:rsid w:val="004A0EA3"/>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6">
    <w:name w:val="xl86"/>
    <w:basedOn w:val="a"/>
    <w:rsid w:val="004A0EA3"/>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7">
    <w:name w:val="xl87"/>
    <w:basedOn w:val="a"/>
    <w:rsid w:val="004A0E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4A0EA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b1">
    <w:name w:val="Κανονικό (Web)1"/>
    <w:basedOn w:val="a"/>
    <w:next w:val="Web"/>
    <w:uiPriority w:val="99"/>
    <w:semiHidden/>
    <w:unhideWhenUsed/>
    <w:rsid w:val="004A0E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efaultChar">
    <w:name w:val="Default Char"/>
    <w:link w:val="Default"/>
    <w:uiPriority w:val="99"/>
    <w:locked/>
    <w:rsid w:val="004A0EA3"/>
    <w:rPr>
      <w:rFonts w:ascii="Cambria" w:eastAsia="SimSun" w:hAnsi="Cambria" w:cs="Mangal"/>
      <w:color w:val="000000"/>
      <w:sz w:val="24"/>
      <w:szCs w:val="24"/>
      <w:lang w:eastAsia="zh-CN" w:bidi="hi-IN"/>
    </w:rPr>
  </w:style>
  <w:style w:type="paragraph" w:styleId="Web">
    <w:name w:val="Normal (Web)"/>
    <w:basedOn w:val="a"/>
    <w:uiPriority w:val="99"/>
    <w:semiHidden/>
    <w:unhideWhenUsed/>
    <w:rsid w:val="004A0E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klion.gr" TargetMode="External"/><Relationship Id="rId3" Type="http://schemas.openxmlformats.org/officeDocument/2006/relationships/settings" Target="settings.xml"/><Relationship Id="rId7" Type="http://schemas.openxmlformats.org/officeDocument/2006/relationships/hyperlink" Target="mailto:prom@herak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4936</Words>
  <Characters>26658</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2020-07-10T06:38:00Z</dcterms:created>
  <dcterms:modified xsi:type="dcterms:W3CDTF">2020-07-10T06:38:00Z</dcterms:modified>
</cp:coreProperties>
</file>