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161" w14:textId="77777777" w:rsidR="00677917" w:rsidRPr="00677917" w:rsidRDefault="00677917" w:rsidP="0067791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i/>
          <w:color w:val="5B9BD5"/>
          <w:sz w:val="24"/>
          <w:lang w:eastAsia="zh-CN"/>
        </w:rPr>
      </w:pPr>
      <w:bookmarkStart w:id="0" w:name="_Toc43806075"/>
      <w:r w:rsidRPr="00677917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ΙΙI ΤΙΜΟΛΟΓΙΟ ΠΡΟΣΦΟΡΑΣ</w:t>
      </w:r>
      <w:bookmarkEnd w:id="0"/>
    </w:p>
    <w:tbl>
      <w:tblPr>
        <w:tblW w:w="10916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425"/>
        <w:gridCol w:w="66"/>
        <w:gridCol w:w="642"/>
        <w:gridCol w:w="1135"/>
        <w:gridCol w:w="1276"/>
        <w:gridCol w:w="2978"/>
        <w:gridCol w:w="215"/>
        <w:gridCol w:w="776"/>
        <w:gridCol w:w="568"/>
        <w:gridCol w:w="567"/>
        <w:gridCol w:w="709"/>
        <w:gridCol w:w="923"/>
        <w:gridCol w:w="636"/>
      </w:tblGrid>
      <w:tr w:rsidR="00677917" w:rsidRPr="00677917" w14:paraId="56983820" w14:textId="77777777" w:rsidTr="00677917">
        <w:trPr>
          <w:trHeight w:val="63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2CC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10-6253.001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BE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CA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B7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ΤΙΜΟΛΟΓΙΟ ΠΡΟΣΦΟΡΑΣ </w:t>
            </w:r>
          </w:p>
          <w:p w14:paraId="7CE1E76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  <w:p w14:paraId="0176800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0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36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387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A8C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297D09B2" w14:textId="77777777" w:rsidTr="00FE7B0B">
        <w:trPr>
          <w:trHeight w:val="21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28AE040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6DE848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118ED0B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14:paraId="2EE8B8C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ΜΑΡΚΑ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105265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 ΟΧΗΜΑΤΟΣ ΑΠΌ ΑΔΕΙΕΣ ΚΥΚΛΟΦΟΡΙΑΣ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2D9BFFF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54B6867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7951226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8A1927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ΑΣΦΑΛΙΣΤΡΑ 10μήνου</w:t>
            </w:r>
          </w:p>
        </w:tc>
      </w:tr>
      <w:tr w:rsidR="00677917" w:rsidRPr="00677917" w14:paraId="48F963D4" w14:textId="77777777" w:rsidTr="00FE7B0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E0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385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32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D6E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HYUNDAI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A01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613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B2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73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D20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3A73508E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26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8A2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DD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KHI 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78D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OPEL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0AA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EC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74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B5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2F3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165C25D3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4A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4A4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30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1843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OPEL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EF4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54D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1A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96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387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04FAD9BA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C04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5F9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6F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B8A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MAZDA C/P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B9F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ΦΟΡΤΗΓΟ ΚΟΙΝΟ ΜΗ ΑΝΑΤΡΕΠΟΜΕΝΟ ΑΝΟΙΚΤΟ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81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09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30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37D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5B373598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02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D81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67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ΚΗΗ 4066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9BC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OPEL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758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ΦΟΡΤΗΓΟ ΚΟΙΝΟ  ΜΗ ΑΝΑΤΡΕΠΟΜΕΝΟ ΚΛΕΙΣΤΟ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9C4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DF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37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2FE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0FE994B5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F4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CFE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FC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642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HYUNDAI MATRIX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F2F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5A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D3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84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71B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21A810D4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B7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386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85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7EB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HYUNDAI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E03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223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4EA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D8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91A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7A191EFE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D1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57E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DB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ΚΗΗ 4028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DD2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MERCEDES BUS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A1D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ΛΕΩΦΟΡΕΙΟ ΣΧΟΛΙΚΟ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8D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30C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DD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D6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43E7F2CF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0A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FDA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C67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KHH 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0FA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FIAT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DFE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E0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71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AF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575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53CB5022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43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5E9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4EB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ΗΡΥ 9771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BD2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E3F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ΛΕΩΦΟΡΕΙΟ ΣΧΟΛΙΚΟ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14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05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62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30A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77599213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DB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6B3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0E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264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HYUNDAI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5590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9F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5C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30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A16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28A32572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79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A87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8C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5581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DCB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HYNDAI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61E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0C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10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D9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D07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12692399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38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C54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B8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ΗΙΖ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266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PIAGGIO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60A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F1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45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CD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8BA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564B5E41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5D7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FFC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BC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ΙΟΙ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A91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 YANG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E63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A0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D0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17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B24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0F7DC7C3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53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CF5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9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ΙΟΙ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3F5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 YANG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4C7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B7A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8A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3E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255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6E17664B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40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9A1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9E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ΙΟΙ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AA8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 YANG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38E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51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06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34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7C6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252040D9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F6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816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88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ΙΟΙ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FFC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 YANG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A94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DD4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37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A7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5DF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73346B78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69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8C1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1B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ΗΖΜ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F23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124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A3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69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293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FF5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5B015284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3A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5DE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29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ΗΖΜ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6B7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EA2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08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BC4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B3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790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3F7F9C1B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82A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D4F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6E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ΗΖΜ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C8F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3B6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E3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E9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E5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253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7BC2E808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6D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B60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0A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ΗΖΜ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1D6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HONDA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DAE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C3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C3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59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DEC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474C3FF9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B2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6E8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86F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ΗΖΥ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7B9B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HONDA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D42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1D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2A2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73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084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08B3E42F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0A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487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6A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ΗΖΥ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735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HONDA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95A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ΔΙΚΥΚΛΟ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72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DB9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E2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A62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30FAF85F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84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A2E9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BA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47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D727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F8F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EA3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A0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38E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917" w:rsidRPr="00677917" w14:paraId="2B8AA14F" w14:textId="77777777" w:rsidTr="00FE7B0B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7110E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F616E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DAA84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76F414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 15-6253.001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AE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C5E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2A5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3DB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01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8BD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A5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917" w:rsidRPr="00677917" w14:paraId="3D6D5BC8" w14:textId="77777777" w:rsidTr="00FE7B0B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5B198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EF5B5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8FBF6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F578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ΜΑΡΚΑ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BE4A0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 ΟΧΗΜΑΤΟΣ ΑΠΌ ΑΔΕΙΕΣ ΚΥΚΛΟΦΟΡΙΑΣ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2A18C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04586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C0AC1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04975A3C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ΑΣΦΑΛΙΣΤΡΑ 10μήνου</w:t>
            </w:r>
          </w:p>
        </w:tc>
      </w:tr>
      <w:tr w:rsidR="00677917" w:rsidRPr="00677917" w14:paraId="0F3DAFF0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309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CFC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87B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ΚΗΙ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3F2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MERCEDES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22B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ΛΕΩΦΟΡΕΙΟ ΣΧΟΛΙΚΟ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AA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FD7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FA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7E50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6BCE06B1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3AD1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3958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18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ΚΗΗ5798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838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SUZUKI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477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ΕΠΙΒΑΤΙΚΟ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4F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7FB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745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E00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917" w:rsidRPr="00677917" w14:paraId="140C0F05" w14:textId="77777777" w:rsidTr="00FE7B0B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D3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292C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F2A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B0F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F41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487" w14:textId="77777777" w:rsidR="00677917" w:rsidRPr="00677917" w:rsidRDefault="00677917" w:rsidP="00677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8E3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7C6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6052" w14:textId="77777777" w:rsidR="00677917" w:rsidRPr="00677917" w:rsidRDefault="00677917" w:rsidP="00677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7917" w:rsidRPr="00677917" w14:paraId="021773C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F5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F22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B49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EC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46D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4A7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D4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55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01A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721EE05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84D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F38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26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F8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2E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6AF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211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E1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67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385B9CB8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171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20-6252.001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F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C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26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C0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61D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F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F0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6C462EF1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9813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230C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1AF85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9C400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509D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ADFB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A715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00387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2A8285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279DD00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D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70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5E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26386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E6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CATERPILAR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E0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ΙΣΟΠΕΔΩΤΗΣ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2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B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126 ΗΡ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6A5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37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6122EC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5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0A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7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E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FIAT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E28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ΓΕΩΡΓΙΚΟΣ ΕΛΚΥΣΤΗΡΑΣ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A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E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75 ΗΡ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A9F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AB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A0F5E7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C0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E0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898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64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CATERPILAR 963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0A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ΕΡΠΥΣΤΡΙΟΦΟΡΟΣ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C0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F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158HP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23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C4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9C11A5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2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A87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A4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90-04385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6E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DAEWOO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75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9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B6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029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32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B702C7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E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D1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84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137252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2D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A8D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43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C0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42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F5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8FCEE9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D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BF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A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111548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D0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B3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5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79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34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78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493A73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B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BC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7E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DF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7F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6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9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FA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32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47A062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6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14B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C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D4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MAN+C127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00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1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4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4E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10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3E56B6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5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44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F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DF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A2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D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65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47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AA5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3F89C1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6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11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5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B4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2A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090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D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B6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24D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554A24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4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A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E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08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19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3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5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D2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C6E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1697E4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6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7F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7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65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C2B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5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0F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7CF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2F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74D305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1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09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4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108094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2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88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B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D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D13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269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06BBCD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4A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37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0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F2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7B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ΠΡΕΣΑ ΑΠΟΡΡΙΜΜΑΤΩΝ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9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D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17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83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3D13A3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CB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B2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A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B3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E7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ΠΡΕΣΑ ΑΠΟΡΡΙΜΜΑΤΩΝ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9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65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9D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443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4B84F7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43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ED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C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117562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53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F3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ΚΑΔΟΠΛΥΝΤΗΡΙΟ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3A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3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C20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6E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8FD67A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DF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27E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B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58662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CB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CASE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E2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8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5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06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81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30E961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6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0C5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27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E9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77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ΚΑΔΟΠΛΥΝΤΗΡΙΟ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6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8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A3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84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0FED79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2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0E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A0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99385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6F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FIAT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64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Μ ΦΟΡΤΩΤΗΣ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F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1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7E62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1E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A738D4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74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92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124931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9F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7F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B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1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341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45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A23696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A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4DB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C2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133796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87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94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ΤΣΑΠΑΚΙ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E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B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75 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0B9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01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BDD475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7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4AC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3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ΜΕ137268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07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MATHIEW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D3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F7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0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84cc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09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EBF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E34769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25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670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CC4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9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B1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85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9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C8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146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56825A8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1C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1F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F3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42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52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179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54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E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A4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13D34971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02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20-6253.001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F0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7C5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B9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D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58F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04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D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6C319FCE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B525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F66DB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FE42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3863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487F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451C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6ACFF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B87D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18BB803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2C4713A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1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A8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3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7C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61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C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98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8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58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6EE1D0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2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81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C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4A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E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7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72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C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B2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37FF61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CA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16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F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F4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3C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ΑΝΟΙΚΤΟ ΜΗ ΑΝΑΤΡΕΠΟΜΕΝΟ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BD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4C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D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F1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7D9B91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0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E5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9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EB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CF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49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C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B7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8B5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2CCCCD9" w14:textId="77777777" w:rsidTr="00677917">
        <w:trPr>
          <w:trHeight w:val="4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B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2BF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16+125 </w:t>
            </w:r>
            <w:proofErr w:type="spellStart"/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κοντ</w:t>
            </w:r>
            <w:proofErr w:type="spellEnd"/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2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25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06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7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9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C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B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B281F9F" w14:textId="77777777" w:rsidTr="00677917">
        <w:trPr>
          <w:trHeight w:val="4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6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C8E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17+126κοντ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3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AE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E8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10D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93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9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DB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BE1189B" w14:textId="77777777" w:rsidTr="00677917">
        <w:trPr>
          <w:trHeight w:val="4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63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43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18+128κοντ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E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73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08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C8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70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B1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0C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C569FE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5C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E1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C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ΚΗΥ 9650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08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6C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C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8E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D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9F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5F29F2A" w14:textId="77777777" w:rsidTr="00677917">
        <w:trPr>
          <w:trHeight w:val="4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5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8E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21+129κοντ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4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C0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F9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2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3F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E0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BA8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1405C0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B1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D3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92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D44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0B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E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9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8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27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19E292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C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71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62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B7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97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5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5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6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E0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8B2D3E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4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9B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A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4D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12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B0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67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3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72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3B3904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A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58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8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A9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72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3B6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47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BB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DC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0D3396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5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000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7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7BF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5A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A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6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B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C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C1824F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3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3A4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B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66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8E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7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00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BC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AD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C2D7E5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C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F6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4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69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E7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4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7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2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0E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71EFDF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4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7F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C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CC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C4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0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A7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F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68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9B4A06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B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5E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A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95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7A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C0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0D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4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9B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D7A71B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42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A4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B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4B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97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A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E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5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71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16CE1F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4C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94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6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F0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EA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ΦΟΡΤΗΓΟ ΚΛΕΙΣΤΟ ΒΥΤΙΟΦΟΡΟ ΥΔΑΤΟΣ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8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D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13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BA2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099FE9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1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5D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8B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02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1A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2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97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7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73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71FAAE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6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37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4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53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DE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1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27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F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A2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2A898F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6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3D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3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3B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5D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BC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3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2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BC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932884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A1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C1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DB2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C3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11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D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2B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9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2B7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46FF21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5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8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F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12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5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B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F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58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F3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E984CC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7C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41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77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76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45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6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B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6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93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2D9332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9B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69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8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D2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2D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D0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3F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9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3B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B6F971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4E8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CE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0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2D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A3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6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5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5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EEA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CAA5FC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B6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00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A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D0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C7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3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83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0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C9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4D6278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37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85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5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69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EF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D1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7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F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A65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E5647F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5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EF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82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DE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DC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8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7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C9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CB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A3A975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3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F3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9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C9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06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E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A9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92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40B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B9977E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5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77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4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9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24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19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4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4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2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2ECA59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A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4C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6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07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D8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4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42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6C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16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6DCEBA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3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62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4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30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B9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F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04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B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2E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FB0078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58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BB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C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9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5E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A7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37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C0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BEE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A1361B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9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CCB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06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BC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C/P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F3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C7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73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0E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86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45F7A2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7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2A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3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85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CC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E4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4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89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46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02746F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A0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AA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8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81C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5E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C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B3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6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21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54A88D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6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D2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F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5586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6E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17E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A2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A5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4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80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C36ACF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E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10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A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D5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52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CD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71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7C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D1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46D8DA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A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AC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4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54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BE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4F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7FC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6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A89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1D2F1C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F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FE2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2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F6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BB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28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17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77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FA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476EA2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9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D2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1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E99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8D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5A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3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1E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4B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7AB73F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9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F6C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C6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57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95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2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0D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7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78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F1EDD7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9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A3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7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A6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9B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A5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5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9F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E81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ADFF18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5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5B3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6E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08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98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B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2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CE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0F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83BA3E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0C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77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C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88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23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8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6F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F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18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BEFAAB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5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BDB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D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3191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94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EF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8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2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C6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7C4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BFDAA7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AA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E5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3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7B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C6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FD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372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04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20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ED3CCA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0C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6E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93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5D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4A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A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A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58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4AD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FC5DD0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6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FB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9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46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97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9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BF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E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7A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0CDECF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4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3F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C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63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2E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E7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8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3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08A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9C6631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FD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184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2F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72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BMC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F7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ΓΕΡΑΝ.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435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65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F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8C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364D5C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D3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A5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5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A5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03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 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C7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D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1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5B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1CE8C1F" w14:textId="77777777" w:rsidTr="00677917">
        <w:trPr>
          <w:trHeight w:val="64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9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AFE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203+262+263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99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4027+ΗΚΧ3655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A7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32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ΚΛΕΙΣΤΟ 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D9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 ΕΣΔΑΚ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2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6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4A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10C923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7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B5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3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2E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0B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4B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D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B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F7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78046B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0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C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8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C4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A7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1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5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A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7B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70D0FB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3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47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D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AC1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A4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8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5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955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07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54E6EC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5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B5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0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766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DE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C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A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AB5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8ED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1201BE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9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DD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D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EB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98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ΕΠΙΒΑΤΙΚΟ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C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6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7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890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4C4E3C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E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BE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08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ΚΗΙ 2065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02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ΤΟΥΟΤΑ HIL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D7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ΦΟΡΤΗΓΟ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BE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4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E7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0D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89F542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CC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DA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7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257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AF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D0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4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9E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91C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74A0E8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9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C1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6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24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A88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06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D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7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3B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9A037C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8C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0A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E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C4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39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8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7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7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82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C3A602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7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3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0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F0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DAIMLER CHR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E3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9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1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0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3E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35F6AF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4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16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A9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42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TOYOTA HILUX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7B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9A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3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A9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0B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3D8B96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C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C6E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7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BC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8D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B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5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8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E54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EA9261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5C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6F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D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83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03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C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5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8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69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6AB2AD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F8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63F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A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57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B5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55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66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220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63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51A60B4" w14:textId="77777777" w:rsidTr="00677917">
        <w:trPr>
          <w:trHeight w:val="4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6D0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31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71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B70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AA4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A0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D4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87C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CF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68D6358" w14:textId="77777777" w:rsidTr="00677917">
        <w:trPr>
          <w:trHeight w:val="4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1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867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237+267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6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ΚΗΥ 9648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C6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43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ΕΛΚΥΣΤΗΡ ΣΥΝ ΕΠΙΚΑΘΗΜΕΝΟ ΚΛΕΙΣΤΟ 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B0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21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4D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50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F61B5B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31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CE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50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ΚΗΥ 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2A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BE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8B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0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4D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39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C52A9E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12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588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7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47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8B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1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6F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6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F4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BA9A71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B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797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8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4D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A1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4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7A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C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43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FB0CF5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1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010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C3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AA5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B6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5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C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C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A8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7138C6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5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90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2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YFNSYY3AX8RXX0160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0A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ΚΟΝΤΕЇΝΕΡ 8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11E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ΣΥΡΩΜΕΝΟ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E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ΕΣΔΑΚ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2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0E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B6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FF3625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E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A7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E1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YFNSYY3AX8RXX0254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19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ΚΟΝΤΕЇΝΕΡ 9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38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ΣΥΡΩΜΕΝΟ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A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ΕΣΔΑΚ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8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6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7C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1B59AF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9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362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4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GX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54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GX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C6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86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1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6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A8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7661C8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7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36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7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5772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E5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ΗΦΑΙΣΤΟΣ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41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2B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E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31 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A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11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5BB156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71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BF6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B2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5775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49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88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ΦΟΡΤΗΓΟ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A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0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9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86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7A6F73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A1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F6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11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50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AF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8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9A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8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D1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ABD41E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5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06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4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9D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2C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0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1E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2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DE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1DAB8D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C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1AB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7D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87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D7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2E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BF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F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DD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999FC1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D0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22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F5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79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CE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0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A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B9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47B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48D241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3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9B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D7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FB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A. KAOUSSIS SA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7C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D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F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D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BA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F2FAE1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7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68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D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65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A. KAOUSSIS SA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86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B2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C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A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E6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FE5813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5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706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2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F8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A. KAOUSSIS SA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E6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9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1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8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4CF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35ADA5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0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5F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4F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87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4CC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0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8F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3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60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8E1112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BD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A5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3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E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A. KAOUSSIS SA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56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14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EB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6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D2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61A04D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7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67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18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6BD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ΗΦΑΙΣΤΟΣ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BB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ΑΠΟΡΡΙΜΜΑΤΟΦΟΡΟ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17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6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A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62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740766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51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C8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51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8427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71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MERCEDES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63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E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B2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A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11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5ED891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E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75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CA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8431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43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 CANTER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45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A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D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0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840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B2550A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FB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2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7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 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B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 CANTER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6D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ΑΠΟΡΡΙΜΜΑΤΟΦΟΡΟ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3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0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A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FF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AAD4B7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A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68E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8F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KTT876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76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73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76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6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7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B9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5ABADD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59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C1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5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KTT877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DC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AE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F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9AD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3C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B14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518238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2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64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7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PAI743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58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DAELIM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1B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51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5F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FA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91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FFE37F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5A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6E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7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MHH927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62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F1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4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B0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0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47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660CCF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60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10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E6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MHH926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45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8D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2B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48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F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87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43B590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D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65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FF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HKN54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05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03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FC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F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1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2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F17230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FC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C3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3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HKN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EA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6F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 CRYPTON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2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C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7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E99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38957B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78B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E98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44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HKN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B5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64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 CRYPTON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3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B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8D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1C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4F07E04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99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5E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5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ΙΖΕ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03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1F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 ΖΙΡ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E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6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6B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D2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F14D4B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5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39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7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0E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54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C3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71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2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69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356631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70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121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1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B9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C0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6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81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81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6E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3EAE39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8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04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0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636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E4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A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7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3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F6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8418FB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AF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56F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17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1D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7D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9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B4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4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0B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334CF0B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8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98E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A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51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F4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9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2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E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42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5C2D8A4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7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EA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0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4D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C3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2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B1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8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FD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66D709B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8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05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D0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E4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4D3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5F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2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94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CA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A4B926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FA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1B5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4A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ΗΙΥ696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FE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60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6F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A7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57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4C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2D2F66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48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E7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F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8B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0AD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3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9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8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61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EB94DF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59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9C7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5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D3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13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9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D3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70B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FCF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04FA2A61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04D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30-6252.001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D4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5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97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DE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E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9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0DD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4B5F3A4A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C386C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B023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F42DFC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907C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9085A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8158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3743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C1EA51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5EB11A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2EDAC3F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BB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35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E80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698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KOMATSU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B0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ΙΣΟΠΕΔΩΤΗΣ ΓΑΙΩΝ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3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AED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140 HP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8C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2A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5863A9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CA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58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88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415027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BC0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25F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6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0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56 ΗΡ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4A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E3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0EF9C7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A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6A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CE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43896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C4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VIBROMAX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215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ΟΔΟΣΤΡΩΤΗΡΑΣ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E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45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74 ΗΡ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BFC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59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C99A6B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F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80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4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JAF 0364766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87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CASE 1845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C1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6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B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27 ΗΡ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D8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5D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0BB2AB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E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2FF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E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GKC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C6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VIBROMAX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8F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ΟΔΟΣΤΡΩΤΗΡΑΣ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D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1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51C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FC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A756B2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E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265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08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874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KOMATSU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13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Μ ΕΚΣΚΑΦΕΑΣ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77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7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DA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41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EAA0DF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B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17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3F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111545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0E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D4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A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4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DC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2ED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D0DC4E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D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EE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559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121159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7C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EDF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E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6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C5D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EE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6FD15B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2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F8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7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58649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A1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ΝΙSSAN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AE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ΚΑΛΑΘΟΦΟΡΟ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48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E96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1BC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A7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8FF154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1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6F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1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 31422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5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01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 ΕΚΣΚΑΦΕΑΣ ΦΟΡΤΩΤΗΣ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55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3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D3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C3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100952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B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90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D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ME 133795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38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JCB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DE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ΤΣΑΠΑΚΙ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27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2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AD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E7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05EC69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8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87B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B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ΜΕ132279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A8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77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ΚΑΛΑΘΟΦΟΡΟ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A2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8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3DD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CF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EBBC4A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3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F5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6E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E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6A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FA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E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46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C57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5446C001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79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30-6253.001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3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DD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CB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AB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62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8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A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1FC83F41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940C51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D534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3EBC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D5F9C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DCD4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4C329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E0B4FA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FBE21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541E0C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58A315A5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1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8BE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5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71F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96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B1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9D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E8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20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160264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F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38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6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B41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DF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5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4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E3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7D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ADD80E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C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122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D3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FF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5B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CE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1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66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5A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E0ECDD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8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B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F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4B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A6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D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B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1F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A10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81F1BC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A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510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7C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B3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57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8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F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409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C6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F8E268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1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C1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B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1E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3C3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D2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83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2D2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1BD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06A3CD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7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B4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7D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43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ADD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ΚΛΕΙΣΤΟ ΜΗ ΑΝΑΤΡΕΠΟΜΕΝΟ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1F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6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13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9C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A702DE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E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76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F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F5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A9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3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74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66F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D7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FFDB47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B1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5A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2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56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49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0FF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6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0C3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27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31DBB0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BF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F07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4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A9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AA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4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31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42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8A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4E86E2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4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68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52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EE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38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2F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C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D3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81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970F29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1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0B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6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KHI 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44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77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58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F5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EB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32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642D75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8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D3D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F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23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81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7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DC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8E0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1D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DC0228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6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7D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34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9A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9B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B3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9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A9A0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E9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BAA27C2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D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67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B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32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C3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B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D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4793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08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B31725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8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017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BF1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B4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DC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FC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B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B9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07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FD6571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6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E92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0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59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F5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F9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8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3A3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28A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E34765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2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7E4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0D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B5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B2A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3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AF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65A5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90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F055F5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4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17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8D0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KHY 9623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56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5A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88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9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85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8D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58ABEB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3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0D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5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DB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C/P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2B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8A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B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B51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CA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CE7EF1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E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A2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5C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15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61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E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C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71C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B3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624EAF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D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E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5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5763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CF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07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6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7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AE2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C0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5BF566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6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48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4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27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E9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2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8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845E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5D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BB819A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9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A30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D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46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0A6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35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6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89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A3A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A50B75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A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F5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BA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5584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81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C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ΕΠΙΒΑΤΙΚΟ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1F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1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7A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E3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AD0F33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F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8A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43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7E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RENAULT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B2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6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45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071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9E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44BD69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4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EA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7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9317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0B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068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33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57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53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CD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461D5F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A0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297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D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AA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D3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7C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3A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35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08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E5BA01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9F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C8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4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D9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DAIHATSU TE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C3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8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3C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C2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CE1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65A5B0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A6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1D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09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EE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NISSAN PICK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AD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6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5E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57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83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65F2E6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0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0D9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ED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4C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NISSAN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A4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E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9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07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3D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6228B2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9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CA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9F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9337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DF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D6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F7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2B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9EE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6F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90FD38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2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C6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8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C3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4A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ΑΝΟΙΧΤΟ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73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6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22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8D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2C5E09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0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94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4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ΚΗΗ8421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3B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TOYOTA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69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9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2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96ED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BD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A08BE8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4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4A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9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ΜΗΗ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4AA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5F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8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7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70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C94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3D0C43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4F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3C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6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ΒΒΝ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E4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6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5D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6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776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5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EBA3C1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37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EA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0F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E3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PIAGGIO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0DA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4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B7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A75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EB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9DEE8F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8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20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E2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EF1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1C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3E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D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C6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9E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51C8EC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EF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5F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114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1E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E4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0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A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E3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01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2541EC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24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16B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E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46C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1D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3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1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4E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0AE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A2E32A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69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1B4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E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DA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3A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6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8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0F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E0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42C889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9A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2D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55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C0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99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0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AD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686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E5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B94AC3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79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65C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AC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EC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2D1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8C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AA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05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8F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83B158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7C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D1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4E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ΤΙΕ 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F0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YAMAHA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EC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E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C6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BA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75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B8B4B1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F9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4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5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E9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9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4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0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79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BC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6B4404B2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CAB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35-6253.001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6D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BC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B6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57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4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C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2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72FEBA34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7518D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4724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42FE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38CA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B3717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1473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A14D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231A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6C9B3A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38C36E3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C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70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B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33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DA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50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42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9C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5B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9A4D62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7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E35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6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B7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S/C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86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6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7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2284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1FD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76491D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F4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09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D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1E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MAZDA S/C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1B5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E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9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8E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0A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833B19F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B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E5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B9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A69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B5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9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5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D1A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0D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A1A8C7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8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370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E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F5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D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6B2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12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51A0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B8F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5C0CC5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47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6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A3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6D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12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F1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8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9F8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B3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73F2B1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07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2D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0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BB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D6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ΕΠΙΒΑΤΙΚΟ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8B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D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2D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F2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7E4DC0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2E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CD6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8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95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C7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 ΜΗ ΑΝΑΤΡΕΠΟΜΕΝΟ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2A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DB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400A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30E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51413D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D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D2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DE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ΚΗΟ 7427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8A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AE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26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F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53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1F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0BCF13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A8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C77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5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F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D6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8E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8C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B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23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353B098F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E849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6FB1D59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145B2E5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090C78A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3E7E2E8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09CB0A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D68DD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B0122A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059B7A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38A8D11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40-6253.001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4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C4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11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7AE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21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3E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A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7D42E950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EA7EC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0E6B3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34DFE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7F35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3933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80A46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C2EF4F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790F9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F56BA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3C4A42A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F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DD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AE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33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D1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8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9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99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4A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263997C" w14:textId="77777777" w:rsidTr="00677917">
        <w:trPr>
          <w:trHeight w:val="57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C2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53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13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0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86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E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06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63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54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243009D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EA9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58D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21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2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54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BC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25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C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56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04033982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5D7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45-6253.001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2E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4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66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67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9B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F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F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1E1B7AB3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C1D28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lastRenderedPageBreak/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B6FFA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F7B803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F38FA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DBF92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F219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B8A17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16B7C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749548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069C19B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D5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BA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4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KHO 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67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D79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C86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A7C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87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313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0B90DAD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2B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26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C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3760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ED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EB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0B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4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24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18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70AF3DA0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062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F74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01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80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5D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ΚΟΙΝΟ ΜΗ ΑΝΑΤΡΕΠΟΜΕΝΟ ΑΝΟΙΚΤΟ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6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B7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8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206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77917" w:rsidRPr="00677917" w14:paraId="1163CD7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09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2C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E3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51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7C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D9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45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7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890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7EA36B6E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E85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50-6253.001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6AD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4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110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FE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0E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2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4E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0357A461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E5D66C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03CB80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6CFF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9836A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74A8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7743F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7856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1AE21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045DDB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1D3D3C9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A1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D9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1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55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OPEL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CA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2A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CA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13E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451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36C88E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1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B4B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5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D0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3F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3EF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A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16D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1E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0EC5AE4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DE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FE7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02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KHH5794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46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D0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DC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46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C64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92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817521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D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F3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79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76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F7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05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7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26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69D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279D900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4C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174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7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ΙΟΙ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AE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SAN YANG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F6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40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BA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4D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A3C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DDA006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0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43D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A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6F5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C2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B5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B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60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B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3A23A92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87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57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42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0C7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8E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40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D1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3F2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542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B57112B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5A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3BD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D8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BB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F1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34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6D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F29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E39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CF9D3E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5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75B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93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5F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39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37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C8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7926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11B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E2BFC7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BC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CF6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17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75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24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1D7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6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FB4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174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30955E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C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B4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30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ΗΗΧ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6D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 SH150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FDC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14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D91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24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A10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DDE9086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5A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DEE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C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D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EE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10C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A8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4A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8A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73EC9E98" w14:textId="77777777" w:rsidTr="00677917">
        <w:trPr>
          <w:trHeight w:val="270"/>
        </w:trPr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B5A8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κ.α. 70-6253.001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559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76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80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04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82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56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D6D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77917" w:rsidRPr="00677917" w14:paraId="642C05D0" w14:textId="77777777" w:rsidTr="00677917">
        <w:trPr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8D23E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A74A5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ΑΡ. ΜΗΤΡΩΟΥ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DB6A8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93B4F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ΜΑΡΚΑ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192000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ΕΙΔΟΣ ΟΧΗΜΑΤΟΣ ΑΠΌ ΑΔΕΙΕΣ ΚΥΚΛΟΦΟΡΙΑΣ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91720D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ΕΤΟΣ ΚΤΗΣΗΣ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54E42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ΦΟΡ. ΙΣΧΥΣ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EC2722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 xml:space="preserve">BONUS MALUS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64A334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ΑΣΦΑΛΙΣΤΡΑ 10μήνου</w:t>
            </w:r>
          </w:p>
        </w:tc>
      </w:tr>
      <w:tr w:rsidR="00677917" w:rsidRPr="00677917" w14:paraId="75A6DD7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8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3F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5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KHI 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54A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OPEL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73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E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8E2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0B0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6FA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40954E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E9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181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8C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ΚΗΙ 5544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8680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C9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CF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F7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8AF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87A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23E78C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5F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6C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2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20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OPEL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DB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ΦΟΡΤΗΓΟ ΕΙΔΙΚΟ ΚΛΕΙΣΤΟ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14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3E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8EB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540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2AD3097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08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3D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24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 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1B5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HYUNDAI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F83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78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B3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34B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85B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11AFB8CC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7C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CE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A2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ΚΗΥ 9633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996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D27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C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A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4C9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87F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AA20CB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35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86A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23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ΚΗΗ5782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C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ISUZU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76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20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4F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D37D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A08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20B263D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91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36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75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ΚΗΗ8423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B6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SUZUKI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C6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F8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32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92E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A383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4D7A3B98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C0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11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D7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2FD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3D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EC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8F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C81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281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61C4448E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1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E33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866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2B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A2F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66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D2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FCA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819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0006A2A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439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F31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98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21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2C58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017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F5E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F1B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E4F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535C8BC1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B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507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5F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ΗΖΜ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6B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DF1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C02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12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5D48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562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76403BE9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B8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E6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63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ΗΙΖ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AD2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HONDA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569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C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09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051C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E75B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77917" w:rsidRPr="00677917" w14:paraId="0D722463" w14:textId="77777777" w:rsidTr="00677917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6025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37A4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45D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24F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11B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B95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67B0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B02A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77917" w:rsidRPr="00677917" w14:paraId="33B582D0" w14:textId="77777777" w:rsidTr="00FE7B0B">
        <w:trPr>
          <w:trHeight w:val="255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975E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F433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168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641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93F4" w14:textId="77777777" w:rsidR="00677917" w:rsidRPr="00677917" w:rsidRDefault="00677917" w:rsidP="006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767" w14:textId="77777777" w:rsidR="00677917" w:rsidRPr="00677917" w:rsidRDefault="00677917" w:rsidP="006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7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        ΓΕΝΙΚΟ ΣΥΝΟΛΟ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324" w14:textId="77777777" w:rsidR="00677917" w:rsidRPr="00677917" w:rsidRDefault="00677917" w:rsidP="0067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14:paraId="55682B05" w14:textId="77777777" w:rsidR="00677917" w:rsidRPr="00677917" w:rsidRDefault="00677917" w:rsidP="00677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Calibri"/>
          <w:sz w:val="20"/>
          <w:lang w:eastAsia="el-GR" w:bidi="el-GR"/>
        </w:rPr>
      </w:pPr>
    </w:p>
    <w:p w14:paraId="4DCDEA73" w14:textId="77777777" w:rsidR="00BA5E93" w:rsidRDefault="00BA5E93" w:rsidP="00677917">
      <w:pPr>
        <w:ind w:left="-709"/>
      </w:pPr>
    </w:p>
    <w:sectPr w:rsidR="00BA5E93" w:rsidSect="00677917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multilevel"/>
    <w:tmpl w:val="A58EE8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ind w:left="998" w:hanging="21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086" w:hanging="2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173" w:hanging="2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60" w:hanging="2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6" w:hanging="2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33" w:hanging="2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20" w:hanging="2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06" w:hanging="219"/>
      </w:pPr>
      <w:rPr>
        <w:rFonts w:hint="default"/>
        <w:lang w:val="el-GR" w:eastAsia="el-GR" w:bidi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A0815FA"/>
    <w:multiLevelType w:val="hybridMultilevel"/>
    <w:tmpl w:val="A7AE3B6A"/>
    <w:lvl w:ilvl="0" w:tplc="82E4043A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DC1"/>
    <w:multiLevelType w:val="hybridMultilevel"/>
    <w:tmpl w:val="3AF897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D360A7"/>
    <w:multiLevelType w:val="hybridMultilevel"/>
    <w:tmpl w:val="56F68C8E"/>
    <w:lvl w:ilvl="0" w:tplc="96801F60">
      <w:start w:val="1"/>
      <w:numFmt w:val="decimal"/>
      <w:lvlText w:val="%1."/>
      <w:lvlJc w:val="left"/>
      <w:pPr>
        <w:ind w:left="763" w:hanging="284"/>
        <w:jc w:val="right"/>
      </w:pPr>
      <w:rPr>
        <w:rFonts w:ascii="Calibri" w:eastAsia="Calibri" w:hAnsi="Calibri" w:cs="Calibri" w:hint="default"/>
        <w:b/>
        <w:bCs/>
        <w:i/>
        <w:color w:val="0000FF"/>
        <w:spacing w:val="0"/>
        <w:w w:val="100"/>
        <w:sz w:val="22"/>
        <w:szCs w:val="22"/>
        <w:lang w:val="el-GR" w:eastAsia="el-GR" w:bidi="el-GR"/>
      </w:rPr>
    </w:lvl>
    <w:lvl w:ilvl="1" w:tplc="26A26ADA">
      <w:start w:val="1"/>
      <w:numFmt w:val="decimal"/>
      <w:lvlText w:val="%2."/>
      <w:lvlJc w:val="left"/>
      <w:pPr>
        <w:ind w:left="998" w:hanging="21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2" w:tplc="A906F898">
      <w:numFmt w:val="bullet"/>
      <w:lvlText w:val="•"/>
      <w:lvlJc w:val="left"/>
      <w:pPr>
        <w:ind w:left="2086" w:hanging="219"/>
      </w:pPr>
      <w:rPr>
        <w:rFonts w:hint="default"/>
        <w:lang w:val="el-GR" w:eastAsia="el-GR" w:bidi="el-GR"/>
      </w:rPr>
    </w:lvl>
    <w:lvl w:ilvl="3" w:tplc="9F10DAB6">
      <w:numFmt w:val="bullet"/>
      <w:lvlText w:val="•"/>
      <w:lvlJc w:val="left"/>
      <w:pPr>
        <w:ind w:left="3173" w:hanging="219"/>
      </w:pPr>
      <w:rPr>
        <w:rFonts w:hint="default"/>
        <w:lang w:val="el-GR" w:eastAsia="el-GR" w:bidi="el-GR"/>
      </w:rPr>
    </w:lvl>
    <w:lvl w:ilvl="4" w:tplc="F5905C1A">
      <w:numFmt w:val="bullet"/>
      <w:lvlText w:val="•"/>
      <w:lvlJc w:val="left"/>
      <w:pPr>
        <w:ind w:left="4260" w:hanging="219"/>
      </w:pPr>
      <w:rPr>
        <w:rFonts w:hint="default"/>
        <w:lang w:val="el-GR" w:eastAsia="el-GR" w:bidi="el-GR"/>
      </w:rPr>
    </w:lvl>
    <w:lvl w:ilvl="5" w:tplc="E32A748C">
      <w:numFmt w:val="bullet"/>
      <w:lvlText w:val="•"/>
      <w:lvlJc w:val="left"/>
      <w:pPr>
        <w:ind w:left="5346" w:hanging="219"/>
      </w:pPr>
      <w:rPr>
        <w:rFonts w:hint="default"/>
        <w:lang w:val="el-GR" w:eastAsia="el-GR" w:bidi="el-GR"/>
      </w:rPr>
    </w:lvl>
    <w:lvl w:ilvl="6" w:tplc="A734F626">
      <w:numFmt w:val="bullet"/>
      <w:lvlText w:val="•"/>
      <w:lvlJc w:val="left"/>
      <w:pPr>
        <w:ind w:left="6433" w:hanging="219"/>
      </w:pPr>
      <w:rPr>
        <w:rFonts w:hint="default"/>
        <w:lang w:val="el-GR" w:eastAsia="el-GR" w:bidi="el-GR"/>
      </w:rPr>
    </w:lvl>
    <w:lvl w:ilvl="7" w:tplc="D70A366A">
      <w:numFmt w:val="bullet"/>
      <w:lvlText w:val="•"/>
      <w:lvlJc w:val="left"/>
      <w:pPr>
        <w:ind w:left="7520" w:hanging="219"/>
      </w:pPr>
      <w:rPr>
        <w:rFonts w:hint="default"/>
        <w:lang w:val="el-GR" w:eastAsia="el-GR" w:bidi="el-GR"/>
      </w:rPr>
    </w:lvl>
    <w:lvl w:ilvl="8" w:tplc="F0F8EDE0">
      <w:numFmt w:val="bullet"/>
      <w:lvlText w:val="•"/>
      <w:lvlJc w:val="left"/>
      <w:pPr>
        <w:ind w:left="8606" w:hanging="219"/>
      </w:pPr>
      <w:rPr>
        <w:rFonts w:hint="default"/>
        <w:lang w:val="el-GR" w:eastAsia="el-GR" w:bidi="el-GR"/>
      </w:rPr>
    </w:lvl>
  </w:abstractNum>
  <w:abstractNum w:abstractNumId="1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27DC6"/>
    <w:multiLevelType w:val="hybridMultilevel"/>
    <w:tmpl w:val="CBA61A10"/>
    <w:lvl w:ilvl="0" w:tplc="438E036E">
      <w:numFmt w:val="bullet"/>
      <w:lvlText w:val=""/>
      <w:lvlJc w:val="left"/>
      <w:pPr>
        <w:ind w:left="1116" w:hanging="284"/>
      </w:pPr>
      <w:rPr>
        <w:rFonts w:ascii="Symbol" w:eastAsia="Symbol" w:hAnsi="Symbol" w:cs="Symbol" w:hint="default"/>
        <w:color w:val="5A9BD5"/>
        <w:w w:val="100"/>
        <w:sz w:val="22"/>
        <w:szCs w:val="22"/>
        <w:lang w:val="el-GR" w:eastAsia="el-GR" w:bidi="el-GR"/>
      </w:rPr>
    </w:lvl>
    <w:lvl w:ilvl="1" w:tplc="02CA69FA">
      <w:numFmt w:val="bullet"/>
      <w:lvlText w:val="•"/>
      <w:lvlJc w:val="left"/>
      <w:pPr>
        <w:ind w:left="2086" w:hanging="284"/>
      </w:pPr>
      <w:rPr>
        <w:rFonts w:hint="default"/>
        <w:lang w:val="el-GR" w:eastAsia="el-GR" w:bidi="el-GR"/>
      </w:rPr>
    </w:lvl>
    <w:lvl w:ilvl="2" w:tplc="05E8E3FC">
      <w:numFmt w:val="bullet"/>
      <w:lvlText w:val="•"/>
      <w:lvlJc w:val="left"/>
      <w:pPr>
        <w:ind w:left="3052" w:hanging="284"/>
      </w:pPr>
      <w:rPr>
        <w:rFonts w:hint="default"/>
        <w:lang w:val="el-GR" w:eastAsia="el-GR" w:bidi="el-GR"/>
      </w:rPr>
    </w:lvl>
    <w:lvl w:ilvl="3" w:tplc="C21A16B6">
      <w:numFmt w:val="bullet"/>
      <w:lvlText w:val="•"/>
      <w:lvlJc w:val="left"/>
      <w:pPr>
        <w:ind w:left="4018" w:hanging="284"/>
      </w:pPr>
      <w:rPr>
        <w:rFonts w:hint="default"/>
        <w:lang w:val="el-GR" w:eastAsia="el-GR" w:bidi="el-GR"/>
      </w:rPr>
    </w:lvl>
    <w:lvl w:ilvl="4" w:tplc="C78841DE">
      <w:numFmt w:val="bullet"/>
      <w:lvlText w:val="•"/>
      <w:lvlJc w:val="left"/>
      <w:pPr>
        <w:ind w:left="4984" w:hanging="284"/>
      </w:pPr>
      <w:rPr>
        <w:rFonts w:hint="default"/>
        <w:lang w:val="el-GR" w:eastAsia="el-GR" w:bidi="el-GR"/>
      </w:rPr>
    </w:lvl>
    <w:lvl w:ilvl="5" w:tplc="5C42B206">
      <w:numFmt w:val="bullet"/>
      <w:lvlText w:val="•"/>
      <w:lvlJc w:val="left"/>
      <w:pPr>
        <w:ind w:left="5950" w:hanging="284"/>
      </w:pPr>
      <w:rPr>
        <w:rFonts w:hint="default"/>
        <w:lang w:val="el-GR" w:eastAsia="el-GR" w:bidi="el-GR"/>
      </w:rPr>
    </w:lvl>
    <w:lvl w:ilvl="6" w:tplc="12B64CC8">
      <w:numFmt w:val="bullet"/>
      <w:lvlText w:val="•"/>
      <w:lvlJc w:val="left"/>
      <w:pPr>
        <w:ind w:left="6916" w:hanging="284"/>
      </w:pPr>
      <w:rPr>
        <w:rFonts w:hint="default"/>
        <w:lang w:val="el-GR" w:eastAsia="el-GR" w:bidi="el-GR"/>
      </w:rPr>
    </w:lvl>
    <w:lvl w:ilvl="7" w:tplc="1694728E">
      <w:numFmt w:val="bullet"/>
      <w:lvlText w:val="•"/>
      <w:lvlJc w:val="left"/>
      <w:pPr>
        <w:ind w:left="7882" w:hanging="284"/>
      </w:pPr>
      <w:rPr>
        <w:rFonts w:hint="default"/>
        <w:lang w:val="el-GR" w:eastAsia="el-GR" w:bidi="el-GR"/>
      </w:rPr>
    </w:lvl>
    <w:lvl w:ilvl="8" w:tplc="14066AFA">
      <w:numFmt w:val="bullet"/>
      <w:lvlText w:val="•"/>
      <w:lvlJc w:val="left"/>
      <w:pPr>
        <w:ind w:left="8848" w:hanging="284"/>
      </w:pPr>
      <w:rPr>
        <w:rFonts w:hint="default"/>
        <w:lang w:val="el-GR" w:eastAsia="el-GR" w:bidi="el-GR"/>
      </w:rPr>
    </w:lvl>
  </w:abstractNum>
  <w:abstractNum w:abstractNumId="15" w15:restartNumberingAfterBreak="0">
    <w:nsid w:val="53285A46"/>
    <w:multiLevelType w:val="hybridMultilevel"/>
    <w:tmpl w:val="CC2E79E4"/>
    <w:lvl w:ilvl="0" w:tplc="B74686EC">
      <w:start w:val="1"/>
      <w:numFmt w:val="decimal"/>
      <w:lvlText w:val="%1."/>
      <w:lvlJc w:val="left"/>
      <w:pPr>
        <w:ind w:left="1499" w:hanging="72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1" w:tplc="8C7605DE">
      <w:start w:val="1"/>
      <w:numFmt w:val="decimal"/>
      <w:lvlText w:val="%2."/>
      <w:lvlJc w:val="left"/>
      <w:pPr>
        <w:ind w:left="1703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2" w:tplc="67082634">
      <w:numFmt w:val="bullet"/>
      <w:lvlText w:val="•"/>
      <w:lvlJc w:val="left"/>
      <w:pPr>
        <w:ind w:left="2609" w:hanging="221"/>
      </w:pPr>
      <w:rPr>
        <w:rFonts w:hint="default"/>
        <w:lang w:val="el-GR" w:eastAsia="el-GR" w:bidi="el-GR"/>
      </w:rPr>
    </w:lvl>
    <w:lvl w:ilvl="3" w:tplc="E8EE8C18">
      <w:numFmt w:val="bullet"/>
      <w:lvlText w:val="•"/>
      <w:lvlJc w:val="left"/>
      <w:pPr>
        <w:ind w:left="3518" w:hanging="221"/>
      </w:pPr>
      <w:rPr>
        <w:rFonts w:hint="default"/>
        <w:lang w:val="el-GR" w:eastAsia="el-GR" w:bidi="el-GR"/>
      </w:rPr>
    </w:lvl>
    <w:lvl w:ilvl="4" w:tplc="0672A934">
      <w:numFmt w:val="bullet"/>
      <w:lvlText w:val="•"/>
      <w:lvlJc w:val="left"/>
      <w:pPr>
        <w:ind w:left="4428" w:hanging="221"/>
      </w:pPr>
      <w:rPr>
        <w:rFonts w:hint="default"/>
        <w:lang w:val="el-GR" w:eastAsia="el-GR" w:bidi="el-GR"/>
      </w:rPr>
    </w:lvl>
    <w:lvl w:ilvl="5" w:tplc="A4AA9870">
      <w:numFmt w:val="bullet"/>
      <w:lvlText w:val="•"/>
      <w:lvlJc w:val="left"/>
      <w:pPr>
        <w:ind w:left="5337" w:hanging="221"/>
      </w:pPr>
      <w:rPr>
        <w:rFonts w:hint="default"/>
        <w:lang w:val="el-GR" w:eastAsia="el-GR" w:bidi="el-GR"/>
      </w:rPr>
    </w:lvl>
    <w:lvl w:ilvl="6" w:tplc="9F8C5DE6">
      <w:numFmt w:val="bullet"/>
      <w:lvlText w:val="•"/>
      <w:lvlJc w:val="left"/>
      <w:pPr>
        <w:ind w:left="6246" w:hanging="221"/>
      </w:pPr>
      <w:rPr>
        <w:rFonts w:hint="default"/>
        <w:lang w:val="el-GR" w:eastAsia="el-GR" w:bidi="el-GR"/>
      </w:rPr>
    </w:lvl>
    <w:lvl w:ilvl="7" w:tplc="AEEC3172">
      <w:numFmt w:val="bullet"/>
      <w:lvlText w:val="•"/>
      <w:lvlJc w:val="left"/>
      <w:pPr>
        <w:ind w:left="7156" w:hanging="221"/>
      </w:pPr>
      <w:rPr>
        <w:rFonts w:hint="default"/>
        <w:lang w:val="el-GR" w:eastAsia="el-GR" w:bidi="el-GR"/>
      </w:rPr>
    </w:lvl>
    <w:lvl w:ilvl="8" w:tplc="550864FA">
      <w:numFmt w:val="bullet"/>
      <w:lvlText w:val="•"/>
      <w:lvlJc w:val="left"/>
      <w:pPr>
        <w:ind w:left="8065" w:hanging="221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17"/>
    <w:rsid w:val="00677917"/>
    <w:rsid w:val="00B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6922"/>
  <w15:chartTrackingRefBased/>
  <w15:docId w15:val="{A52F983D-C47C-4F6D-9AE5-25B8862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7791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67791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77917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677917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677917"/>
    <w:pPr>
      <w:tabs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77917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7791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7791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7791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77917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677917"/>
  </w:style>
  <w:style w:type="character" w:customStyle="1" w:styleId="WW8Num1z0">
    <w:name w:val="WW8Num1z0"/>
    <w:rsid w:val="00677917"/>
  </w:style>
  <w:style w:type="character" w:customStyle="1" w:styleId="WW8Num1z1">
    <w:name w:val="WW8Num1z1"/>
    <w:rsid w:val="00677917"/>
  </w:style>
  <w:style w:type="character" w:customStyle="1" w:styleId="WW8Num1z2">
    <w:name w:val="WW8Num1z2"/>
    <w:rsid w:val="00677917"/>
  </w:style>
  <w:style w:type="character" w:customStyle="1" w:styleId="WW8Num1z3">
    <w:name w:val="WW8Num1z3"/>
    <w:rsid w:val="00677917"/>
  </w:style>
  <w:style w:type="character" w:customStyle="1" w:styleId="WW8Num1z4">
    <w:name w:val="WW8Num1z4"/>
    <w:rsid w:val="006779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77917"/>
  </w:style>
  <w:style w:type="character" w:customStyle="1" w:styleId="WW8Num1z6">
    <w:name w:val="WW8Num1z6"/>
    <w:rsid w:val="00677917"/>
  </w:style>
  <w:style w:type="character" w:customStyle="1" w:styleId="WW8Num1z7">
    <w:name w:val="WW8Num1z7"/>
    <w:rsid w:val="00677917"/>
  </w:style>
  <w:style w:type="character" w:customStyle="1" w:styleId="WW8Num1z8">
    <w:name w:val="WW8Num1z8"/>
    <w:rsid w:val="00677917"/>
  </w:style>
  <w:style w:type="character" w:customStyle="1" w:styleId="WW8Num2z0">
    <w:name w:val="WW8Num2z0"/>
    <w:rsid w:val="00677917"/>
  </w:style>
  <w:style w:type="character" w:customStyle="1" w:styleId="WW8Num2z1">
    <w:name w:val="WW8Num2z1"/>
    <w:rsid w:val="00677917"/>
  </w:style>
  <w:style w:type="character" w:customStyle="1" w:styleId="WW8Num2z2">
    <w:name w:val="WW8Num2z2"/>
    <w:rsid w:val="00677917"/>
  </w:style>
  <w:style w:type="character" w:customStyle="1" w:styleId="WW8Num2z3">
    <w:name w:val="WW8Num2z3"/>
    <w:rsid w:val="00677917"/>
  </w:style>
  <w:style w:type="character" w:customStyle="1" w:styleId="WW8Num2z4">
    <w:name w:val="WW8Num2z4"/>
    <w:rsid w:val="006779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77917"/>
  </w:style>
  <w:style w:type="character" w:customStyle="1" w:styleId="WW8Num2z6">
    <w:name w:val="WW8Num2z6"/>
    <w:rsid w:val="00677917"/>
  </w:style>
  <w:style w:type="character" w:customStyle="1" w:styleId="WW8Num2z7">
    <w:name w:val="WW8Num2z7"/>
    <w:rsid w:val="00677917"/>
  </w:style>
  <w:style w:type="character" w:customStyle="1" w:styleId="WW8Num2z8">
    <w:name w:val="WW8Num2z8"/>
    <w:rsid w:val="00677917"/>
  </w:style>
  <w:style w:type="character" w:customStyle="1" w:styleId="WW8Num3z0">
    <w:name w:val="WW8Num3z0"/>
    <w:rsid w:val="00677917"/>
    <w:rPr>
      <w:rFonts w:ascii="Symbol" w:hAnsi="Symbol" w:cs="Symbol"/>
      <w:lang w:val="el-GR"/>
    </w:rPr>
  </w:style>
  <w:style w:type="character" w:customStyle="1" w:styleId="WW8Num4z0">
    <w:name w:val="WW8Num4z0"/>
    <w:rsid w:val="00677917"/>
    <w:rPr>
      <w:lang w:val="el-GR"/>
    </w:rPr>
  </w:style>
  <w:style w:type="character" w:customStyle="1" w:styleId="WW8Num5z0">
    <w:name w:val="WW8Num5z0"/>
    <w:rsid w:val="00677917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7791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77917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77917"/>
    <w:rPr>
      <w:b/>
      <w:bCs/>
      <w:szCs w:val="22"/>
      <w:lang w:val="el-GR"/>
    </w:rPr>
  </w:style>
  <w:style w:type="character" w:customStyle="1" w:styleId="WW8Num8z1">
    <w:name w:val="WW8Num8z1"/>
    <w:rsid w:val="00677917"/>
  </w:style>
  <w:style w:type="character" w:customStyle="1" w:styleId="WW8Num8z2">
    <w:name w:val="WW8Num8z2"/>
    <w:rsid w:val="00677917"/>
  </w:style>
  <w:style w:type="character" w:customStyle="1" w:styleId="WW8Num8z3">
    <w:name w:val="WW8Num8z3"/>
    <w:rsid w:val="00677917"/>
  </w:style>
  <w:style w:type="character" w:customStyle="1" w:styleId="WW8Num8z4">
    <w:name w:val="WW8Num8z4"/>
    <w:rsid w:val="00677917"/>
  </w:style>
  <w:style w:type="character" w:customStyle="1" w:styleId="WW8Num8z5">
    <w:name w:val="WW8Num8z5"/>
    <w:rsid w:val="00677917"/>
  </w:style>
  <w:style w:type="character" w:customStyle="1" w:styleId="WW8Num8z6">
    <w:name w:val="WW8Num8z6"/>
    <w:rsid w:val="00677917"/>
  </w:style>
  <w:style w:type="character" w:customStyle="1" w:styleId="WW8Num8z7">
    <w:name w:val="WW8Num8z7"/>
    <w:rsid w:val="00677917"/>
  </w:style>
  <w:style w:type="character" w:customStyle="1" w:styleId="WW8Num8z8">
    <w:name w:val="WW8Num8z8"/>
    <w:rsid w:val="00677917"/>
  </w:style>
  <w:style w:type="character" w:customStyle="1" w:styleId="WW8Num9z0">
    <w:name w:val="WW8Num9z0"/>
    <w:rsid w:val="00677917"/>
    <w:rPr>
      <w:b/>
      <w:bCs/>
      <w:szCs w:val="22"/>
      <w:lang w:val="el-GR"/>
    </w:rPr>
  </w:style>
  <w:style w:type="character" w:customStyle="1" w:styleId="WW8Num9z1">
    <w:name w:val="WW8Num9z1"/>
    <w:rsid w:val="00677917"/>
    <w:rPr>
      <w:rFonts w:eastAsia="Calibri"/>
      <w:lang w:val="el-GR"/>
    </w:rPr>
  </w:style>
  <w:style w:type="character" w:customStyle="1" w:styleId="WW8Num9z2">
    <w:name w:val="WW8Num9z2"/>
    <w:rsid w:val="00677917"/>
  </w:style>
  <w:style w:type="character" w:customStyle="1" w:styleId="WW8Num9z3">
    <w:name w:val="WW8Num9z3"/>
    <w:rsid w:val="00677917"/>
  </w:style>
  <w:style w:type="character" w:customStyle="1" w:styleId="WW8Num9z4">
    <w:name w:val="WW8Num9z4"/>
    <w:rsid w:val="00677917"/>
  </w:style>
  <w:style w:type="character" w:customStyle="1" w:styleId="WW8Num9z5">
    <w:name w:val="WW8Num9z5"/>
    <w:rsid w:val="00677917"/>
  </w:style>
  <w:style w:type="character" w:customStyle="1" w:styleId="WW8Num9z6">
    <w:name w:val="WW8Num9z6"/>
    <w:rsid w:val="00677917"/>
  </w:style>
  <w:style w:type="character" w:customStyle="1" w:styleId="WW8Num9z7">
    <w:name w:val="WW8Num9z7"/>
    <w:rsid w:val="00677917"/>
  </w:style>
  <w:style w:type="character" w:customStyle="1" w:styleId="WW8Num9z8">
    <w:name w:val="WW8Num9z8"/>
    <w:rsid w:val="00677917"/>
  </w:style>
  <w:style w:type="character" w:customStyle="1" w:styleId="WW8Num10z0">
    <w:name w:val="WW8Num10z0"/>
    <w:rsid w:val="00677917"/>
    <w:rPr>
      <w:rFonts w:ascii="Symbol" w:hAnsi="Symbol" w:cs="OpenSymbol"/>
      <w:color w:val="5B9BD5"/>
    </w:rPr>
  </w:style>
  <w:style w:type="character" w:customStyle="1" w:styleId="WW8Num7z1">
    <w:name w:val="WW8Num7z1"/>
    <w:rsid w:val="00677917"/>
  </w:style>
  <w:style w:type="character" w:customStyle="1" w:styleId="WW8Num7z2">
    <w:name w:val="WW8Num7z2"/>
    <w:rsid w:val="00677917"/>
  </w:style>
  <w:style w:type="character" w:customStyle="1" w:styleId="WW8Num7z3">
    <w:name w:val="WW8Num7z3"/>
    <w:rsid w:val="00677917"/>
  </w:style>
  <w:style w:type="character" w:customStyle="1" w:styleId="WW8Num7z4">
    <w:name w:val="WW8Num7z4"/>
    <w:rsid w:val="00677917"/>
  </w:style>
  <w:style w:type="character" w:customStyle="1" w:styleId="WW8Num7z5">
    <w:name w:val="WW8Num7z5"/>
    <w:rsid w:val="00677917"/>
  </w:style>
  <w:style w:type="character" w:customStyle="1" w:styleId="WW8Num7z6">
    <w:name w:val="WW8Num7z6"/>
    <w:rsid w:val="00677917"/>
  </w:style>
  <w:style w:type="character" w:customStyle="1" w:styleId="WW8Num7z7">
    <w:name w:val="WW8Num7z7"/>
    <w:rsid w:val="00677917"/>
  </w:style>
  <w:style w:type="character" w:customStyle="1" w:styleId="WW8Num7z8">
    <w:name w:val="WW8Num7z8"/>
    <w:rsid w:val="00677917"/>
  </w:style>
  <w:style w:type="character" w:customStyle="1" w:styleId="11">
    <w:name w:val="Προεπιλεγμένη γραμματοσειρά1"/>
    <w:rsid w:val="00677917"/>
  </w:style>
  <w:style w:type="character" w:customStyle="1" w:styleId="WW-DefaultParagraphFont">
    <w:name w:val="WW-Default Paragraph Font"/>
    <w:rsid w:val="00677917"/>
  </w:style>
  <w:style w:type="character" w:customStyle="1" w:styleId="30">
    <w:name w:val="Προεπιλεγμένη γραμματοσειρά3"/>
    <w:rsid w:val="00677917"/>
  </w:style>
  <w:style w:type="character" w:customStyle="1" w:styleId="WW-DefaultParagraphFont1">
    <w:name w:val="WW-Default Paragraph Font1"/>
    <w:rsid w:val="00677917"/>
  </w:style>
  <w:style w:type="character" w:customStyle="1" w:styleId="WW8Num10z1">
    <w:name w:val="WW8Num10z1"/>
    <w:rsid w:val="00677917"/>
    <w:rPr>
      <w:rFonts w:eastAsia="Calibri"/>
      <w:lang w:val="el-GR"/>
    </w:rPr>
  </w:style>
  <w:style w:type="character" w:customStyle="1" w:styleId="WW8Num10z2">
    <w:name w:val="WW8Num10z2"/>
    <w:rsid w:val="00677917"/>
  </w:style>
  <w:style w:type="character" w:customStyle="1" w:styleId="WW8Num10z3">
    <w:name w:val="WW8Num10z3"/>
    <w:rsid w:val="00677917"/>
  </w:style>
  <w:style w:type="character" w:customStyle="1" w:styleId="WW8Num10z4">
    <w:name w:val="WW8Num10z4"/>
    <w:rsid w:val="00677917"/>
  </w:style>
  <w:style w:type="character" w:customStyle="1" w:styleId="WW8Num10z5">
    <w:name w:val="WW8Num10z5"/>
    <w:rsid w:val="00677917"/>
  </w:style>
  <w:style w:type="character" w:customStyle="1" w:styleId="WW8Num10z6">
    <w:name w:val="WW8Num10z6"/>
    <w:rsid w:val="00677917"/>
  </w:style>
  <w:style w:type="character" w:customStyle="1" w:styleId="WW8Num10z7">
    <w:name w:val="WW8Num10z7"/>
    <w:rsid w:val="00677917"/>
  </w:style>
  <w:style w:type="character" w:customStyle="1" w:styleId="WW8Num10z8">
    <w:name w:val="WW8Num10z8"/>
    <w:rsid w:val="00677917"/>
  </w:style>
  <w:style w:type="character" w:customStyle="1" w:styleId="WW8Num11z0">
    <w:name w:val="WW8Num11z0"/>
    <w:rsid w:val="00677917"/>
    <w:rPr>
      <w:rFonts w:ascii="Symbol" w:hAnsi="Symbol" w:cs="OpenSymbol"/>
    </w:rPr>
  </w:style>
  <w:style w:type="character" w:customStyle="1" w:styleId="DefaultParagraphFont2">
    <w:name w:val="Default Paragraph Font2"/>
    <w:rsid w:val="00677917"/>
  </w:style>
  <w:style w:type="character" w:customStyle="1" w:styleId="WW8Num11z1">
    <w:name w:val="WW8Num11z1"/>
    <w:rsid w:val="00677917"/>
  </w:style>
  <w:style w:type="character" w:customStyle="1" w:styleId="WW8Num11z2">
    <w:name w:val="WW8Num11z2"/>
    <w:rsid w:val="00677917"/>
  </w:style>
  <w:style w:type="character" w:customStyle="1" w:styleId="WW8Num11z3">
    <w:name w:val="WW8Num11z3"/>
    <w:rsid w:val="00677917"/>
  </w:style>
  <w:style w:type="character" w:customStyle="1" w:styleId="WW8Num11z4">
    <w:name w:val="WW8Num11z4"/>
    <w:rsid w:val="00677917"/>
  </w:style>
  <w:style w:type="character" w:customStyle="1" w:styleId="WW8Num11z5">
    <w:name w:val="WW8Num11z5"/>
    <w:rsid w:val="00677917"/>
  </w:style>
  <w:style w:type="character" w:customStyle="1" w:styleId="WW8Num11z6">
    <w:name w:val="WW8Num11z6"/>
    <w:rsid w:val="00677917"/>
  </w:style>
  <w:style w:type="character" w:customStyle="1" w:styleId="WW8Num11z7">
    <w:name w:val="WW8Num11z7"/>
    <w:rsid w:val="00677917"/>
  </w:style>
  <w:style w:type="character" w:customStyle="1" w:styleId="WW8Num11z8">
    <w:name w:val="WW8Num11z8"/>
    <w:rsid w:val="00677917"/>
  </w:style>
  <w:style w:type="character" w:customStyle="1" w:styleId="WW8Num12z0">
    <w:name w:val="WW8Num12z0"/>
    <w:rsid w:val="00677917"/>
    <w:rPr>
      <w:b/>
      <w:bCs/>
      <w:szCs w:val="22"/>
      <w:lang w:val="el-GR"/>
    </w:rPr>
  </w:style>
  <w:style w:type="character" w:customStyle="1" w:styleId="WW8Num12z1">
    <w:name w:val="WW8Num12z1"/>
    <w:rsid w:val="00677917"/>
    <w:rPr>
      <w:rFonts w:eastAsia="Calibri"/>
      <w:lang w:val="el-GR"/>
    </w:rPr>
  </w:style>
  <w:style w:type="character" w:customStyle="1" w:styleId="WW8Num12z2">
    <w:name w:val="WW8Num12z2"/>
    <w:rsid w:val="00677917"/>
  </w:style>
  <w:style w:type="character" w:customStyle="1" w:styleId="WW8Num12z3">
    <w:name w:val="WW8Num12z3"/>
    <w:rsid w:val="00677917"/>
  </w:style>
  <w:style w:type="character" w:customStyle="1" w:styleId="WW8Num12z4">
    <w:name w:val="WW8Num12z4"/>
    <w:rsid w:val="00677917"/>
  </w:style>
  <w:style w:type="character" w:customStyle="1" w:styleId="WW8Num12z5">
    <w:name w:val="WW8Num12z5"/>
    <w:rsid w:val="00677917"/>
  </w:style>
  <w:style w:type="character" w:customStyle="1" w:styleId="WW8Num12z6">
    <w:name w:val="WW8Num12z6"/>
    <w:rsid w:val="00677917"/>
  </w:style>
  <w:style w:type="character" w:customStyle="1" w:styleId="WW8Num12z7">
    <w:name w:val="WW8Num12z7"/>
    <w:rsid w:val="00677917"/>
  </w:style>
  <w:style w:type="character" w:customStyle="1" w:styleId="WW8Num12z8">
    <w:name w:val="WW8Num12z8"/>
    <w:rsid w:val="00677917"/>
  </w:style>
  <w:style w:type="character" w:customStyle="1" w:styleId="WW8Num13z0">
    <w:name w:val="WW8Num13z0"/>
    <w:rsid w:val="00677917"/>
    <w:rPr>
      <w:rFonts w:ascii="Symbol" w:hAnsi="Symbol" w:cs="OpenSymbol"/>
    </w:rPr>
  </w:style>
  <w:style w:type="character" w:customStyle="1" w:styleId="WW-DefaultParagraphFont11">
    <w:name w:val="WW-Default Paragraph Font11"/>
    <w:rsid w:val="00677917"/>
  </w:style>
  <w:style w:type="character" w:customStyle="1" w:styleId="WW8Num13z1">
    <w:name w:val="WW8Num13z1"/>
    <w:rsid w:val="00677917"/>
    <w:rPr>
      <w:rFonts w:eastAsia="Calibri"/>
      <w:lang w:val="el-GR"/>
    </w:rPr>
  </w:style>
  <w:style w:type="character" w:customStyle="1" w:styleId="WW8Num13z2">
    <w:name w:val="WW8Num13z2"/>
    <w:rsid w:val="00677917"/>
  </w:style>
  <w:style w:type="character" w:customStyle="1" w:styleId="WW8Num13z3">
    <w:name w:val="WW8Num13z3"/>
    <w:rsid w:val="00677917"/>
  </w:style>
  <w:style w:type="character" w:customStyle="1" w:styleId="WW8Num13z4">
    <w:name w:val="WW8Num13z4"/>
    <w:rsid w:val="00677917"/>
  </w:style>
  <w:style w:type="character" w:customStyle="1" w:styleId="WW8Num13z5">
    <w:name w:val="WW8Num13z5"/>
    <w:rsid w:val="00677917"/>
  </w:style>
  <w:style w:type="character" w:customStyle="1" w:styleId="WW8Num13z6">
    <w:name w:val="WW8Num13z6"/>
    <w:rsid w:val="00677917"/>
  </w:style>
  <w:style w:type="character" w:customStyle="1" w:styleId="WW8Num13z7">
    <w:name w:val="WW8Num13z7"/>
    <w:rsid w:val="00677917"/>
  </w:style>
  <w:style w:type="character" w:customStyle="1" w:styleId="WW8Num13z8">
    <w:name w:val="WW8Num13z8"/>
    <w:rsid w:val="00677917"/>
  </w:style>
  <w:style w:type="character" w:customStyle="1" w:styleId="WW8Num14z0">
    <w:name w:val="WW8Num14z0"/>
    <w:rsid w:val="00677917"/>
    <w:rPr>
      <w:rFonts w:ascii="Symbol" w:hAnsi="Symbol" w:cs="OpenSymbol"/>
    </w:rPr>
  </w:style>
  <w:style w:type="character" w:customStyle="1" w:styleId="WW8Num14z1">
    <w:name w:val="WW8Num14z1"/>
    <w:rsid w:val="00677917"/>
  </w:style>
  <w:style w:type="character" w:customStyle="1" w:styleId="WW8Num14z2">
    <w:name w:val="WW8Num14z2"/>
    <w:rsid w:val="00677917"/>
  </w:style>
  <w:style w:type="character" w:customStyle="1" w:styleId="WW8Num14z3">
    <w:name w:val="WW8Num14z3"/>
    <w:rsid w:val="00677917"/>
  </w:style>
  <w:style w:type="character" w:customStyle="1" w:styleId="WW8Num14z4">
    <w:name w:val="WW8Num14z4"/>
    <w:rsid w:val="00677917"/>
  </w:style>
  <w:style w:type="character" w:customStyle="1" w:styleId="WW8Num14z5">
    <w:name w:val="WW8Num14z5"/>
    <w:rsid w:val="00677917"/>
  </w:style>
  <w:style w:type="character" w:customStyle="1" w:styleId="WW8Num14z6">
    <w:name w:val="WW8Num14z6"/>
    <w:rsid w:val="00677917"/>
  </w:style>
  <w:style w:type="character" w:customStyle="1" w:styleId="WW8Num14z7">
    <w:name w:val="WW8Num14z7"/>
    <w:rsid w:val="00677917"/>
  </w:style>
  <w:style w:type="character" w:customStyle="1" w:styleId="WW8Num14z8">
    <w:name w:val="WW8Num14z8"/>
    <w:rsid w:val="00677917"/>
  </w:style>
  <w:style w:type="character" w:customStyle="1" w:styleId="WW8Num15z0">
    <w:name w:val="WW8Num15z0"/>
    <w:rsid w:val="00677917"/>
  </w:style>
  <w:style w:type="character" w:customStyle="1" w:styleId="WW8Num15z1">
    <w:name w:val="WW8Num15z1"/>
    <w:rsid w:val="00677917"/>
  </w:style>
  <w:style w:type="character" w:customStyle="1" w:styleId="WW8Num15z2">
    <w:name w:val="WW8Num15z2"/>
    <w:rsid w:val="00677917"/>
  </w:style>
  <w:style w:type="character" w:customStyle="1" w:styleId="WW8Num15z3">
    <w:name w:val="WW8Num15z3"/>
    <w:rsid w:val="00677917"/>
  </w:style>
  <w:style w:type="character" w:customStyle="1" w:styleId="WW8Num15z4">
    <w:name w:val="WW8Num15z4"/>
    <w:rsid w:val="00677917"/>
  </w:style>
  <w:style w:type="character" w:customStyle="1" w:styleId="WW8Num15z5">
    <w:name w:val="WW8Num15z5"/>
    <w:rsid w:val="00677917"/>
  </w:style>
  <w:style w:type="character" w:customStyle="1" w:styleId="WW8Num15z6">
    <w:name w:val="WW8Num15z6"/>
    <w:rsid w:val="00677917"/>
  </w:style>
  <w:style w:type="character" w:customStyle="1" w:styleId="WW8Num15z7">
    <w:name w:val="WW8Num15z7"/>
    <w:rsid w:val="00677917"/>
  </w:style>
  <w:style w:type="character" w:customStyle="1" w:styleId="WW8Num15z8">
    <w:name w:val="WW8Num15z8"/>
    <w:rsid w:val="00677917"/>
  </w:style>
  <w:style w:type="character" w:customStyle="1" w:styleId="WW8Num16z0">
    <w:name w:val="WW8Num16z0"/>
    <w:rsid w:val="00677917"/>
  </w:style>
  <w:style w:type="character" w:customStyle="1" w:styleId="WW8Num16z1">
    <w:name w:val="WW8Num16z1"/>
    <w:rsid w:val="00677917"/>
  </w:style>
  <w:style w:type="character" w:customStyle="1" w:styleId="WW8Num16z2">
    <w:name w:val="WW8Num16z2"/>
    <w:rsid w:val="00677917"/>
  </w:style>
  <w:style w:type="character" w:customStyle="1" w:styleId="WW8Num16z3">
    <w:name w:val="WW8Num16z3"/>
    <w:rsid w:val="00677917"/>
  </w:style>
  <w:style w:type="character" w:customStyle="1" w:styleId="WW8Num16z4">
    <w:name w:val="WW8Num16z4"/>
    <w:rsid w:val="00677917"/>
  </w:style>
  <w:style w:type="character" w:customStyle="1" w:styleId="WW8Num16z5">
    <w:name w:val="WW8Num16z5"/>
    <w:rsid w:val="00677917"/>
  </w:style>
  <w:style w:type="character" w:customStyle="1" w:styleId="WW8Num16z6">
    <w:name w:val="WW8Num16z6"/>
    <w:rsid w:val="00677917"/>
  </w:style>
  <w:style w:type="character" w:customStyle="1" w:styleId="WW8Num16z7">
    <w:name w:val="WW8Num16z7"/>
    <w:rsid w:val="00677917"/>
  </w:style>
  <w:style w:type="character" w:customStyle="1" w:styleId="WW8Num16z8">
    <w:name w:val="WW8Num16z8"/>
    <w:rsid w:val="00677917"/>
  </w:style>
  <w:style w:type="character" w:customStyle="1" w:styleId="WW-DefaultParagraphFont111">
    <w:name w:val="WW-Default Paragraph Font111"/>
    <w:rsid w:val="00677917"/>
  </w:style>
  <w:style w:type="character" w:customStyle="1" w:styleId="WW-DefaultParagraphFont1111">
    <w:name w:val="WW-Default Paragraph Font1111"/>
    <w:rsid w:val="00677917"/>
  </w:style>
  <w:style w:type="character" w:customStyle="1" w:styleId="WW-DefaultParagraphFont11111">
    <w:name w:val="WW-Default Paragraph Font11111"/>
    <w:rsid w:val="00677917"/>
  </w:style>
  <w:style w:type="character" w:customStyle="1" w:styleId="WW-DefaultParagraphFont111111">
    <w:name w:val="WW-Default Paragraph Font111111"/>
    <w:rsid w:val="00677917"/>
  </w:style>
  <w:style w:type="character" w:customStyle="1" w:styleId="WW-DefaultParagraphFont1111111">
    <w:name w:val="WW-Default Paragraph Font1111111"/>
    <w:rsid w:val="00677917"/>
  </w:style>
  <w:style w:type="character" w:customStyle="1" w:styleId="WW8Num17z0">
    <w:name w:val="WW8Num17z0"/>
    <w:rsid w:val="00677917"/>
  </w:style>
  <w:style w:type="character" w:customStyle="1" w:styleId="WW8Num17z1">
    <w:name w:val="WW8Num17z1"/>
    <w:rsid w:val="00677917"/>
  </w:style>
  <w:style w:type="character" w:customStyle="1" w:styleId="WW8Num17z2">
    <w:name w:val="WW8Num17z2"/>
    <w:rsid w:val="00677917"/>
  </w:style>
  <w:style w:type="character" w:customStyle="1" w:styleId="WW8Num17z3">
    <w:name w:val="WW8Num17z3"/>
    <w:rsid w:val="00677917"/>
  </w:style>
  <w:style w:type="character" w:customStyle="1" w:styleId="WW8Num17z4">
    <w:name w:val="WW8Num17z4"/>
    <w:rsid w:val="00677917"/>
  </w:style>
  <w:style w:type="character" w:customStyle="1" w:styleId="WW8Num17z5">
    <w:name w:val="WW8Num17z5"/>
    <w:rsid w:val="00677917"/>
  </w:style>
  <w:style w:type="character" w:customStyle="1" w:styleId="WW8Num17z6">
    <w:name w:val="WW8Num17z6"/>
    <w:rsid w:val="00677917"/>
  </w:style>
  <w:style w:type="character" w:customStyle="1" w:styleId="WW8Num17z7">
    <w:name w:val="WW8Num17z7"/>
    <w:rsid w:val="00677917"/>
  </w:style>
  <w:style w:type="character" w:customStyle="1" w:styleId="WW8Num17z8">
    <w:name w:val="WW8Num17z8"/>
    <w:rsid w:val="00677917"/>
  </w:style>
  <w:style w:type="character" w:customStyle="1" w:styleId="WW8Num18z0">
    <w:name w:val="WW8Num18z0"/>
    <w:rsid w:val="00677917"/>
  </w:style>
  <w:style w:type="character" w:customStyle="1" w:styleId="WW8Num18z1">
    <w:name w:val="WW8Num18z1"/>
    <w:rsid w:val="00677917"/>
  </w:style>
  <w:style w:type="character" w:customStyle="1" w:styleId="WW8Num18z2">
    <w:name w:val="WW8Num18z2"/>
    <w:rsid w:val="00677917"/>
  </w:style>
  <w:style w:type="character" w:customStyle="1" w:styleId="WW8Num18z3">
    <w:name w:val="WW8Num18z3"/>
    <w:rsid w:val="00677917"/>
  </w:style>
  <w:style w:type="character" w:customStyle="1" w:styleId="WW8Num18z4">
    <w:name w:val="WW8Num18z4"/>
    <w:rsid w:val="00677917"/>
  </w:style>
  <w:style w:type="character" w:customStyle="1" w:styleId="WW8Num18z5">
    <w:name w:val="WW8Num18z5"/>
    <w:rsid w:val="00677917"/>
  </w:style>
  <w:style w:type="character" w:customStyle="1" w:styleId="WW8Num18z6">
    <w:name w:val="WW8Num18z6"/>
    <w:rsid w:val="00677917"/>
  </w:style>
  <w:style w:type="character" w:customStyle="1" w:styleId="WW8Num18z7">
    <w:name w:val="WW8Num18z7"/>
    <w:rsid w:val="00677917"/>
  </w:style>
  <w:style w:type="character" w:customStyle="1" w:styleId="WW8Num18z8">
    <w:name w:val="WW8Num18z8"/>
    <w:rsid w:val="00677917"/>
  </w:style>
  <w:style w:type="character" w:customStyle="1" w:styleId="WW8Num3z1">
    <w:name w:val="WW8Num3z1"/>
    <w:rsid w:val="00677917"/>
  </w:style>
  <w:style w:type="character" w:customStyle="1" w:styleId="WW8Num3z2">
    <w:name w:val="WW8Num3z2"/>
    <w:rsid w:val="00677917"/>
  </w:style>
  <w:style w:type="character" w:customStyle="1" w:styleId="WW8Num3z3">
    <w:name w:val="WW8Num3z3"/>
    <w:rsid w:val="00677917"/>
  </w:style>
  <w:style w:type="character" w:customStyle="1" w:styleId="WW8Num3z4">
    <w:name w:val="WW8Num3z4"/>
    <w:rsid w:val="006779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77917"/>
  </w:style>
  <w:style w:type="character" w:customStyle="1" w:styleId="WW8Num3z6">
    <w:name w:val="WW8Num3z6"/>
    <w:rsid w:val="00677917"/>
  </w:style>
  <w:style w:type="character" w:customStyle="1" w:styleId="WW8Num3z7">
    <w:name w:val="WW8Num3z7"/>
    <w:rsid w:val="00677917"/>
  </w:style>
  <w:style w:type="character" w:customStyle="1" w:styleId="WW8Num3z8">
    <w:name w:val="WW8Num3z8"/>
    <w:rsid w:val="00677917"/>
  </w:style>
  <w:style w:type="character" w:customStyle="1" w:styleId="WW-DefaultParagraphFont11111111">
    <w:name w:val="WW-Default Paragraph Font11111111"/>
    <w:rsid w:val="00677917"/>
  </w:style>
  <w:style w:type="character" w:customStyle="1" w:styleId="WW-DefaultParagraphFont111111111">
    <w:name w:val="WW-Default Paragraph Font111111111"/>
    <w:rsid w:val="00677917"/>
  </w:style>
  <w:style w:type="character" w:customStyle="1" w:styleId="WW-DefaultParagraphFont1111111111">
    <w:name w:val="WW-Default Paragraph Font1111111111"/>
    <w:rsid w:val="00677917"/>
  </w:style>
  <w:style w:type="character" w:customStyle="1" w:styleId="WW-DefaultParagraphFont11111111111">
    <w:name w:val="WW-Default Paragraph Font11111111111"/>
    <w:rsid w:val="00677917"/>
  </w:style>
  <w:style w:type="character" w:customStyle="1" w:styleId="20">
    <w:name w:val="Προεπιλεγμένη γραμματοσειρά2"/>
    <w:rsid w:val="00677917"/>
  </w:style>
  <w:style w:type="character" w:customStyle="1" w:styleId="WW8Num19z0">
    <w:name w:val="WW8Num19z0"/>
    <w:rsid w:val="00677917"/>
    <w:rPr>
      <w:rFonts w:ascii="Calibri" w:hAnsi="Calibri" w:cs="Calibri"/>
    </w:rPr>
  </w:style>
  <w:style w:type="character" w:customStyle="1" w:styleId="WW8Num19z1">
    <w:name w:val="WW8Num19z1"/>
    <w:rsid w:val="00677917"/>
  </w:style>
  <w:style w:type="character" w:customStyle="1" w:styleId="WW8Num20z0">
    <w:name w:val="WW8Num20z0"/>
    <w:rsid w:val="00677917"/>
    <w:rPr>
      <w:rFonts w:ascii="Calibri" w:eastAsia="Calibri" w:hAnsi="Calibri" w:cs="Times New Roman"/>
    </w:rPr>
  </w:style>
  <w:style w:type="character" w:customStyle="1" w:styleId="WW8Num20z1">
    <w:name w:val="WW8Num20z1"/>
    <w:rsid w:val="00677917"/>
    <w:rPr>
      <w:rFonts w:ascii="Courier New" w:hAnsi="Courier New" w:cs="Courier New"/>
    </w:rPr>
  </w:style>
  <w:style w:type="character" w:customStyle="1" w:styleId="WW8Num20z2">
    <w:name w:val="WW8Num20z2"/>
    <w:rsid w:val="00677917"/>
    <w:rPr>
      <w:rFonts w:ascii="Wingdings" w:hAnsi="Wingdings" w:cs="Wingdings"/>
    </w:rPr>
  </w:style>
  <w:style w:type="character" w:customStyle="1" w:styleId="WW8Num20z3">
    <w:name w:val="WW8Num20z3"/>
    <w:rsid w:val="00677917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77917"/>
  </w:style>
  <w:style w:type="character" w:customStyle="1" w:styleId="WW8Num19z2">
    <w:name w:val="WW8Num19z2"/>
    <w:rsid w:val="00677917"/>
  </w:style>
  <w:style w:type="character" w:customStyle="1" w:styleId="WW8Num19z3">
    <w:name w:val="WW8Num19z3"/>
    <w:rsid w:val="00677917"/>
  </w:style>
  <w:style w:type="character" w:customStyle="1" w:styleId="WW8Num19z4">
    <w:name w:val="WW8Num19z4"/>
    <w:rsid w:val="00677917"/>
  </w:style>
  <w:style w:type="character" w:customStyle="1" w:styleId="WW8Num19z5">
    <w:name w:val="WW8Num19z5"/>
    <w:rsid w:val="00677917"/>
  </w:style>
  <w:style w:type="character" w:customStyle="1" w:styleId="WW8Num19z6">
    <w:name w:val="WW8Num19z6"/>
    <w:rsid w:val="00677917"/>
  </w:style>
  <w:style w:type="character" w:customStyle="1" w:styleId="WW8Num19z7">
    <w:name w:val="WW8Num19z7"/>
    <w:rsid w:val="00677917"/>
  </w:style>
  <w:style w:type="character" w:customStyle="1" w:styleId="WW8Num19z8">
    <w:name w:val="WW8Num19z8"/>
    <w:rsid w:val="00677917"/>
  </w:style>
  <w:style w:type="character" w:customStyle="1" w:styleId="WW8Num20z4">
    <w:name w:val="WW8Num20z4"/>
    <w:rsid w:val="00677917"/>
  </w:style>
  <w:style w:type="character" w:customStyle="1" w:styleId="WW8Num20z5">
    <w:name w:val="WW8Num20z5"/>
    <w:rsid w:val="00677917"/>
  </w:style>
  <w:style w:type="character" w:customStyle="1" w:styleId="WW8Num20z6">
    <w:name w:val="WW8Num20z6"/>
    <w:rsid w:val="00677917"/>
  </w:style>
  <w:style w:type="character" w:customStyle="1" w:styleId="WW8Num20z7">
    <w:name w:val="WW8Num20z7"/>
    <w:rsid w:val="00677917"/>
  </w:style>
  <w:style w:type="character" w:customStyle="1" w:styleId="WW8Num20z8">
    <w:name w:val="WW8Num20z8"/>
    <w:rsid w:val="00677917"/>
  </w:style>
  <w:style w:type="character" w:customStyle="1" w:styleId="WW-DefaultParagraphFont1111111111111">
    <w:name w:val="WW-Default Paragraph Font1111111111111"/>
    <w:rsid w:val="00677917"/>
  </w:style>
  <w:style w:type="character" w:customStyle="1" w:styleId="WW-DefaultParagraphFont11111111111111">
    <w:name w:val="WW-Default Paragraph Font11111111111111"/>
    <w:rsid w:val="00677917"/>
  </w:style>
  <w:style w:type="character" w:customStyle="1" w:styleId="WW8Num21z0">
    <w:name w:val="WW8Num21z0"/>
    <w:rsid w:val="00677917"/>
    <w:rPr>
      <w:rFonts w:ascii="Calibri" w:eastAsia="Times New Roman" w:hAnsi="Calibri" w:cs="Calibri"/>
    </w:rPr>
  </w:style>
  <w:style w:type="character" w:customStyle="1" w:styleId="WW8Num21z1">
    <w:name w:val="WW8Num21z1"/>
    <w:rsid w:val="00677917"/>
    <w:rPr>
      <w:rFonts w:ascii="Courier New" w:hAnsi="Courier New" w:cs="Courier New"/>
    </w:rPr>
  </w:style>
  <w:style w:type="character" w:customStyle="1" w:styleId="WW8Num21z2">
    <w:name w:val="WW8Num21z2"/>
    <w:rsid w:val="00677917"/>
    <w:rPr>
      <w:rFonts w:ascii="Wingdings" w:hAnsi="Wingdings" w:cs="Wingdings"/>
    </w:rPr>
  </w:style>
  <w:style w:type="character" w:customStyle="1" w:styleId="WW8Num21z3">
    <w:name w:val="WW8Num21z3"/>
    <w:rsid w:val="00677917"/>
    <w:rPr>
      <w:rFonts w:ascii="Symbol" w:hAnsi="Symbol" w:cs="Symbol"/>
    </w:rPr>
  </w:style>
  <w:style w:type="character" w:customStyle="1" w:styleId="WW8Num22z0">
    <w:name w:val="WW8Num22z0"/>
    <w:rsid w:val="00677917"/>
    <w:rPr>
      <w:rFonts w:ascii="Symbol" w:hAnsi="Symbol" w:cs="Symbol"/>
    </w:rPr>
  </w:style>
  <w:style w:type="character" w:customStyle="1" w:styleId="WW8Num22z1">
    <w:name w:val="WW8Num22z1"/>
    <w:rsid w:val="00677917"/>
    <w:rPr>
      <w:rFonts w:ascii="Courier New" w:hAnsi="Courier New" w:cs="Courier New"/>
    </w:rPr>
  </w:style>
  <w:style w:type="character" w:customStyle="1" w:styleId="WW8Num22z2">
    <w:name w:val="WW8Num22z2"/>
    <w:rsid w:val="00677917"/>
    <w:rPr>
      <w:rFonts w:ascii="Wingdings" w:hAnsi="Wingdings" w:cs="Wingdings"/>
    </w:rPr>
  </w:style>
  <w:style w:type="character" w:customStyle="1" w:styleId="WW8Num23z0">
    <w:name w:val="WW8Num23z0"/>
    <w:rsid w:val="00677917"/>
    <w:rPr>
      <w:rFonts w:ascii="Calibri" w:eastAsia="Times New Roman" w:hAnsi="Calibri" w:cs="Calibri"/>
    </w:rPr>
  </w:style>
  <w:style w:type="character" w:customStyle="1" w:styleId="WW8Num23z1">
    <w:name w:val="WW8Num23z1"/>
    <w:rsid w:val="00677917"/>
    <w:rPr>
      <w:rFonts w:ascii="Courier New" w:hAnsi="Courier New" w:cs="Courier New"/>
    </w:rPr>
  </w:style>
  <w:style w:type="character" w:customStyle="1" w:styleId="WW8Num23z2">
    <w:name w:val="WW8Num23z2"/>
    <w:rsid w:val="00677917"/>
    <w:rPr>
      <w:rFonts w:ascii="Wingdings" w:hAnsi="Wingdings" w:cs="Wingdings"/>
    </w:rPr>
  </w:style>
  <w:style w:type="character" w:customStyle="1" w:styleId="WW8Num23z3">
    <w:name w:val="WW8Num23z3"/>
    <w:rsid w:val="00677917"/>
    <w:rPr>
      <w:rFonts w:ascii="Symbol" w:hAnsi="Symbol" w:cs="Symbol"/>
    </w:rPr>
  </w:style>
  <w:style w:type="character" w:customStyle="1" w:styleId="WW8Num24z0">
    <w:name w:val="WW8Num24z0"/>
    <w:rsid w:val="0067791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77917"/>
    <w:rPr>
      <w:rFonts w:ascii="Courier New" w:hAnsi="Courier New" w:cs="Courier New"/>
    </w:rPr>
  </w:style>
  <w:style w:type="character" w:customStyle="1" w:styleId="WW8Num24z2">
    <w:name w:val="WW8Num24z2"/>
    <w:rsid w:val="00677917"/>
    <w:rPr>
      <w:rFonts w:ascii="Wingdings" w:hAnsi="Wingdings" w:cs="Wingdings"/>
    </w:rPr>
  </w:style>
  <w:style w:type="character" w:customStyle="1" w:styleId="WW8Num25z0">
    <w:name w:val="WW8Num25z0"/>
    <w:rsid w:val="00677917"/>
    <w:rPr>
      <w:rFonts w:ascii="Symbol" w:hAnsi="Symbol" w:cs="Symbol"/>
    </w:rPr>
  </w:style>
  <w:style w:type="character" w:customStyle="1" w:styleId="WW8Num25z1">
    <w:name w:val="WW8Num25z1"/>
    <w:rsid w:val="00677917"/>
    <w:rPr>
      <w:rFonts w:ascii="Courier New" w:hAnsi="Courier New" w:cs="Courier New"/>
    </w:rPr>
  </w:style>
  <w:style w:type="character" w:customStyle="1" w:styleId="WW8Num25z2">
    <w:name w:val="WW8Num25z2"/>
    <w:rsid w:val="00677917"/>
    <w:rPr>
      <w:rFonts w:ascii="Wingdings" w:hAnsi="Wingdings" w:cs="Wingdings"/>
    </w:rPr>
  </w:style>
  <w:style w:type="character" w:customStyle="1" w:styleId="WW8Num26z0">
    <w:name w:val="WW8Num26z0"/>
    <w:rsid w:val="00677917"/>
    <w:rPr>
      <w:rFonts w:ascii="Symbol" w:hAnsi="Symbol" w:cs="Symbol"/>
    </w:rPr>
  </w:style>
  <w:style w:type="character" w:customStyle="1" w:styleId="WW8Num26z1">
    <w:name w:val="WW8Num26z1"/>
    <w:rsid w:val="00677917"/>
    <w:rPr>
      <w:rFonts w:ascii="Courier New" w:hAnsi="Courier New" w:cs="Courier New"/>
    </w:rPr>
  </w:style>
  <w:style w:type="character" w:customStyle="1" w:styleId="WW8Num26z2">
    <w:name w:val="WW8Num26z2"/>
    <w:rsid w:val="00677917"/>
    <w:rPr>
      <w:rFonts w:ascii="Wingdings" w:hAnsi="Wingdings" w:cs="Wingdings"/>
    </w:rPr>
  </w:style>
  <w:style w:type="character" w:customStyle="1" w:styleId="WW8Num27z0">
    <w:name w:val="WW8Num27z0"/>
    <w:rsid w:val="00677917"/>
    <w:rPr>
      <w:rFonts w:ascii="Calibri" w:eastAsia="Times New Roman" w:hAnsi="Calibri" w:cs="Calibri"/>
    </w:rPr>
  </w:style>
  <w:style w:type="character" w:customStyle="1" w:styleId="WW8Num27z1">
    <w:name w:val="WW8Num27z1"/>
    <w:rsid w:val="00677917"/>
    <w:rPr>
      <w:rFonts w:ascii="Courier New" w:hAnsi="Courier New" w:cs="Courier New"/>
    </w:rPr>
  </w:style>
  <w:style w:type="character" w:customStyle="1" w:styleId="WW8Num27z2">
    <w:name w:val="WW8Num27z2"/>
    <w:rsid w:val="00677917"/>
    <w:rPr>
      <w:rFonts w:ascii="Wingdings" w:hAnsi="Wingdings" w:cs="Wingdings"/>
    </w:rPr>
  </w:style>
  <w:style w:type="character" w:customStyle="1" w:styleId="WW8Num27z3">
    <w:name w:val="WW8Num27z3"/>
    <w:rsid w:val="00677917"/>
    <w:rPr>
      <w:rFonts w:ascii="Symbol" w:hAnsi="Symbol" w:cs="Symbol"/>
    </w:rPr>
  </w:style>
  <w:style w:type="character" w:customStyle="1" w:styleId="WW8Num28z0">
    <w:name w:val="WW8Num28z0"/>
    <w:rsid w:val="00677917"/>
    <w:rPr>
      <w:rFonts w:ascii="Symbol" w:hAnsi="Symbol" w:cs="Symbol"/>
    </w:rPr>
  </w:style>
  <w:style w:type="character" w:customStyle="1" w:styleId="WW8Num28z1">
    <w:name w:val="WW8Num28z1"/>
    <w:rsid w:val="00677917"/>
    <w:rPr>
      <w:rFonts w:ascii="Courier New" w:hAnsi="Courier New" w:cs="Courier New"/>
    </w:rPr>
  </w:style>
  <w:style w:type="character" w:customStyle="1" w:styleId="WW8Num28z2">
    <w:name w:val="WW8Num28z2"/>
    <w:rsid w:val="00677917"/>
    <w:rPr>
      <w:rFonts w:ascii="Wingdings" w:hAnsi="Wingdings" w:cs="Wingdings"/>
    </w:rPr>
  </w:style>
  <w:style w:type="character" w:customStyle="1" w:styleId="WW8Num29z0">
    <w:name w:val="WW8Num29z0"/>
    <w:rsid w:val="00677917"/>
    <w:rPr>
      <w:rFonts w:ascii="Calibri" w:eastAsia="Times New Roman" w:hAnsi="Calibri" w:cs="Calibri"/>
    </w:rPr>
  </w:style>
  <w:style w:type="character" w:customStyle="1" w:styleId="WW8Num29z1">
    <w:name w:val="WW8Num29z1"/>
    <w:rsid w:val="00677917"/>
    <w:rPr>
      <w:rFonts w:ascii="Courier New" w:hAnsi="Courier New" w:cs="Courier New"/>
    </w:rPr>
  </w:style>
  <w:style w:type="character" w:customStyle="1" w:styleId="WW8Num29z2">
    <w:name w:val="WW8Num29z2"/>
    <w:rsid w:val="00677917"/>
    <w:rPr>
      <w:rFonts w:ascii="Wingdings" w:hAnsi="Wingdings" w:cs="Wingdings"/>
    </w:rPr>
  </w:style>
  <w:style w:type="character" w:customStyle="1" w:styleId="WW8Num29z3">
    <w:name w:val="WW8Num29z3"/>
    <w:rsid w:val="00677917"/>
    <w:rPr>
      <w:rFonts w:ascii="Symbol" w:hAnsi="Symbol" w:cs="Symbol"/>
    </w:rPr>
  </w:style>
  <w:style w:type="character" w:customStyle="1" w:styleId="WW8Num30z0">
    <w:name w:val="WW8Num30z0"/>
    <w:rsid w:val="0067791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77917"/>
    <w:rPr>
      <w:rFonts w:ascii="Courier New" w:hAnsi="Courier New" w:cs="Courier New"/>
    </w:rPr>
  </w:style>
  <w:style w:type="character" w:customStyle="1" w:styleId="WW8Num30z2">
    <w:name w:val="WW8Num30z2"/>
    <w:rsid w:val="00677917"/>
    <w:rPr>
      <w:rFonts w:ascii="Wingdings" w:hAnsi="Wingdings" w:cs="Wingdings"/>
    </w:rPr>
  </w:style>
  <w:style w:type="character" w:customStyle="1" w:styleId="WW8Num31z0">
    <w:name w:val="WW8Num31z0"/>
    <w:rsid w:val="00677917"/>
    <w:rPr>
      <w:rFonts w:cs="Times New Roman"/>
    </w:rPr>
  </w:style>
  <w:style w:type="character" w:customStyle="1" w:styleId="WW8Num32z0">
    <w:name w:val="WW8Num32z0"/>
    <w:rsid w:val="00677917"/>
  </w:style>
  <w:style w:type="character" w:customStyle="1" w:styleId="WW8Num32z1">
    <w:name w:val="WW8Num32z1"/>
    <w:rsid w:val="00677917"/>
  </w:style>
  <w:style w:type="character" w:customStyle="1" w:styleId="WW8Num32z2">
    <w:name w:val="WW8Num32z2"/>
    <w:rsid w:val="00677917"/>
  </w:style>
  <w:style w:type="character" w:customStyle="1" w:styleId="WW8Num32z3">
    <w:name w:val="WW8Num32z3"/>
    <w:rsid w:val="00677917"/>
  </w:style>
  <w:style w:type="character" w:customStyle="1" w:styleId="WW8Num32z4">
    <w:name w:val="WW8Num32z4"/>
    <w:rsid w:val="00677917"/>
  </w:style>
  <w:style w:type="character" w:customStyle="1" w:styleId="WW8Num32z5">
    <w:name w:val="WW8Num32z5"/>
    <w:rsid w:val="00677917"/>
  </w:style>
  <w:style w:type="character" w:customStyle="1" w:styleId="WW8Num32z6">
    <w:name w:val="WW8Num32z6"/>
    <w:rsid w:val="00677917"/>
  </w:style>
  <w:style w:type="character" w:customStyle="1" w:styleId="WW8Num32z7">
    <w:name w:val="WW8Num32z7"/>
    <w:rsid w:val="00677917"/>
  </w:style>
  <w:style w:type="character" w:customStyle="1" w:styleId="WW8Num32z8">
    <w:name w:val="WW8Num32z8"/>
    <w:rsid w:val="00677917"/>
  </w:style>
  <w:style w:type="character" w:customStyle="1" w:styleId="WW8Num33z0">
    <w:name w:val="WW8Num33z0"/>
    <w:rsid w:val="00677917"/>
    <w:rPr>
      <w:rFonts w:ascii="Symbol" w:eastAsia="Calibri" w:hAnsi="Symbol" w:cs="Symbol"/>
    </w:rPr>
  </w:style>
  <w:style w:type="character" w:customStyle="1" w:styleId="WW8Num33z1">
    <w:name w:val="WW8Num33z1"/>
    <w:rsid w:val="00677917"/>
    <w:rPr>
      <w:rFonts w:ascii="Courier New" w:hAnsi="Courier New" w:cs="Courier New"/>
    </w:rPr>
  </w:style>
  <w:style w:type="character" w:customStyle="1" w:styleId="WW8Num33z2">
    <w:name w:val="WW8Num33z2"/>
    <w:rsid w:val="00677917"/>
    <w:rPr>
      <w:rFonts w:ascii="Wingdings" w:hAnsi="Wingdings" w:cs="Wingdings"/>
    </w:rPr>
  </w:style>
  <w:style w:type="character" w:customStyle="1" w:styleId="WW8Num34z0">
    <w:name w:val="WW8Num34z0"/>
    <w:rsid w:val="00677917"/>
    <w:rPr>
      <w:rFonts w:ascii="Symbol" w:hAnsi="Symbol" w:cs="Symbol"/>
    </w:rPr>
  </w:style>
  <w:style w:type="character" w:customStyle="1" w:styleId="WW8Num34z1">
    <w:name w:val="WW8Num34z1"/>
    <w:rsid w:val="00677917"/>
    <w:rPr>
      <w:rFonts w:ascii="Courier New" w:hAnsi="Courier New" w:cs="Courier New"/>
    </w:rPr>
  </w:style>
  <w:style w:type="character" w:customStyle="1" w:styleId="WW8Num34z2">
    <w:name w:val="WW8Num34z2"/>
    <w:rsid w:val="00677917"/>
    <w:rPr>
      <w:rFonts w:ascii="Wingdings" w:hAnsi="Wingdings" w:cs="Wingdings"/>
    </w:rPr>
  </w:style>
  <w:style w:type="character" w:customStyle="1" w:styleId="WW8Num35z0">
    <w:name w:val="WW8Num35z0"/>
    <w:rsid w:val="00677917"/>
    <w:rPr>
      <w:rFonts w:ascii="Calibri" w:eastAsia="Times New Roman" w:hAnsi="Calibri" w:cs="Calibri"/>
    </w:rPr>
  </w:style>
  <w:style w:type="character" w:customStyle="1" w:styleId="WW8Num35z1">
    <w:name w:val="WW8Num35z1"/>
    <w:rsid w:val="00677917"/>
    <w:rPr>
      <w:rFonts w:ascii="Courier New" w:hAnsi="Courier New" w:cs="Courier New"/>
    </w:rPr>
  </w:style>
  <w:style w:type="character" w:customStyle="1" w:styleId="WW8Num35z2">
    <w:name w:val="WW8Num35z2"/>
    <w:rsid w:val="00677917"/>
    <w:rPr>
      <w:rFonts w:ascii="Wingdings" w:hAnsi="Wingdings" w:cs="Wingdings"/>
    </w:rPr>
  </w:style>
  <w:style w:type="character" w:customStyle="1" w:styleId="WW8Num35z3">
    <w:name w:val="WW8Num35z3"/>
    <w:rsid w:val="00677917"/>
    <w:rPr>
      <w:rFonts w:ascii="Symbol" w:hAnsi="Symbol" w:cs="Symbol"/>
    </w:rPr>
  </w:style>
  <w:style w:type="character" w:customStyle="1" w:styleId="WW8Num36z0">
    <w:name w:val="WW8Num36z0"/>
    <w:rsid w:val="00677917"/>
    <w:rPr>
      <w:lang w:val="el-GR"/>
    </w:rPr>
  </w:style>
  <w:style w:type="character" w:customStyle="1" w:styleId="WW8Num36z1">
    <w:name w:val="WW8Num36z1"/>
    <w:rsid w:val="00677917"/>
  </w:style>
  <w:style w:type="character" w:customStyle="1" w:styleId="WW8Num36z2">
    <w:name w:val="WW8Num36z2"/>
    <w:rsid w:val="00677917"/>
  </w:style>
  <w:style w:type="character" w:customStyle="1" w:styleId="WW8Num36z3">
    <w:name w:val="WW8Num36z3"/>
    <w:rsid w:val="00677917"/>
  </w:style>
  <w:style w:type="character" w:customStyle="1" w:styleId="WW8Num36z4">
    <w:name w:val="WW8Num36z4"/>
    <w:rsid w:val="00677917"/>
  </w:style>
  <w:style w:type="character" w:customStyle="1" w:styleId="WW8Num36z5">
    <w:name w:val="WW8Num36z5"/>
    <w:rsid w:val="00677917"/>
  </w:style>
  <w:style w:type="character" w:customStyle="1" w:styleId="WW8Num36z6">
    <w:name w:val="WW8Num36z6"/>
    <w:rsid w:val="00677917"/>
  </w:style>
  <w:style w:type="character" w:customStyle="1" w:styleId="WW8Num36z7">
    <w:name w:val="WW8Num36z7"/>
    <w:rsid w:val="00677917"/>
  </w:style>
  <w:style w:type="character" w:customStyle="1" w:styleId="WW8Num36z8">
    <w:name w:val="WW8Num36z8"/>
    <w:rsid w:val="00677917"/>
  </w:style>
  <w:style w:type="character" w:customStyle="1" w:styleId="WW8Num37z0">
    <w:name w:val="WW8Num37z0"/>
    <w:rsid w:val="00677917"/>
    <w:rPr>
      <w:rFonts w:ascii="Calibri" w:eastAsia="Times New Roman" w:hAnsi="Calibri" w:cs="Calibri"/>
    </w:rPr>
  </w:style>
  <w:style w:type="character" w:customStyle="1" w:styleId="WW8Num37z1">
    <w:name w:val="WW8Num37z1"/>
    <w:rsid w:val="00677917"/>
    <w:rPr>
      <w:rFonts w:ascii="Courier New" w:hAnsi="Courier New" w:cs="Courier New"/>
    </w:rPr>
  </w:style>
  <w:style w:type="character" w:customStyle="1" w:styleId="WW8Num37z2">
    <w:name w:val="WW8Num37z2"/>
    <w:rsid w:val="00677917"/>
    <w:rPr>
      <w:rFonts w:ascii="Wingdings" w:hAnsi="Wingdings" w:cs="Wingdings"/>
    </w:rPr>
  </w:style>
  <w:style w:type="character" w:customStyle="1" w:styleId="WW8Num37z3">
    <w:name w:val="WW8Num37z3"/>
    <w:rsid w:val="00677917"/>
    <w:rPr>
      <w:rFonts w:ascii="Symbol" w:hAnsi="Symbol" w:cs="Symbol"/>
    </w:rPr>
  </w:style>
  <w:style w:type="character" w:customStyle="1" w:styleId="WW8Num38z0">
    <w:name w:val="WW8Num38z0"/>
    <w:rsid w:val="00677917"/>
  </w:style>
  <w:style w:type="character" w:customStyle="1" w:styleId="WW8Num38z1">
    <w:name w:val="WW8Num38z1"/>
    <w:rsid w:val="00677917"/>
  </w:style>
  <w:style w:type="character" w:customStyle="1" w:styleId="WW8Num38z2">
    <w:name w:val="WW8Num38z2"/>
    <w:rsid w:val="00677917"/>
  </w:style>
  <w:style w:type="character" w:customStyle="1" w:styleId="WW8Num38z3">
    <w:name w:val="WW8Num38z3"/>
    <w:rsid w:val="00677917"/>
  </w:style>
  <w:style w:type="character" w:customStyle="1" w:styleId="WW8Num38z4">
    <w:name w:val="WW8Num38z4"/>
    <w:rsid w:val="00677917"/>
  </w:style>
  <w:style w:type="character" w:customStyle="1" w:styleId="WW8Num38z5">
    <w:name w:val="WW8Num38z5"/>
    <w:rsid w:val="00677917"/>
  </w:style>
  <w:style w:type="character" w:customStyle="1" w:styleId="WW8Num38z6">
    <w:name w:val="WW8Num38z6"/>
    <w:rsid w:val="00677917"/>
  </w:style>
  <w:style w:type="character" w:customStyle="1" w:styleId="WW8Num38z7">
    <w:name w:val="WW8Num38z7"/>
    <w:rsid w:val="00677917"/>
  </w:style>
  <w:style w:type="character" w:customStyle="1" w:styleId="WW8Num38z8">
    <w:name w:val="WW8Num38z8"/>
    <w:rsid w:val="00677917"/>
  </w:style>
  <w:style w:type="character" w:customStyle="1" w:styleId="WW-DefaultParagraphFont111111111111111">
    <w:name w:val="WW-Default Paragraph Font111111111111111"/>
    <w:rsid w:val="00677917"/>
  </w:style>
  <w:style w:type="character" w:customStyle="1" w:styleId="WW8Num4z1">
    <w:name w:val="WW8Num4z1"/>
    <w:rsid w:val="00677917"/>
    <w:rPr>
      <w:rFonts w:cs="Times New Roman"/>
    </w:rPr>
  </w:style>
  <w:style w:type="character" w:customStyle="1" w:styleId="WW8Num5z1">
    <w:name w:val="WW8Num5z1"/>
    <w:rsid w:val="00677917"/>
    <w:rPr>
      <w:rFonts w:cs="Times New Roman"/>
    </w:rPr>
  </w:style>
  <w:style w:type="character" w:customStyle="1" w:styleId="WW8Num6z1">
    <w:name w:val="WW8Num6z1"/>
    <w:rsid w:val="0067791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77917"/>
  </w:style>
  <w:style w:type="character" w:customStyle="1" w:styleId="WW8Num29z5">
    <w:name w:val="WW8Num29z5"/>
    <w:rsid w:val="00677917"/>
  </w:style>
  <w:style w:type="character" w:customStyle="1" w:styleId="WW8Num29z6">
    <w:name w:val="WW8Num29z6"/>
    <w:rsid w:val="00677917"/>
  </w:style>
  <w:style w:type="character" w:customStyle="1" w:styleId="WW8Num29z7">
    <w:name w:val="WW8Num29z7"/>
    <w:rsid w:val="00677917"/>
  </w:style>
  <w:style w:type="character" w:customStyle="1" w:styleId="WW8Num29z8">
    <w:name w:val="WW8Num29z8"/>
    <w:rsid w:val="00677917"/>
  </w:style>
  <w:style w:type="character" w:customStyle="1" w:styleId="WW8Num30z3">
    <w:name w:val="WW8Num30z3"/>
    <w:rsid w:val="00677917"/>
    <w:rPr>
      <w:rFonts w:ascii="Symbol" w:hAnsi="Symbol" w:cs="Symbol"/>
    </w:rPr>
  </w:style>
  <w:style w:type="character" w:customStyle="1" w:styleId="WW8Num31z1">
    <w:name w:val="WW8Num31z1"/>
    <w:rsid w:val="00677917"/>
  </w:style>
  <w:style w:type="character" w:customStyle="1" w:styleId="WW8Num31z2">
    <w:name w:val="WW8Num31z2"/>
    <w:rsid w:val="00677917"/>
  </w:style>
  <w:style w:type="character" w:customStyle="1" w:styleId="WW8Num31z3">
    <w:name w:val="WW8Num31z3"/>
    <w:rsid w:val="00677917"/>
  </w:style>
  <w:style w:type="character" w:customStyle="1" w:styleId="WW8Num31z4">
    <w:name w:val="WW8Num31z4"/>
    <w:rsid w:val="00677917"/>
  </w:style>
  <w:style w:type="character" w:customStyle="1" w:styleId="WW8Num31z5">
    <w:name w:val="WW8Num31z5"/>
    <w:rsid w:val="00677917"/>
  </w:style>
  <w:style w:type="character" w:customStyle="1" w:styleId="WW8Num31z6">
    <w:name w:val="WW8Num31z6"/>
    <w:rsid w:val="00677917"/>
  </w:style>
  <w:style w:type="character" w:customStyle="1" w:styleId="WW8Num31z7">
    <w:name w:val="WW8Num31z7"/>
    <w:rsid w:val="00677917"/>
  </w:style>
  <w:style w:type="character" w:customStyle="1" w:styleId="WW8Num31z8">
    <w:name w:val="WW8Num31z8"/>
    <w:rsid w:val="00677917"/>
  </w:style>
  <w:style w:type="character" w:customStyle="1" w:styleId="WW8Num39z0">
    <w:name w:val="WW8Num39z0"/>
    <w:rsid w:val="00677917"/>
    <w:rPr>
      <w:rFonts w:ascii="Calibri" w:eastAsia="Times New Roman" w:hAnsi="Calibri" w:cs="Calibri"/>
    </w:rPr>
  </w:style>
  <w:style w:type="character" w:customStyle="1" w:styleId="WW8Num39z1">
    <w:name w:val="WW8Num39z1"/>
    <w:rsid w:val="00677917"/>
    <w:rPr>
      <w:rFonts w:ascii="Courier New" w:hAnsi="Courier New" w:cs="Courier New"/>
    </w:rPr>
  </w:style>
  <w:style w:type="character" w:customStyle="1" w:styleId="WW8Num39z2">
    <w:name w:val="WW8Num39z2"/>
    <w:rsid w:val="00677917"/>
    <w:rPr>
      <w:rFonts w:ascii="Wingdings" w:hAnsi="Wingdings" w:cs="Wingdings"/>
    </w:rPr>
  </w:style>
  <w:style w:type="character" w:customStyle="1" w:styleId="WW8Num39z3">
    <w:name w:val="WW8Num39z3"/>
    <w:rsid w:val="00677917"/>
    <w:rPr>
      <w:rFonts w:ascii="Symbol" w:hAnsi="Symbol" w:cs="Symbol"/>
    </w:rPr>
  </w:style>
  <w:style w:type="character" w:customStyle="1" w:styleId="WW8Num40z0">
    <w:name w:val="WW8Num40z0"/>
    <w:rsid w:val="00677917"/>
    <w:rPr>
      <w:rFonts w:ascii="Symbol" w:hAnsi="Symbol" w:cs="Symbol"/>
    </w:rPr>
  </w:style>
  <w:style w:type="character" w:customStyle="1" w:styleId="WW8Num40z1">
    <w:name w:val="WW8Num40z1"/>
    <w:rsid w:val="00677917"/>
    <w:rPr>
      <w:rFonts w:ascii="Courier New" w:hAnsi="Courier New" w:cs="Courier New"/>
    </w:rPr>
  </w:style>
  <w:style w:type="character" w:customStyle="1" w:styleId="WW8Num40z2">
    <w:name w:val="WW8Num40z2"/>
    <w:rsid w:val="00677917"/>
    <w:rPr>
      <w:rFonts w:ascii="Wingdings" w:hAnsi="Wingdings" w:cs="Wingdings"/>
    </w:rPr>
  </w:style>
  <w:style w:type="character" w:customStyle="1" w:styleId="WW8Num41z0">
    <w:name w:val="WW8Num41z0"/>
    <w:rsid w:val="0067791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77917"/>
    <w:rPr>
      <w:rFonts w:cs="Times New Roman"/>
    </w:rPr>
  </w:style>
  <w:style w:type="character" w:customStyle="1" w:styleId="WW8Num41z2">
    <w:name w:val="WW8Num41z2"/>
    <w:rsid w:val="0067791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7791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77917"/>
  </w:style>
  <w:style w:type="character" w:customStyle="1" w:styleId="Heading1Char">
    <w:name w:val="Heading 1 Char"/>
    <w:rsid w:val="0067791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7791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7791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77917"/>
    <w:rPr>
      <w:sz w:val="24"/>
      <w:szCs w:val="24"/>
      <w:lang w:val="en-GB"/>
    </w:rPr>
  </w:style>
  <w:style w:type="character" w:customStyle="1" w:styleId="FooterChar">
    <w:name w:val="Footer Char"/>
    <w:rsid w:val="0067791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77917"/>
    <w:rPr>
      <w:sz w:val="16"/>
    </w:rPr>
  </w:style>
  <w:style w:type="character" w:styleId="-">
    <w:name w:val="Hyperlink"/>
    <w:uiPriority w:val="99"/>
    <w:rsid w:val="00677917"/>
    <w:rPr>
      <w:color w:val="0000FF"/>
      <w:u w:val="single"/>
    </w:rPr>
  </w:style>
  <w:style w:type="character" w:customStyle="1" w:styleId="HeaderChar">
    <w:name w:val="Header Char"/>
    <w:rsid w:val="00677917"/>
    <w:rPr>
      <w:rFonts w:cs="Times New Roman"/>
      <w:sz w:val="24"/>
      <w:szCs w:val="24"/>
      <w:lang w:val="en-GB"/>
    </w:rPr>
  </w:style>
  <w:style w:type="character" w:styleId="a3">
    <w:name w:val="page number"/>
    <w:rsid w:val="00677917"/>
    <w:rPr>
      <w:rFonts w:cs="Times New Roman"/>
    </w:rPr>
  </w:style>
  <w:style w:type="character" w:customStyle="1" w:styleId="BalloonTextChar">
    <w:name w:val="Balloon Text Char"/>
    <w:rsid w:val="0067791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77917"/>
    <w:rPr>
      <w:rFonts w:cs="Times New Roman"/>
      <w:lang w:val="en-GB"/>
    </w:rPr>
  </w:style>
  <w:style w:type="character" w:customStyle="1" w:styleId="CommentSubjectChar">
    <w:name w:val="Comment Subject Char"/>
    <w:rsid w:val="00677917"/>
    <w:rPr>
      <w:rFonts w:cs="Times New Roman"/>
      <w:b/>
      <w:bCs/>
      <w:lang w:val="en-GB"/>
    </w:rPr>
  </w:style>
  <w:style w:type="character" w:customStyle="1" w:styleId="BodyTextChar">
    <w:name w:val="Body Text Char"/>
    <w:rsid w:val="00677917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677917"/>
    <w:rPr>
      <w:rFonts w:cs="Times New Roman"/>
      <w:color w:val="808080"/>
    </w:rPr>
  </w:style>
  <w:style w:type="character" w:customStyle="1" w:styleId="a4">
    <w:name w:val="Χαρακτήρες υποσημείωσης"/>
    <w:rsid w:val="00677917"/>
    <w:rPr>
      <w:rFonts w:cs="Times New Roman"/>
      <w:vertAlign w:val="superscript"/>
    </w:rPr>
  </w:style>
  <w:style w:type="character" w:customStyle="1" w:styleId="FootnoteTextChar">
    <w:name w:val="Footnote Text Char"/>
    <w:rsid w:val="00677917"/>
    <w:rPr>
      <w:rFonts w:ascii="Calibri" w:hAnsi="Calibri" w:cs="Times New Roman"/>
    </w:rPr>
  </w:style>
  <w:style w:type="character" w:customStyle="1" w:styleId="Heading3Char">
    <w:name w:val="Heading 3 Char"/>
    <w:rsid w:val="0067791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7791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7791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7791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7791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77917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77917"/>
    <w:rPr>
      <w:vertAlign w:val="superscript"/>
    </w:rPr>
  </w:style>
  <w:style w:type="character" w:customStyle="1" w:styleId="FootnoteReference2">
    <w:name w:val="Footnote Reference2"/>
    <w:rsid w:val="00677917"/>
    <w:rPr>
      <w:vertAlign w:val="superscript"/>
    </w:rPr>
  </w:style>
  <w:style w:type="character" w:customStyle="1" w:styleId="EndnoteReference1">
    <w:name w:val="Endnote Reference1"/>
    <w:rsid w:val="00677917"/>
    <w:rPr>
      <w:vertAlign w:val="superscript"/>
    </w:rPr>
  </w:style>
  <w:style w:type="character" w:customStyle="1" w:styleId="a6">
    <w:name w:val="Κουκκίδες"/>
    <w:rsid w:val="00677917"/>
    <w:rPr>
      <w:rFonts w:ascii="OpenSymbol" w:eastAsia="OpenSymbol" w:hAnsi="OpenSymbol" w:cs="OpenSymbol"/>
    </w:rPr>
  </w:style>
  <w:style w:type="character" w:styleId="a7">
    <w:name w:val="Strong"/>
    <w:qFormat/>
    <w:rsid w:val="00677917"/>
    <w:rPr>
      <w:b/>
      <w:bCs/>
    </w:rPr>
  </w:style>
  <w:style w:type="character" w:customStyle="1" w:styleId="a8">
    <w:name w:val="Σύμβολο υποσημείωσης"/>
    <w:rsid w:val="00677917"/>
    <w:rPr>
      <w:vertAlign w:val="superscript"/>
    </w:rPr>
  </w:style>
  <w:style w:type="character" w:styleId="a9">
    <w:name w:val="Emphasis"/>
    <w:qFormat/>
    <w:rsid w:val="00677917"/>
    <w:rPr>
      <w:i/>
      <w:iCs/>
    </w:rPr>
  </w:style>
  <w:style w:type="character" w:customStyle="1" w:styleId="aa">
    <w:name w:val="Χαρακτήρες αρίθμησης"/>
    <w:rsid w:val="00677917"/>
  </w:style>
  <w:style w:type="character" w:customStyle="1" w:styleId="normalwithoutspacingChar">
    <w:name w:val="normal_without_spacing Char"/>
    <w:rsid w:val="0067791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7791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7791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7791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77917"/>
  </w:style>
  <w:style w:type="character" w:customStyle="1" w:styleId="BodyTextIndent3Char">
    <w:name w:val="Body Text Indent 3 Char"/>
    <w:rsid w:val="0067791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77917"/>
    <w:rPr>
      <w:vertAlign w:val="superscript"/>
    </w:rPr>
  </w:style>
  <w:style w:type="character" w:customStyle="1" w:styleId="WW-EndnoteReference">
    <w:name w:val="WW-Endnote Reference"/>
    <w:rsid w:val="00677917"/>
    <w:rPr>
      <w:vertAlign w:val="superscript"/>
    </w:rPr>
  </w:style>
  <w:style w:type="character" w:customStyle="1" w:styleId="FootnoteReference1">
    <w:name w:val="Footnote Reference1"/>
    <w:rsid w:val="00677917"/>
    <w:rPr>
      <w:vertAlign w:val="superscript"/>
    </w:rPr>
  </w:style>
  <w:style w:type="character" w:customStyle="1" w:styleId="FootnoteTextChar2">
    <w:name w:val="Footnote Text Char2"/>
    <w:rsid w:val="0067791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7791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7791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7791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7791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7791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77917"/>
    <w:rPr>
      <w:vertAlign w:val="superscript"/>
    </w:rPr>
  </w:style>
  <w:style w:type="character" w:customStyle="1" w:styleId="WW-EndnoteReference1">
    <w:name w:val="WW-Endnote Reference1"/>
    <w:rsid w:val="00677917"/>
    <w:rPr>
      <w:vertAlign w:val="superscript"/>
    </w:rPr>
  </w:style>
  <w:style w:type="character" w:customStyle="1" w:styleId="WW-FootnoteReference2">
    <w:name w:val="WW-Footnote Reference2"/>
    <w:rsid w:val="00677917"/>
    <w:rPr>
      <w:vertAlign w:val="superscript"/>
    </w:rPr>
  </w:style>
  <w:style w:type="character" w:customStyle="1" w:styleId="WW-EndnoteReference2">
    <w:name w:val="WW-Endnote Reference2"/>
    <w:rsid w:val="00677917"/>
    <w:rPr>
      <w:vertAlign w:val="superscript"/>
    </w:rPr>
  </w:style>
  <w:style w:type="character" w:customStyle="1" w:styleId="FootnoteTextChar3">
    <w:name w:val="Footnote Text Char3"/>
    <w:rsid w:val="0067791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7791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7791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7791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77917"/>
    <w:rPr>
      <w:vertAlign w:val="superscript"/>
    </w:rPr>
  </w:style>
  <w:style w:type="character" w:customStyle="1" w:styleId="14">
    <w:name w:val="Παραπομπή σημείωσης τέλους1"/>
    <w:rsid w:val="00677917"/>
    <w:rPr>
      <w:vertAlign w:val="superscript"/>
    </w:rPr>
  </w:style>
  <w:style w:type="character" w:customStyle="1" w:styleId="Char">
    <w:name w:val="Κείμενο πλαισίου Char"/>
    <w:uiPriority w:val="99"/>
    <w:rsid w:val="0067791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77917"/>
    <w:rPr>
      <w:sz w:val="16"/>
      <w:szCs w:val="16"/>
    </w:rPr>
  </w:style>
  <w:style w:type="character" w:customStyle="1" w:styleId="Char0">
    <w:name w:val="Κείμενο σχολίου Char"/>
    <w:rsid w:val="0067791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7791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67791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77917"/>
    <w:rPr>
      <w:vertAlign w:val="superscript"/>
    </w:rPr>
  </w:style>
  <w:style w:type="character" w:customStyle="1" w:styleId="WW-EndnoteReference3">
    <w:name w:val="WW-Endnote Reference3"/>
    <w:rsid w:val="00677917"/>
    <w:rPr>
      <w:vertAlign w:val="superscript"/>
    </w:rPr>
  </w:style>
  <w:style w:type="character" w:customStyle="1" w:styleId="WW-FootnoteReference4">
    <w:name w:val="WW-Footnote Reference4"/>
    <w:rsid w:val="00677917"/>
    <w:rPr>
      <w:vertAlign w:val="superscript"/>
    </w:rPr>
  </w:style>
  <w:style w:type="character" w:customStyle="1" w:styleId="WW-EndnoteReference4">
    <w:name w:val="WW-Endnote Reference4"/>
    <w:rsid w:val="00677917"/>
    <w:rPr>
      <w:vertAlign w:val="superscript"/>
    </w:rPr>
  </w:style>
  <w:style w:type="character" w:customStyle="1" w:styleId="WW-FootnoteReference5">
    <w:name w:val="WW-Footnote Reference5"/>
    <w:rsid w:val="00677917"/>
    <w:rPr>
      <w:vertAlign w:val="superscript"/>
    </w:rPr>
  </w:style>
  <w:style w:type="character" w:customStyle="1" w:styleId="WW-EndnoteReference5">
    <w:name w:val="WW-Endnote Reference5"/>
    <w:rsid w:val="00677917"/>
    <w:rPr>
      <w:vertAlign w:val="superscript"/>
    </w:rPr>
  </w:style>
  <w:style w:type="character" w:customStyle="1" w:styleId="WW-FootnoteReference6">
    <w:name w:val="WW-Footnote Reference6"/>
    <w:rsid w:val="00677917"/>
    <w:rPr>
      <w:vertAlign w:val="superscript"/>
    </w:rPr>
  </w:style>
  <w:style w:type="character" w:styleId="-0">
    <w:name w:val="FollowedHyperlink"/>
    <w:rsid w:val="00677917"/>
    <w:rPr>
      <w:color w:val="800000"/>
      <w:u w:val="single"/>
    </w:rPr>
  </w:style>
  <w:style w:type="character" w:customStyle="1" w:styleId="WW-EndnoteReference6">
    <w:name w:val="WW-Endnote Reference6"/>
    <w:rsid w:val="00677917"/>
    <w:rPr>
      <w:vertAlign w:val="superscript"/>
    </w:rPr>
  </w:style>
  <w:style w:type="character" w:customStyle="1" w:styleId="WW-FootnoteReference7">
    <w:name w:val="WW-Footnote Reference7"/>
    <w:rsid w:val="00677917"/>
    <w:rPr>
      <w:vertAlign w:val="superscript"/>
    </w:rPr>
  </w:style>
  <w:style w:type="character" w:customStyle="1" w:styleId="WW-EndnoteReference7">
    <w:name w:val="WW-Endnote Reference7"/>
    <w:rsid w:val="00677917"/>
    <w:rPr>
      <w:vertAlign w:val="superscript"/>
    </w:rPr>
  </w:style>
  <w:style w:type="character" w:customStyle="1" w:styleId="WW-FootnoteReference8">
    <w:name w:val="WW-Footnote Reference8"/>
    <w:rsid w:val="00677917"/>
    <w:rPr>
      <w:vertAlign w:val="superscript"/>
    </w:rPr>
  </w:style>
  <w:style w:type="character" w:customStyle="1" w:styleId="WW-EndnoteReference8">
    <w:name w:val="WW-Endnote Reference8"/>
    <w:rsid w:val="00677917"/>
    <w:rPr>
      <w:vertAlign w:val="superscript"/>
    </w:rPr>
  </w:style>
  <w:style w:type="character" w:customStyle="1" w:styleId="WW-FootnoteReference9">
    <w:name w:val="WW-Footnote Reference9"/>
    <w:rsid w:val="00677917"/>
    <w:rPr>
      <w:vertAlign w:val="superscript"/>
    </w:rPr>
  </w:style>
  <w:style w:type="character" w:customStyle="1" w:styleId="WW-EndnoteReference9">
    <w:name w:val="WW-Endnote Reference9"/>
    <w:rsid w:val="00677917"/>
    <w:rPr>
      <w:vertAlign w:val="superscript"/>
    </w:rPr>
  </w:style>
  <w:style w:type="character" w:customStyle="1" w:styleId="WW-FootnoteReference10">
    <w:name w:val="WW-Footnote Reference10"/>
    <w:rsid w:val="00677917"/>
    <w:rPr>
      <w:vertAlign w:val="superscript"/>
    </w:rPr>
  </w:style>
  <w:style w:type="character" w:customStyle="1" w:styleId="WW-EndnoteReference10">
    <w:name w:val="WW-Endnote Reference10"/>
    <w:rsid w:val="00677917"/>
    <w:rPr>
      <w:vertAlign w:val="superscript"/>
    </w:rPr>
  </w:style>
  <w:style w:type="character" w:customStyle="1" w:styleId="WW-FootnoteReference11">
    <w:name w:val="WW-Footnote Reference11"/>
    <w:rsid w:val="00677917"/>
    <w:rPr>
      <w:vertAlign w:val="superscript"/>
    </w:rPr>
  </w:style>
  <w:style w:type="character" w:customStyle="1" w:styleId="WW-EndnoteReference11">
    <w:name w:val="WW-Endnote Reference11"/>
    <w:rsid w:val="00677917"/>
    <w:rPr>
      <w:vertAlign w:val="superscript"/>
    </w:rPr>
  </w:style>
  <w:style w:type="character" w:customStyle="1" w:styleId="WW-FootnoteReference12">
    <w:name w:val="WW-Footnote Reference12"/>
    <w:rsid w:val="00677917"/>
    <w:rPr>
      <w:vertAlign w:val="superscript"/>
    </w:rPr>
  </w:style>
  <w:style w:type="character" w:customStyle="1" w:styleId="WW-EndnoteReference12">
    <w:name w:val="WW-Endnote Reference12"/>
    <w:rsid w:val="00677917"/>
    <w:rPr>
      <w:vertAlign w:val="superscript"/>
    </w:rPr>
  </w:style>
  <w:style w:type="character" w:customStyle="1" w:styleId="WW-FootnoteReference13">
    <w:name w:val="WW-Footnote Reference13"/>
    <w:rsid w:val="00677917"/>
    <w:rPr>
      <w:vertAlign w:val="superscript"/>
    </w:rPr>
  </w:style>
  <w:style w:type="character" w:customStyle="1" w:styleId="WW-EndnoteReference13">
    <w:name w:val="WW-Endnote Reference13"/>
    <w:rsid w:val="00677917"/>
    <w:rPr>
      <w:vertAlign w:val="superscript"/>
    </w:rPr>
  </w:style>
  <w:style w:type="character" w:customStyle="1" w:styleId="21">
    <w:name w:val="Παραπομπή υποσημείωσης2"/>
    <w:rsid w:val="00677917"/>
    <w:rPr>
      <w:vertAlign w:val="superscript"/>
    </w:rPr>
  </w:style>
  <w:style w:type="character" w:customStyle="1" w:styleId="22">
    <w:name w:val="Παραπομπή σημείωσης τέλους2"/>
    <w:rsid w:val="00677917"/>
    <w:rPr>
      <w:vertAlign w:val="superscript"/>
    </w:rPr>
  </w:style>
  <w:style w:type="character" w:customStyle="1" w:styleId="WW-FootnoteReference14">
    <w:name w:val="WW-Footnote Reference14"/>
    <w:rsid w:val="00677917"/>
    <w:rPr>
      <w:vertAlign w:val="superscript"/>
    </w:rPr>
  </w:style>
  <w:style w:type="character" w:customStyle="1" w:styleId="WW-EndnoteReference14">
    <w:name w:val="WW-Endnote Reference14"/>
    <w:rsid w:val="00677917"/>
    <w:rPr>
      <w:vertAlign w:val="superscript"/>
    </w:rPr>
  </w:style>
  <w:style w:type="character" w:customStyle="1" w:styleId="WW-FootnoteReference15">
    <w:name w:val="WW-Footnote Reference15"/>
    <w:rsid w:val="00677917"/>
    <w:rPr>
      <w:vertAlign w:val="superscript"/>
    </w:rPr>
  </w:style>
  <w:style w:type="character" w:customStyle="1" w:styleId="WW-EndnoteReference15">
    <w:name w:val="WW-Endnote Reference15"/>
    <w:rsid w:val="00677917"/>
    <w:rPr>
      <w:vertAlign w:val="superscript"/>
    </w:rPr>
  </w:style>
  <w:style w:type="character" w:styleId="ab">
    <w:name w:val="footnote reference"/>
    <w:rsid w:val="00677917"/>
    <w:rPr>
      <w:vertAlign w:val="superscript"/>
    </w:rPr>
  </w:style>
  <w:style w:type="character" w:styleId="ac">
    <w:name w:val="endnote reference"/>
    <w:rsid w:val="00677917"/>
    <w:rPr>
      <w:vertAlign w:val="superscript"/>
    </w:rPr>
  </w:style>
  <w:style w:type="paragraph" w:customStyle="1" w:styleId="ad">
    <w:name w:val="Επικεφαλίδα"/>
    <w:basedOn w:val="a"/>
    <w:next w:val="ae"/>
    <w:rsid w:val="00677917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basedOn w:val="a"/>
    <w:link w:val="Char2"/>
    <w:uiPriority w:val="1"/>
    <w:qFormat/>
    <w:rsid w:val="0067791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uiPriority w:val="1"/>
    <w:rsid w:val="00677917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77917"/>
    <w:rPr>
      <w:rFonts w:cs="Mangal"/>
    </w:rPr>
  </w:style>
  <w:style w:type="paragraph" w:styleId="af0">
    <w:name w:val="caption"/>
    <w:basedOn w:val="a"/>
    <w:qFormat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rsid w:val="0067791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67791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677917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67791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677917"/>
  </w:style>
  <w:style w:type="paragraph" w:customStyle="1" w:styleId="inserttext">
    <w:name w:val="insert text"/>
    <w:basedOn w:val="a"/>
    <w:rsid w:val="00677917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2">
    <w:name w:val="footer"/>
    <w:basedOn w:val="a"/>
    <w:link w:val="Char3"/>
    <w:rsid w:val="0067791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f2"/>
    <w:rsid w:val="00677917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0"/>
    <w:link w:val="af3"/>
    <w:rsid w:val="00677917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677917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677917"/>
    <w:rPr>
      <w:b/>
      <w:bCs/>
    </w:rPr>
  </w:style>
  <w:style w:type="paragraph" w:customStyle="1" w:styleId="19">
    <w:name w:val="Αναθεώρηση1"/>
    <w:rsid w:val="00677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77917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"/>
    <w:rsid w:val="00677917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4">
    <w:name w:val="footnote text"/>
    <w:basedOn w:val="a"/>
    <w:link w:val="Char5"/>
    <w:rsid w:val="0067791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4"/>
    <w:rsid w:val="00677917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677917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677917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677917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677917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677917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677917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677917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677917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677917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67791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77917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0"/>
    <w:link w:val="af5"/>
    <w:rsid w:val="0067791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67791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ody Text Indent"/>
    <w:basedOn w:val="a"/>
    <w:link w:val="Char7"/>
    <w:rsid w:val="00677917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7"/>
    <w:rsid w:val="0067791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7791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4"/>
    <w:rsid w:val="0067791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7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677917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7791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67791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7791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rsid w:val="0067791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77917"/>
  </w:style>
  <w:style w:type="paragraph" w:customStyle="1" w:styleId="Standard">
    <w:name w:val="Standard"/>
    <w:rsid w:val="0067791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7917"/>
    <w:pPr>
      <w:spacing w:after="120"/>
    </w:pPr>
  </w:style>
  <w:style w:type="paragraph" w:customStyle="1" w:styleId="Footnote">
    <w:name w:val="Footnote"/>
    <w:basedOn w:val="Standard"/>
    <w:rsid w:val="0067791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677917"/>
  </w:style>
  <w:style w:type="paragraph" w:styleId="afa">
    <w:name w:val="Balloon Text"/>
    <w:basedOn w:val="a"/>
    <w:link w:val="Char10"/>
    <w:uiPriority w:val="99"/>
    <w:rsid w:val="00677917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uiPriority w:val="99"/>
    <w:rsid w:val="0067791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67791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7791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d"/>
    <w:next w:val="1d"/>
    <w:link w:val="Char12"/>
    <w:rsid w:val="00677917"/>
    <w:rPr>
      <w:b/>
      <w:bCs/>
    </w:rPr>
  </w:style>
  <w:style w:type="character" w:customStyle="1" w:styleId="Char12">
    <w:name w:val="Θέμα σχολίου Char1"/>
    <w:basedOn w:val="Char11"/>
    <w:link w:val="afc"/>
    <w:rsid w:val="00677917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67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677917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7791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77917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1"/>
    <w:rsid w:val="00677917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779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677917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customStyle="1" w:styleId="1e">
    <w:name w:val="Επικεφαλίδα ΠΠ1"/>
    <w:basedOn w:val="1"/>
    <w:next w:val="a"/>
    <w:uiPriority w:val="39"/>
    <w:unhideWhenUsed/>
    <w:qFormat/>
    <w:rsid w:val="0067791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WW-FootnoteReference17">
    <w:name w:val="WW-Footnote Reference17"/>
    <w:rsid w:val="00677917"/>
    <w:rPr>
      <w:vertAlign w:val="superscript"/>
    </w:rPr>
  </w:style>
  <w:style w:type="character" w:customStyle="1" w:styleId="32">
    <w:name w:val="Παραπομπή υποσημείωσης3"/>
    <w:rsid w:val="00677917"/>
    <w:rPr>
      <w:vertAlign w:val="superscript"/>
    </w:rPr>
  </w:style>
  <w:style w:type="character" w:customStyle="1" w:styleId="WW-EndnoteReference17">
    <w:name w:val="WW-Endnote Reference17"/>
    <w:rsid w:val="00677917"/>
    <w:rPr>
      <w:vertAlign w:val="superscript"/>
    </w:rPr>
  </w:style>
  <w:style w:type="paragraph" w:styleId="33">
    <w:name w:val="Body Text Indent 3"/>
    <w:basedOn w:val="a"/>
    <w:link w:val="3Char0"/>
    <w:uiPriority w:val="99"/>
    <w:semiHidden/>
    <w:unhideWhenUsed/>
    <w:rsid w:val="00677917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3"/>
    <w:uiPriority w:val="99"/>
    <w:semiHidden/>
    <w:rsid w:val="00677917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">
    <w:name w:val="List Paragraph"/>
    <w:basedOn w:val="a"/>
    <w:uiPriority w:val="1"/>
    <w:qFormat/>
    <w:rsid w:val="00677917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677917"/>
  </w:style>
  <w:style w:type="table" w:customStyle="1" w:styleId="TableNormal">
    <w:name w:val="Table Normal"/>
    <w:uiPriority w:val="2"/>
    <w:semiHidden/>
    <w:unhideWhenUsed/>
    <w:qFormat/>
    <w:rsid w:val="00677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7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DeltaViewInsertion">
    <w:name w:val="DeltaView Insertion"/>
    <w:rsid w:val="00677917"/>
    <w:rPr>
      <w:b/>
      <w:i/>
      <w:spacing w:val="0"/>
      <w:lang w:val="el-GR"/>
    </w:rPr>
  </w:style>
  <w:style w:type="numbering" w:customStyle="1" w:styleId="25">
    <w:name w:val="Χωρίς λίστα2"/>
    <w:next w:val="a2"/>
    <w:uiPriority w:val="99"/>
    <w:semiHidden/>
    <w:unhideWhenUsed/>
    <w:rsid w:val="00677917"/>
  </w:style>
  <w:style w:type="numbering" w:customStyle="1" w:styleId="111">
    <w:name w:val="Χωρίς λίστα111"/>
    <w:next w:val="a2"/>
    <w:uiPriority w:val="99"/>
    <w:semiHidden/>
    <w:unhideWhenUsed/>
    <w:rsid w:val="00677917"/>
  </w:style>
  <w:style w:type="character" w:customStyle="1" w:styleId="DefaultChar">
    <w:name w:val="Default Char"/>
    <w:link w:val="Default"/>
    <w:uiPriority w:val="99"/>
    <w:locked/>
    <w:rsid w:val="00677917"/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2506</Words>
  <Characters>13538</Characters>
  <Application>Microsoft Office Word</Application>
  <DocSecurity>0</DocSecurity>
  <Lines>112</Lines>
  <Paragraphs>32</Paragraphs>
  <ScaleCrop>false</ScaleCrop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2020-06-23T11:01:00Z</dcterms:created>
  <dcterms:modified xsi:type="dcterms:W3CDTF">2020-06-23T11:03:00Z</dcterms:modified>
</cp:coreProperties>
</file>