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D" w:rsidRDefault="000E77CD" w:rsidP="000E77CD">
      <w:pPr>
        <w:pStyle w:val="normalwithoutspacing"/>
      </w:pPr>
    </w:p>
    <w:p w:rsidR="000E77CD" w:rsidRPr="00075F91" w:rsidRDefault="000E77CD" w:rsidP="000E77C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ΦΥΛΛΑ ΣΥΜΜΟΡΦΩΣΗΣ</w:t>
      </w:r>
    </w:p>
    <w:p w:rsidR="000E77CD" w:rsidRPr="00075F91" w:rsidRDefault="000E77CD" w:rsidP="000E77CD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>για την «προμήθεια μηχανημάτων της Διεύθυνσης Συντήρησης και Αυτεπιστασίας</w:t>
      </w:r>
      <w:r w:rsidRPr="00075F91">
        <w:rPr>
          <w:b/>
          <w:sz w:val="24"/>
          <w:lang w:val="el-GR"/>
        </w:rPr>
        <w:t xml:space="preserve">»  </w:t>
      </w:r>
    </w:p>
    <w:p w:rsidR="000E77CD" w:rsidRPr="00075F91" w:rsidRDefault="000E77CD" w:rsidP="000E77CD">
      <w:pPr>
        <w:spacing w:after="0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Εκτιμώμενη αξία </w:t>
      </w:r>
      <w:r w:rsidRPr="007C7181">
        <w:rPr>
          <w:b/>
          <w:sz w:val="24"/>
          <w:lang w:val="el-GR"/>
        </w:rPr>
        <w:t xml:space="preserve">1.297.731,99 </w:t>
      </w:r>
      <w:r w:rsidRPr="00075F91">
        <w:rPr>
          <w:b/>
          <w:sz w:val="24"/>
          <w:lang w:val="el-GR"/>
        </w:rPr>
        <w:t>€ συμπεριλαμβανομένου του Φ.Π.Α</w:t>
      </w:r>
    </w:p>
    <w:p w:rsidR="000E77CD" w:rsidRPr="00075F91" w:rsidRDefault="000E77CD" w:rsidP="000E77CD">
      <w:pPr>
        <w:spacing w:after="0"/>
        <w:rPr>
          <w:b/>
          <w:sz w:val="24"/>
          <w:lang w:val="el-GR"/>
        </w:rPr>
      </w:pPr>
    </w:p>
    <w:p w:rsidR="000E77CD" w:rsidRPr="00075F91" w:rsidRDefault="000E77CD" w:rsidP="000E77CD">
      <w:pPr>
        <w:spacing w:after="0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 Κριτήριο ανάθεσης είναι η  πλέον συμφέρουσα από οικονομική άποψη προσφορά με βάση την βέλτιστη σχέση ποιότητας – τιμής.</w:t>
      </w:r>
    </w:p>
    <w:p w:rsidR="000E77CD" w:rsidRPr="00D23BF2" w:rsidRDefault="000E77CD" w:rsidP="000E77CD">
      <w:pPr>
        <w:rPr>
          <w:rFonts w:eastAsia="Calibri" w:cs="Arial"/>
          <w:b/>
          <w:szCs w:val="22"/>
          <w:lang w:val="el-GR" w:eastAsia="en-US"/>
        </w:rPr>
      </w:pPr>
      <w:r>
        <w:rPr>
          <w:b/>
          <w:sz w:val="24"/>
          <w:lang w:val="el-GR"/>
        </w:rPr>
        <w:t xml:space="preserve"> </w:t>
      </w:r>
      <w:r w:rsidRPr="00D23BF2">
        <w:rPr>
          <w:rFonts w:cs="Times New Roman"/>
          <w:b/>
          <w:szCs w:val="22"/>
          <w:lang w:val="el-GR"/>
        </w:rPr>
        <w:t>Ο οικονομικός φορέας υποχρεούται επί ποινή αποκλεισμού, να συμπληρώσει τον Πίνακα Συμμόρφωσης που παρατίθενται στη συνέχεια, λαμβάνοντας υπόψη το εξής:</w:t>
      </w: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rFonts w:cs="Times New Roman"/>
          <w:b/>
          <w:szCs w:val="22"/>
          <w:lang w:val="el-GR"/>
        </w:rPr>
      </w:pPr>
      <w:r w:rsidRPr="00D23BF2">
        <w:rPr>
          <w:rFonts w:cs="Times New Roman"/>
          <w:b/>
          <w:szCs w:val="22"/>
          <w:lang w:val="el-GR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«ΠΑΡΑΤΗΡΗΣΕΙΣ/ΠΑΡΑΠΟΜΠΗ» να είναι κατά προτίμηση αναλυτικές και επεξηγηματικές.</w:t>
      </w:r>
    </w:p>
    <w:p w:rsidR="000E77CD" w:rsidRDefault="000E77CD" w:rsidP="000E77CD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l-GR" w:eastAsia="en-US"/>
        </w:rPr>
      </w:pPr>
    </w:p>
    <w:p w:rsidR="000E77CD" w:rsidRPr="009E63A9" w:rsidRDefault="000E77CD" w:rsidP="000E77CD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n-US" w:eastAsia="en-US"/>
        </w:rPr>
      </w:pPr>
      <w:r w:rsidRPr="009E63A9">
        <w:rPr>
          <w:b/>
          <w:sz w:val="20"/>
          <w:szCs w:val="20"/>
          <w:u w:val="single"/>
          <w:lang w:val="en-US" w:eastAsia="en-US"/>
        </w:rPr>
        <w:t>ΦΥΛΛΟ ΣΥΜΜΟΡΦΩΣΗΣ</w:t>
      </w:r>
    </w:p>
    <w:p w:rsidR="000E77CD" w:rsidRPr="009E63A9" w:rsidRDefault="000E77CD" w:rsidP="000E77CD">
      <w:pPr>
        <w:numPr>
          <w:ilvl w:val="0"/>
          <w:numId w:val="43"/>
        </w:numPr>
        <w:suppressAutoHyphens w:val="0"/>
        <w:spacing w:after="0" w:line="276" w:lineRule="auto"/>
        <w:jc w:val="center"/>
        <w:rPr>
          <w:sz w:val="20"/>
          <w:szCs w:val="20"/>
          <w:lang w:val="el-GR" w:eastAsia="en-US"/>
        </w:rPr>
      </w:pPr>
      <w:r w:rsidRPr="009E63A9">
        <w:rPr>
          <w:sz w:val="20"/>
          <w:szCs w:val="20"/>
          <w:lang w:val="el-GR" w:eastAsia="en-US"/>
        </w:rPr>
        <w:t>Εκσκαφέων Φορτωτών</w:t>
      </w:r>
    </w:p>
    <w:p w:rsidR="000E77CD" w:rsidRPr="00A37C2A" w:rsidRDefault="000E77CD" w:rsidP="000E77CD">
      <w:pPr>
        <w:suppressAutoHyphens w:val="0"/>
        <w:spacing w:after="0" w:line="276" w:lineRule="auto"/>
        <w:jc w:val="center"/>
        <w:rPr>
          <w:b/>
          <w:sz w:val="24"/>
          <w:szCs w:val="20"/>
          <w:u w:val="single"/>
          <w:lang w:val="en-US" w:eastAsia="en-US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700"/>
        <w:gridCol w:w="1135"/>
        <w:gridCol w:w="1559"/>
      </w:tblGrid>
      <w:tr w:rsidR="000E77CD" w:rsidRPr="00AA662F" w:rsidTr="00684DCC">
        <w:trPr>
          <w:cantSplit/>
          <w:trHeight w:val="1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A662F" w:rsidRDefault="000E77CD" w:rsidP="00684DCC">
            <w:pPr>
              <w:suppressAutoHyphens w:val="0"/>
              <w:spacing w:after="0"/>
              <w:ind w:left="115"/>
              <w:contextualSpacing/>
              <w:jc w:val="left"/>
              <w:rPr>
                <w:b/>
                <w:sz w:val="18"/>
                <w:szCs w:val="18"/>
                <w:lang w:val="en-US" w:eastAsia="en-US"/>
              </w:rPr>
            </w:pPr>
            <w:r w:rsidRPr="00AA662F">
              <w:rPr>
                <w:b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A662F">
              <w:rPr>
                <w:b/>
                <w:sz w:val="18"/>
                <w:szCs w:val="18"/>
                <w:lang w:val="en-US" w:eastAsia="en-US"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A662F">
              <w:rPr>
                <w:b/>
                <w:sz w:val="18"/>
                <w:szCs w:val="18"/>
                <w:lang w:val="en-US" w:eastAsia="en-US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A662F">
              <w:rPr>
                <w:b/>
                <w:sz w:val="18"/>
                <w:szCs w:val="18"/>
                <w:lang w:val="en-US" w:eastAsia="en-US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A662F">
              <w:rPr>
                <w:b/>
                <w:sz w:val="18"/>
                <w:szCs w:val="18"/>
                <w:lang w:val="en-US" w:eastAsia="en-US"/>
              </w:rPr>
              <w:t>ΠΑΡΑΤΗΡΗΣΕΙΣ</w:t>
            </w: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ΓΕΝΙΚΑ ΧΑΡΑΚΤΗΡΙΣΤΙΚΑ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 xml:space="preserve"> ΠΛΑΙΣΙΟ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ΚΙΝΗΤΗΡΑΣ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ΣΥΣΤΗΜΑ ΜΕΤΑΔΟΣΗΣ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ΣΥΣΤΗΜΑ ΠΕΔΗΣΗΣ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ΣΥΣΤΗΜΑ ΔΙΕΥΘΥΝΣΗΣ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ΆΞΟΝΕΣ – ΑΝΑΡΤΗΣΕΙΣ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ind w:left="36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ind w:left="360"/>
              <w:rPr>
                <w:sz w:val="18"/>
                <w:szCs w:val="18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ΚΑΜΠΙΝΑ ΟΔΗΓΗΣΗΣ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l-GR" w:eastAsia="en-US"/>
              </w:rPr>
              <w:t>ΣΥΣΤΗΜΑ ΦΟΡΤΩΣΗΣ</w:t>
            </w:r>
            <w:r w:rsidRPr="00AA662F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 xml:space="preserve">ΣΥΣΤΗΜΑ ΕΚΣΚΑΦΗΣ 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 xml:space="preserve">ΥΔΡΑΥΛΙΚΟ ΣΥΣΤΗΜΑ 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ΒΑΦΗ</w:t>
            </w:r>
          </w:p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keepNext/>
              <w:numPr>
                <w:ilvl w:val="0"/>
                <w:numId w:val="19"/>
              </w:numPr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n-US" w:eastAsia="en-US"/>
              </w:rPr>
            </w:pPr>
            <w:r w:rsidRPr="00AA662F">
              <w:rPr>
                <w:bCs/>
                <w:sz w:val="18"/>
                <w:szCs w:val="18"/>
                <w:lang w:val="en-US" w:eastAsia="en-US"/>
              </w:rPr>
              <w:t xml:space="preserve">ΛΕΙΤΟΥΡΓΙΚΟΤΗΤΑ, ΑΠΟΔΟΤΙΚΟΤΗΤΑ ΚΑΙ ΑΣΦΑΛΕΙΑ </w:t>
            </w:r>
          </w:p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keepNext/>
              <w:numPr>
                <w:ilvl w:val="0"/>
                <w:numId w:val="19"/>
              </w:numPr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sz w:val="18"/>
                <w:szCs w:val="18"/>
                <w:lang w:val="el-GR" w:eastAsia="en-US"/>
              </w:rPr>
              <w:t xml:space="preserve">ΠΟΙΟΤΗΤΑ, ΚΑΤΑΛΛΗΛΟΤΗΤΑ ΚΑΙ ΑΞΙΟΠΙΣΤΙΑ </w:t>
            </w:r>
          </w:p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keepNext/>
              <w:numPr>
                <w:ilvl w:val="0"/>
                <w:numId w:val="19"/>
              </w:numPr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n-US" w:eastAsia="en-US"/>
              </w:rPr>
            </w:pPr>
            <w:r w:rsidRPr="00AA662F">
              <w:rPr>
                <w:bCs/>
                <w:sz w:val="18"/>
                <w:szCs w:val="18"/>
                <w:lang w:val="en-US" w:eastAsia="en-US"/>
              </w:rPr>
              <w:t>ΤΕΧΝΙΚΗ ΥΠΟΣΤΗΡΙΞΗ ,  ΕΜΠΕΙΡΙΑ ΚΑΙ ΕΙΔΙΚΕΥΣΗ</w:t>
            </w:r>
          </w:p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keepNext/>
              <w:numPr>
                <w:ilvl w:val="0"/>
                <w:numId w:val="19"/>
              </w:numPr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n-US" w:eastAsia="en-US"/>
              </w:rPr>
            </w:pPr>
            <w:r w:rsidRPr="00AA662F">
              <w:rPr>
                <w:bCs/>
                <w:sz w:val="18"/>
                <w:szCs w:val="18"/>
                <w:lang w:val="en-US" w:eastAsia="en-US"/>
              </w:rPr>
              <w:t>ΔΕΙΓΜΑ</w:t>
            </w:r>
          </w:p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/>
              <w:jc w:val="left"/>
              <w:rPr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n-US" w:eastAsia="en-US"/>
              </w:rPr>
            </w:pPr>
            <w:r w:rsidRPr="00AA662F">
              <w:rPr>
                <w:bCs/>
                <w:sz w:val="18"/>
                <w:szCs w:val="18"/>
                <w:lang w:val="en-US" w:eastAsia="en-US"/>
              </w:rPr>
              <w:t xml:space="preserve"> ΕΚΠΑΙΔΕΥΣΗ ΠΡΟΣΩΠΙΚΟΥ</w:t>
            </w:r>
          </w:p>
          <w:p w:rsidR="000E77CD" w:rsidRPr="00AA662F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lastRenderedPageBreak/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lastRenderedPageBreak/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numPr>
                <w:ilvl w:val="0"/>
                <w:numId w:val="19"/>
              </w:numPr>
              <w:suppressAutoHyphens w:val="0"/>
              <w:spacing w:after="0"/>
              <w:jc w:val="left"/>
              <w:rPr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n-US" w:eastAsia="en-US"/>
              </w:rPr>
            </w:pPr>
            <w:r w:rsidRPr="00AA662F">
              <w:rPr>
                <w:bCs/>
                <w:sz w:val="18"/>
                <w:szCs w:val="18"/>
                <w:lang w:val="en-US" w:eastAsia="en-US"/>
              </w:rPr>
              <w:t>ΠΑΡΑΔΟΣΗ ΜΗΧΑΝΗΜΑΤΩΝ</w:t>
            </w:r>
          </w:p>
          <w:p w:rsidR="000E77CD" w:rsidRPr="00AA662F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0E77CD" w:rsidRPr="00AA662F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A662F" w:rsidRDefault="000E77CD" w:rsidP="00684DCC">
            <w:pPr>
              <w:keepNext/>
              <w:numPr>
                <w:ilvl w:val="0"/>
                <w:numId w:val="19"/>
              </w:numPr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5246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n-US" w:eastAsia="en-US"/>
              </w:rPr>
            </w:pPr>
            <w:r w:rsidRPr="00AA662F">
              <w:rPr>
                <w:bCs/>
                <w:sz w:val="18"/>
                <w:szCs w:val="18"/>
                <w:lang w:val="en-US" w:eastAsia="en-US"/>
              </w:rPr>
              <w:t>ΣΥΜΠΛΗΡΩΜΑΤΙΚΑ ΣΤΟΙΧΕΙΑ ΤΗΣ ΤΕΧΝΙΚΗΣ ΠΡΟΣΦΟΡΑΣ</w:t>
            </w:r>
          </w:p>
          <w:p w:rsidR="000E77CD" w:rsidRPr="00AA662F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A662F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A662F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A662F">
              <w:rPr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A662F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</w:p>
        </w:tc>
      </w:tr>
    </w:tbl>
    <w:p w:rsidR="000E77CD" w:rsidRPr="00A37C2A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</w:p>
    <w:p w:rsidR="000E77CD" w:rsidRDefault="000E77CD" w:rsidP="000E77CD">
      <w:pPr>
        <w:shd w:val="clear" w:color="auto" w:fill="FFFFFF"/>
        <w:suppressAutoHyphens w:val="0"/>
        <w:spacing w:after="0" w:line="276" w:lineRule="auto"/>
        <w:jc w:val="center"/>
        <w:outlineLvl w:val="0"/>
        <w:rPr>
          <w:b/>
          <w:spacing w:val="-1"/>
          <w:sz w:val="18"/>
          <w:szCs w:val="18"/>
          <w:u w:val="single"/>
          <w:lang w:val="el-GR" w:eastAsia="en-US"/>
        </w:rPr>
      </w:pPr>
    </w:p>
    <w:p w:rsidR="000E77CD" w:rsidRPr="00A37C2A" w:rsidRDefault="000E77CD" w:rsidP="000E77CD">
      <w:pPr>
        <w:shd w:val="clear" w:color="auto" w:fill="FFFFFF"/>
        <w:suppressAutoHyphens w:val="0"/>
        <w:spacing w:after="0" w:line="276" w:lineRule="auto"/>
        <w:jc w:val="center"/>
        <w:outlineLvl w:val="0"/>
        <w:rPr>
          <w:b/>
          <w:spacing w:val="-1"/>
          <w:sz w:val="18"/>
          <w:szCs w:val="18"/>
          <w:u w:val="single"/>
          <w:lang w:val="el-GR" w:eastAsia="en-US"/>
        </w:rPr>
      </w:pPr>
      <w:r>
        <w:rPr>
          <w:b/>
          <w:spacing w:val="-1"/>
          <w:sz w:val="18"/>
          <w:szCs w:val="18"/>
          <w:u w:val="single"/>
          <w:lang w:val="el-GR" w:eastAsia="en-US"/>
        </w:rPr>
        <w:t xml:space="preserve">2 . </w:t>
      </w:r>
      <w:r w:rsidRPr="00A37C2A">
        <w:rPr>
          <w:b/>
          <w:spacing w:val="-1"/>
          <w:sz w:val="18"/>
          <w:szCs w:val="18"/>
          <w:u w:val="single"/>
          <w:lang w:val="el-GR" w:eastAsia="en-US"/>
        </w:rPr>
        <w:t>ΦΥΛΛΟ ΣΥΜΜΟΡΦΩΣΗΣ</w:t>
      </w:r>
      <w:r>
        <w:rPr>
          <w:b/>
          <w:spacing w:val="-1"/>
          <w:sz w:val="18"/>
          <w:szCs w:val="18"/>
          <w:u w:val="single"/>
          <w:lang w:val="el-GR" w:eastAsia="en-US"/>
        </w:rPr>
        <w:t xml:space="preserve"> Μ </w:t>
      </w:r>
      <w:r w:rsidRPr="00A37C2A">
        <w:rPr>
          <w:b/>
          <w:spacing w:val="-1"/>
          <w:sz w:val="18"/>
          <w:szCs w:val="18"/>
          <w:u w:val="single"/>
          <w:lang w:val="el-GR" w:eastAsia="en-US"/>
        </w:rPr>
        <w:t>Φορέα</w:t>
      </w: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0E77CD" w:rsidRPr="00A37C2A" w:rsidTr="00684DC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contextualSpacing/>
              <w:jc w:val="left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pacing w:val="-1"/>
                <w:sz w:val="18"/>
                <w:szCs w:val="18"/>
                <w:u w:val="single"/>
                <w:lang w:val="el-GR" w:eastAsia="en-US"/>
              </w:rPr>
              <w:t xml:space="preserve"> </w:t>
            </w:r>
            <w:r w:rsidRPr="00A37C2A">
              <w:rPr>
                <w:b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 xml:space="preserve">Αντικείμενο προμήθειας 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Σκοπός, 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Γενικά  χαρακτηριστικά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Ειδικά  χαρακτηριστικά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Φορέας (ρυμουλκούμενο).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spacing w:after="0" w:line="32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 xml:space="preserve">Σύστημα κύλισης.                                                                                             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spacing w:after="0" w:line="320" w:lineRule="exact"/>
              <w:jc w:val="center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 xml:space="preserve">Σύστημα πέδησης 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spacing w:after="0" w:line="32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 xml:space="preserve">Άξονες –Αναρτήσεις  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spacing w:after="0" w:line="32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Σύστημα πρόσδεσης.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spacing w:after="0" w:line="32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Παρελκόμενα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spacing w:after="0" w:line="32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 xml:space="preserve">Λειτουργικότητα, Αποδοτικότητα και Ασφάλεια 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 xml:space="preserve">Ποιότητα, Καταλληλότητα και Αξιοπιστία 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Τεχνική Υποστήριξη και Κάλυψη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Δείγμα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Εκπαίδευση Προσωπικού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Παράδοση Οχήματος</w:t>
            </w:r>
          </w:p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Συμπληρωματικά Στοιχεία της Τεχνικής Προσφοράς.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</w:tr>
    </w:tbl>
    <w:p w:rsidR="000E77CD" w:rsidRPr="00A37C2A" w:rsidRDefault="000E77CD" w:rsidP="000E77CD">
      <w:pPr>
        <w:shd w:val="clear" w:color="auto" w:fill="FFFFFF"/>
        <w:suppressAutoHyphens w:val="0"/>
        <w:spacing w:after="0" w:line="276" w:lineRule="auto"/>
        <w:rPr>
          <w:spacing w:val="-8"/>
          <w:sz w:val="18"/>
          <w:szCs w:val="18"/>
          <w:lang w:val="el-GR" w:eastAsia="en-US"/>
        </w:rPr>
      </w:pPr>
    </w:p>
    <w:p w:rsidR="000E77CD" w:rsidRDefault="000E77CD" w:rsidP="000E77CD">
      <w:pPr>
        <w:spacing w:after="0"/>
        <w:ind w:right="-766"/>
        <w:jc w:val="left"/>
        <w:rPr>
          <w:bCs/>
          <w:sz w:val="18"/>
          <w:szCs w:val="18"/>
          <w:lang w:val="el-GR" w:eastAsia="el-GR"/>
        </w:rPr>
      </w:pPr>
      <w:r w:rsidRPr="00A37C2A">
        <w:rPr>
          <w:bCs/>
          <w:sz w:val="18"/>
          <w:szCs w:val="18"/>
          <w:lang w:val="el-GR" w:eastAsia="el-GR"/>
        </w:rPr>
        <w:t>Οι απαντήσεις στο ανωτέρω φύλλο συμμόρφωση  να είναι κατά προτίμηση αναλυτικές και επεξηγηματικές</w:t>
      </w:r>
    </w:p>
    <w:p w:rsidR="000E77CD" w:rsidRDefault="000E77CD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u w:val="single"/>
          <w:lang w:val="el-GR" w:eastAsia="el-GR"/>
        </w:rPr>
      </w:pPr>
      <w:r>
        <w:rPr>
          <w:b/>
          <w:sz w:val="18"/>
          <w:szCs w:val="18"/>
          <w:u w:val="single"/>
          <w:lang w:val="el-GR" w:eastAsia="el-GR"/>
        </w:rPr>
        <w:lastRenderedPageBreak/>
        <w:t xml:space="preserve"> </w:t>
      </w:r>
    </w:p>
    <w:p w:rsidR="000E77CD" w:rsidRDefault="000E77CD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lang w:val="el-GR" w:eastAsia="el-GR"/>
        </w:rPr>
      </w:pPr>
      <w:r>
        <w:rPr>
          <w:b/>
          <w:sz w:val="18"/>
          <w:szCs w:val="18"/>
          <w:u w:val="single"/>
          <w:lang w:val="el-GR" w:eastAsia="el-GR"/>
        </w:rPr>
        <w:t xml:space="preserve">3. </w:t>
      </w:r>
      <w:r w:rsidRPr="00A37C2A">
        <w:rPr>
          <w:b/>
          <w:sz w:val="18"/>
          <w:szCs w:val="18"/>
          <w:u w:val="single"/>
          <w:lang w:val="el-GR" w:eastAsia="el-GR"/>
        </w:rPr>
        <w:t>ΦΥΛΛΟ ΣΥΜΜΟΡΦΩΣΗΣ.</w:t>
      </w:r>
      <w:r>
        <w:rPr>
          <w:b/>
          <w:sz w:val="18"/>
          <w:szCs w:val="18"/>
          <w:u w:val="single"/>
          <w:lang w:val="el-GR" w:eastAsia="el-GR"/>
        </w:rPr>
        <w:t xml:space="preserve"> </w:t>
      </w:r>
      <w:r w:rsidRPr="00A37C2A">
        <w:rPr>
          <w:b/>
          <w:sz w:val="18"/>
          <w:szCs w:val="18"/>
          <w:lang w:val="el-GR" w:eastAsia="el-GR"/>
        </w:rPr>
        <w:t xml:space="preserve">                  </w:t>
      </w:r>
      <w:proofErr w:type="spellStart"/>
      <w:r w:rsidRPr="00A37C2A">
        <w:rPr>
          <w:b/>
          <w:sz w:val="18"/>
          <w:szCs w:val="18"/>
          <w:lang w:val="el-GR" w:eastAsia="el-GR"/>
        </w:rPr>
        <w:t>Καλαθοφόρου</w:t>
      </w:r>
      <w:proofErr w:type="spellEnd"/>
      <w:r w:rsidRPr="00A37C2A">
        <w:rPr>
          <w:b/>
          <w:sz w:val="18"/>
          <w:szCs w:val="18"/>
          <w:lang w:val="el-GR" w:eastAsia="el-GR"/>
        </w:rPr>
        <w:t xml:space="preserve"> οχήματος.</w:t>
      </w:r>
    </w:p>
    <w:p w:rsidR="000E77CD" w:rsidRPr="00A37C2A" w:rsidRDefault="000E77CD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lang w:val="en-US" w:eastAsia="el-GR"/>
        </w:rPr>
      </w:pPr>
    </w:p>
    <w:p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0E77CD" w:rsidRPr="00A37C2A" w:rsidTr="00684DC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5"/>
              <w:contextualSpacing/>
              <w:jc w:val="left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Σκοπός: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Γενικές Απαιτήσεις: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Πλαίσιο Οχήματος: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Κινητήρας:</w:t>
            </w:r>
          </w:p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Μετάδοσης: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Πέδησης: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Διεύθυνσης: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Άξονες – Αναρτήσεις: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Καμπίνα Οδήγησης: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Χρωματισμός - βαφή: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Υπερκατασκευή: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Βραχίονες  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 Καλάθι εργασίας 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Αντλία υψηλής πίεσης: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στήριξης του οχήματος (πέδιλα).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 </w:t>
            </w: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Όργανα –χειριστήρια: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Λειτουργικότητα, Αποδοτικότητα και Ασφάλεια: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 xml:space="preserve">Ποιότητα, Καταλληλότητα και Αξιοπιστία: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>Τεχνική Υποστήριξη και Κάλυψη: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>Δείγμα: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>Εκπαίδευση Προσωπικού: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rPr>
          <w:cantSplit/>
          <w:trHeight w:val="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>Παράδοση Οχήματος:</w:t>
            </w:r>
          </w:p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>Συμπληρωματικά Στοιχεία της Τεχνικής Προσφοράς: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</w:tbl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  <w:r w:rsidRPr="00A37C2A">
        <w:rPr>
          <w:bCs/>
          <w:sz w:val="18"/>
          <w:szCs w:val="18"/>
          <w:lang w:val="el-GR" w:eastAsia="el-GR"/>
        </w:rPr>
        <w:t>Οι απαντήσεις στις ανωτέρω τεχνικές απαιτήσεις να είναι κατά προτίμηση αναλυτικές και επεξηγηματικές</w:t>
      </w:r>
    </w:p>
    <w:p w:rsidR="000E77CD" w:rsidRPr="00A37C2A" w:rsidRDefault="000E77CD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lang w:val="el-GR" w:eastAsia="el-GR"/>
        </w:rPr>
      </w:pPr>
      <w:r>
        <w:rPr>
          <w:b/>
          <w:sz w:val="18"/>
          <w:szCs w:val="18"/>
          <w:u w:val="single"/>
          <w:lang w:val="el-GR" w:eastAsia="el-GR"/>
        </w:rPr>
        <w:t xml:space="preserve">4. </w:t>
      </w:r>
      <w:r w:rsidRPr="00A37C2A">
        <w:rPr>
          <w:b/>
          <w:sz w:val="18"/>
          <w:szCs w:val="18"/>
          <w:u w:val="single"/>
          <w:lang w:val="el-GR" w:eastAsia="el-GR"/>
        </w:rPr>
        <w:t>ΦΥΛΛΟ ΣΥΜΜΟΡΦΩΣΗΣ</w:t>
      </w:r>
      <w:r>
        <w:rPr>
          <w:b/>
          <w:sz w:val="18"/>
          <w:szCs w:val="18"/>
          <w:u w:val="single"/>
          <w:lang w:val="el-GR" w:eastAsia="el-GR"/>
        </w:rPr>
        <w:t xml:space="preserve"> </w:t>
      </w:r>
      <w:r w:rsidRPr="00A37C2A">
        <w:rPr>
          <w:b/>
          <w:sz w:val="18"/>
          <w:szCs w:val="18"/>
          <w:lang w:val="el-GR" w:eastAsia="el-GR"/>
        </w:rPr>
        <w:t xml:space="preserve">                  Μικρού ερπυστριοφόρου φορτωτή.</w:t>
      </w:r>
    </w:p>
    <w:p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0E77CD" w:rsidRPr="00A37C2A" w:rsidTr="00684DC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5"/>
              <w:contextualSpacing/>
              <w:jc w:val="left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Σκοπός: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Γενικές Απαιτήσεις: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Πλαίσιο Οχήματος: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Κινητήρας:</w:t>
            </w:r>
          </w:p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Μετάδοσης: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Πέδησης: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Διεύθυνσης: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Άξονες – Αναρτήσεις: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Καμπίνα Οδήγησης: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Χρωματισμός - βαφή: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Κάδος φόρτωσης: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Αντλία υψηλής πίεσης: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Όπως αναλυτικά ορίζονται στην σχετική μελέτη της </w:t>
            </w: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lastRenderedPageBreak/>
              <w:t>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lastRenderedPageBreak/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Όργανα –χειριστήρια: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</w:tbl>
    <w:p w:rsidR="000E77CD" w:rsidRPr="00A37C2A" w:rsidRDefault="000E77CD" w:rsidP="000E77CD">
      <w:pPr>
        <w:suppressAutoHyphens w:val="0"/>
        <w:spacing w:after="0" w:line="276" w:lineRule="auto"/>
        <w:jc w:val="center"/>
        <w:rPr>
          <w:bCs/>
          <w:sz w:val="18"/>
          <w:szCs w:val="18"/>
          <w:lang w:val="el-GR" w:eastAsia="en-US"/>
        </w:rPr>
      </w:pPr>
      <w:r w:rsidRPr="00A37C2A">
        <w:rPr>
          <w:bCs/>
          <w:sz w:val="18"/>
          <w:szCs w:val="18"/>
          <w:lang w:val="el-GR" w:eastAsia="en-US"/>
        </w:rPr>
        <w:t>Οι απαντήσεις στις ανωτέρω τεχνικές απαιτήσεις να είναι κατά προτίμηση αναλυτικές και επεξηγηματικές.</w:t>
      </w: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n-US"/>
        </w:rPr>
      </w:pPr>
      <w:r w:rsidRPr="00A37C2A">
        <w:rPr>
          <w:sz w:val="18"/>
          <w:szCs w:val="18"/>
          <w:lang w:val="el-GR" w:eastAsia="el-GR"/>
        </w:rPr>
        <w:t xml:space="preserve">    </w:t>
      </w:r>
      <w:r>
        <w:rPr>
          <w:sz w:val="18"/>
          <w:szCs w:val="18"/>
          <w:lang w:val="el-GR" w:eastAsia="el-GR"/>
        </w:rPr>
        <w:t>5.</w:t>
      </w:r>
      <w:r w:rsidRPr="00A37C2A">
        <w:rPr>
          <w:sz w:val="18"/>
          <w:szCs w:val="18"/>
          <w:lang w:val="el-GR" w:eastAsia="el-GR"/>
        </w:rPr>
        <w:t xml:space="preserve">   </w:t>
      </w:r>
      <w:r w:rsidRPr="00A37C2A">
        <w:rPr>
          <w:b/>
          <w:sz w:val="18"/>
          <w:szCs w:val="18"/>
          <w:u w:val="single"/>
          <w:lang w:val="el-GR" w:eastAsia="en-US"/>
        </w:rPr>
        <w:t>ΦΥΛΛΟ ΣΥΜΜΟΡΦΩΣΗΣ</w:t>
      </w:r>
      <w:r>
        <w:rPr>
          <w:b/>
          <w:sz w:val="18"/>
          <w:szCs w:val="18"/>
          <w:u w:val="single"/>
          <w:lang w:val="el-GR" w:eastAsia="en-US"/>
        </w:rPr>
        <w:t xml:space="preserve"> </w:t>
      </w:r>
      <w:r w:rsidRPr="00A37C2A">
        <w:rPr>
          <w:b/>
          <w:sz w:val="18"/>
          <w:szCs w:val="18"/>
          <w:lang w:val="el-GR" w:eastAsia="en-US"/>
        </w:rPr>
        <w:t xml:space="preserve"> </w:t>
      </w:r>
      <w:r w:rsidRPr="00A37C2A">
        <w:rPr>
          <w:b/>
          <w:sz w:val="18"/>
          <w:szCs w:val="18"/>
          <w:lang w:val="en-US" w:eastAsia="en-US"/>
        </w:rPr>
        <w:t>Trailers</w:t>
      </w:r>
      <w:r w:rsidRPr="00A37C2A">
        <w:rPr>
          <w:b/>
          <w:sz w:val="18"/>
          <w:szCs w:val="18"/>
          <w:lang w:val="el-GR" w:eastAsia="en-US"/>
        </w:rPr>
        <w:t xml:space="preserve">. </w:t>
      </w:r>
      <w:r w:rsidRPr="00A37C2A">
        <w:rPr>
          <w:b/>
          <w:sz w:val="18"/>
          <w:szCs w:val="18"/>
          <w:u w:val="single"/>
          <w:lang w:val="el-GR" w:eastAsia="en-US"/>
        </w:rPr>
        <w:t xml:space="preserve"> </w:t>
      </w:r>
    </w:p>
    <w:p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lang w:val="el-GR" w:eastAsia="en-US"/>
        </w:rPr>
      </w:pPr>
    </w:p>
    <w:tbl>
      <w:tblPr>
        <w:tblW w:w="10206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5165"/>
        <w:gridCol w:w="1078"/>
        <w:gridCol w:w="1135"/>
        <w:gridCol w:w="1559"/>
      </w:tblGrid>
      <w:tr w:rsidR="000E77CD" w:rsidRPr="009D168E" w:rsidTr="00684DCC">
        <w:trPr>
          <w:cantSplit/>
          <w:trHeight w:val="168"/>
          <w:tblHeader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9D168E" w:rsidRDefault="000E77CD" w:rsidP="00684DCC">
            <w:pPr>
              <w:suppressAutoHyphens w:val="0"/>
              <w:spacing w:after="0"/>
              <w:contextualSpacing/>
              <w:jc w:val="left"/>
              <w:rPr>
                <w:b/>
                <w:sz w:val="18"/>
                <w:szCs w:val="18"/>
                <w:lang w:val="el-GR" w:eastAsia="en-US"/>
              </w:rPr>
            </w:pPr>
            <w:r w:rsidRPr="009D168E">
              <w:rPr>
                <w:b/>
                <w:sz w:val="18"/>
                <w:szCs w:val="18"/>
                <w:lang w:val="el-GR" w:eastAsia="en-US"/>
              </w:rPr>
              <w:t>Α/Α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9D168E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n-US"/>
              </w:rPr>
            </w:pPr>
            <w:r w:rsidRPr="009D168E">
              <w:rPr>
                <w:b/>
                <w:sz w:val="18"/>
                <w:szCs w:val="18"/>
                <w:lang w:val="el-GR" w:eastAsia="en-US"/>
              </w:rPr>
              <w:t>ΠΕΡΙΓΡΑΦΗ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9D168E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n-US"/>
              </w:rPr>
            </w:pPr>
            <w:r w:rsidRPr="009D168E">
              <w:rPr>
                <w:b/>
                <w:sz w:val="18"/>
                <w:szCs w:val="18"/>
                <w:lang w:val="el-GR" w:eastAsia="en-US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9D168E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n-US"/>
              </w:rPr>
            </w:pPr>
            <w:r w:rsidRPr="009D168E">
              <w:rPr>
                <w:b/>
                <w:sz w:val="18"/>
                <w:szCs w:val="18"/>
                <w:lang w:val="el-GR" w:eastAsia="en-US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9D168E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n-US"/>
              </w:rPr>
            </w:pPr>
            <w:r w:rsidRPr="009D168E">
              <w:rPr>
                <w:b/>
                <w:sz w:val="18"/>
                <w:szCs w:val="18"/>
                <w:lang w:val="el-GR" w:eastAsia="en-US"/>
              </w:rPr>
              <w:t>ΠΑΡΑΤΗΡΗΣΕΙΣ</w:t>
            </w: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ΓΕΝΙΚΑ ΧΑΡΑΚΤΗΡΙΣΤΙΚΑ.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center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 xml:space="preserve"> ΠΛΑΙΣΙΟ.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ΣΥΣΤΗΜΑ ΠΕΔΗΣΗΣ.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7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ΑΞΟΝΕΣ – ΑΝΑΡΤΗΣΕΙΣ.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9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ΧΩΡΟΣ ΦΟΤΡΩΣΗΣ 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 xml:space="preserve">ΟΠΙΣΘΙΑ ΘΥΡΑ - ΡΑΜΠΑ. 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12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ΒΑΦΗ (Εκτός και αν τα υλικά κατασκευής δεν απαιτούν βαφή).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13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ΛΕΙΤΟΥΡΓΙΚΟΤΗΤΑ, ΑΠΟΔΟΤΙΚΟΤΗΤΑ ΚΑΙ ΑΣΦΑΛΕΙΑ. 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14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ΠΟΙΟΤΗΤΑ, ΚΑΤΑΛΛΗΛΟΤΗΤΑ ΚΑΙ ΑΞΙΟΠΙΣΤΙΑ. 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15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ΤΕΧΝΙΚΗ ΥΠΟΣΤΗΡΙΞΗ ,  ΕΜΠΕΙΡΙΑ ΚΑΙ ΕΙΔΙΚΕΥΣΗ.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16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ΔΕΙΓΜΑ.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17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 ΕΚΠΑΙΔΕΥΣΗ ΠΡΟΣΩΠΙΚΟΥ.</w:t>
            </w:r>
          </w:p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18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ΠΑΡΑΔΟΣΗ ΟΧΗΜΑΤΟΣ.</w:t>
            </w:r>
          </w:p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126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19</w:t>
            </w:r>
          </w:p>
        </w:tc>
        <w:tc>
          <w:tcPr>
            <w:tcW w:w="516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ΣΥΜΠΛΗΡΩΜΑΤΙΚΑ ΣΤΟΙΧΕΙΑ ΤΗΣ ΤΕΧΝΙΚΗΣ ΠΡΟΣΦΟΡΑΣ.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078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</w:tbl>
    <w:p w:rsidR="000E77CD" w:rsidRPr="00A37C2A" w:rsidRDefault="000E77CD" w:rsidP="000E77CD">
      <w:pPr>
        <w:suppressAutoHyphens w:val="0"/>
        <w:spacing w:after="0" w:line="276" w:lineRule="auto"/>
        <w:jc w:val="center"/>
        <w:rPr>
          <w:sz w:val="18"/>
          <w:szCs w:val="18"/>
          <w:u w:val="single"/>
          <w:lang w:val="el-GR" w:eastAsia="en-US"/>
        </w:rPr>
      </w:pPr>
    </w:p>
    <w:p w:rsidR="000E77CD" w:rsidRPr="00A37C2A" w:rsidRDefault="000E77CD" w:rsidP="000E77CD">
      <w:pPr>
        <w:suppressAutoHyphens w:val="0"/>
        <w:spacing w:after="0" w:line="276" w:lineRule="auto"/>
        <w:jc w:val="center"/>
        <w:rPr>
          <w:bCs/>
          <w:sz w:val="18"/>
          <w:szCs w:val="18"/>
          <w:lang w:val="el-GR" w:eastAsia="en-US"/>
        </w:rPr>
      </w:pPr>
      <w:r w:rsidRPr="00A37C2A">
        <w:rPr>
          <w:bCs/>
          <w:sz w:val="18"/>
          <w:szCs w:val="18"/>
          <w:lang w:val="el-GR" w:eastAsia="en-US"/>
        </w:rPr>
        <w:t>Οι απαντήσεις στις ανωτέρω τεχνικές απαιτήσεις να είναι κατά προτίμηση αναλυτικές και επεξηγηματικές.</w:t>
      </w: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Pr="00A37C2A" w:rsidRDefault="000E77CD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lang w:val="el-GR" w:eastAsia="el-GR"/>
        </w:rPr>
      </w:pPr>
      <w:r>
        <w:rPr>
          <w:b/>
          <w:sz w:val="18"/>
          <w:szCs w:val="18"/>
          <w:u w:val="single"/>
          <w:lang w:val="el-GR" w:eastAsia="el-GR"/>
        </w:rPr>
        <w:lastRenderedPageBreak/>
        <w:t xml:space="preserve">6. </w:t>
      </w:r>
      <w:r w:rsidRPr="00A37C2A">
        <w:rPr>
          <w:b/>
          <w:sz w:val="18"/>
          <w:szCs w:val="18"/>
          <w:u w:val="single"/>
          <w:lang w:val="el-GR" w:eastAsia="el-GR"/>
        </w:rPr>
        <w:t>ΦΥΛΛΟ ΣΥΜΜΟΡΦΩΣΗΣ.</w:t>
      </w:r>
      <w:r>
        <w:rPr>
          <w:b/>
          <w:sz w:val="18"/>
          <w:szCs w:val="18"/>
          <w:u w:val="single"/>
          <w:lang w:val="el-GR" w:eastAsia="el-GR"/>
        </w:rPr>
        <w:t xml:space="preserve"> </w:t>
      </w:r>
      <w:r w:rsidRPr="00A37C2A">
        <w:rPr>
          <w:b/>
          <w:sz w:val="18"/>
          <w:szCs w:val="18"/>
          <w:lang w:val="el-GR" w:eastAsia="el-GR"/>
        </w:rPr>
        <w:t xml:space="preserve">           Διαμορφωτή γαιών.</w:t>
      </w:r>
    </w:p>
    <w:p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0E77CD" w:rsidRPr="00A37C2A" w:rsidTr="00684DC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5"/>
              <w:contextualSpacing/>
              <w:jc w:val="left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Σκοπός: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Γενικές Απαιτήσεις: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Πλαίσιο Οχήματος: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Κινητήρας:</w:t>
            </w:r>
          </w:p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Μετάδοσης: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Πέδησης: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Διεύθυνσης: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Άξονες – Αναρτήσεις: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Καμπίνα Οδήγησης: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Χρωματισμός - βαφή: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ανάρτηση της λεπίδας: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proofErr w:type="spellStart"/>
            <w:r w:rsidRPr="00A37C2A">
              <w:rPr>
                <w:bCs/>
                <w:sz w:val="18"/>
                <w:szCs w:val="18"/>
                <w:lang w:val="el-GR" w:eastAsia="el-GR"/>
              </w:rPr>
              <w:t>Αναμοχλευτής</w:t>
            </w:r>
            <w:proofErr w:type="spellEnd"/>
            <w:r w:rsidRPr="00A37C2A">
              <w:rPr>
                <w:bCs/>
                <w:sz w:val="18"/>
                <w:szCs w:val="18"/>
                <w:lang w:val="el-GR" w:eastAsia="el-GR"/>
              </w:rPr>
              <w:t>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 Λεπίδα εργασίας 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Αντλία υψηλής πίεσης: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Όργανα –χειριστήρια: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  <w:r>
              <w:rPr>
                <w:bCs/>
                <w:sz w:val="18"/>
                <w:szCs w:val="18"/>
                <w:u w:val="single"/>
                <w:lang w:val="el-GR" w:eastAsia="el-GR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Λειτουργικότητα, Αποδοτικότητα και Ασφάλεια: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  <w:r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n-US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 xml:space="preserve">Ποιότητα, Καταλληλότητα και Αξιοπιστία: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  <w:r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n-US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>Τεχνική Υποστήριξη και Κάλυψη: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  <w:r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>Δείγμα: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  <w:r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n-US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>Εκπαίδευση Προσωπικού: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rPr>
          <w:cantSplit/>
          <w:trHeight w:val="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  <w:r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n-US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>Παράδοση Οχήματος:</w:t>
            </w:r>
          </w:p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</w:pPr>
            <w:r>
              <w:rPr>
                <w:rFonts w:eastAsia="Calibri"/>
                <w:bCs/>
                <w:sz w:val="18"/>
                <w:szCs w:val="18"/>
                <w:u w:val="single"/>
                <w:lang w:val="el-GR" w:eastAsia="en-US"/>
              </w:rPr>
              <w:t>22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rFonts w:eastAsia="Calibri"/>
                <w:bCs/>
                <w:sz w:val="18"/>
                <w:szCs w:val="18"/>
                <w:lang w:val="el-GR" w:eastAsia="en-US"/>
              </w:rPr>
              <w:t>Συμπληρωματικά Στοιχεία της Τεχνικής Προσφοράς: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eastAsia="Calibri"/>
                <w:bCs/>
                <w:sz w:val="18"/>
                <w:szCs w:val="18"/>
                <w:lang w:val="el-GR" w:eastAsia="en-US"/>
              </w:rPr>
            </w:pPr>
          </w:p>
        </w:tc>
      </w:tr>
    </w:tbl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l-GR"/>
        </w:rPr>
      </w:pPr>
    </w:p>
    <w:p w:rsidR="000E77CD" w:rsidRPr="00A37C2A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l-GR"/>
        </w:rPr>
      </w:pPr>
      <w:r w:rsidRPr="00A37C2A">
        <w:rPr>
          <w:bCs/>
          <w:sz w:val="18"/>
          <w:szCs w:val="18"/>
          <w:lang w:val="el-GR" w:eastAsia="el-GR"/>
        </w:rPr>
        <w:t>Οι απαντήσεις στις ανωτέρω τεχνικές απαιτήσεις να είναι κατά προτίμηση αναλυτικές και επεξηγηματικές.</w:t>
      </w:r>
    </w:p>
    <w:p w:rsidR="000E77CD" w:rsidRPr="00A37C2A" w:rsidRDefault="000E77CD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lang w:val="el-GR" w:eastAsia="el-GR"/>
        </w:rPr>
      </w:pPr>
      <w:r>
        <w:rPr>
          <w:b/>
          <w:sz w:val="18"/>
          <w:szCs w:val="18"/>
          <w:u w:val="single"/>
          <w:lang w:val="el-GR" w:eastAsia="el-GR"/>
        </w:rPr>
        <w:t xml:space="preserve"> 7. </w:t>
      </w:r>
      <w:r w:rsidRPr="00A37C2A">
        <w:rPr>
          <w:b/>
          <w:sz w:val="18"/>
          <w:szCs w:val="18"/>
          <w:u w:val="single"/>
          <w:lang w:val="el-GR" w:eastAsia="el-GR"/>
        </w:rPr>
        <w:t>ΦΥΛΛΟ ΣΥΜΜΟΡΦΩΣΗΣ</w:t>
      </w:r>
      <w:r w:rsidRPr="00A37C2A">
        <w:rPr>
          <w:b/>
          <w:sz w:val="18"/>
          <w:szCs w:val="18"/>
          <w:lang w:val="el-GR" w:eastAsia="el-GR"/>
        </w:rPr>
        <w:t xml:space="preserve">           Μικρού ερπυστριοφόρου</w:t>
      </w:r>
      <w:r>
        <w:rPr>
          <w:b/>
          <w:sz w:val="18"/>
          <w:szCs w:val="18"/>
          <w:lang w:val="el-GR" w:eastAsia="el-GR"/>
        </w:rPr>
        <w:t xml:space="preserve"> εκσκαφέα </w:t>
      </w:r>
      <w:r w:rsidRPr="00A37C2A">
        <w:rPr>
          <w:b/>
          <w:sz w:val="18"/>
          <w:szCs w:val="18"/>
          <w:lang w:val="el-GR" w:eastAsia="el-GR"/>
        </w:rPr>
        <w:t xml:space="preserve"> φορτωτή.</w:t>
      </w:r>
    </w:p>
    <w:p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0E77CD" w:rsidRPr="00A37C2A" w:rsidTr="00684DC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5"/>
              <w:contextualSpacing/>
              <w:jc w:val="left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Σκοπός: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Γενικές Απαιτήσεις: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Πλαίσιο Οχήματος: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Κινητήρας:</w:t>
            </w:r>
          </w:p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Μετάδοσης: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Πέδησης: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Διεύθυνσης: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εκσκαφής: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Καμπίνα Οδήγησης: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Χρωματισμός - βαφή: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Κάδος φόρτωσης: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Αντλία υψηλής πίεσης: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Όργανα –χειριστήρια: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</w:tbl>
    <w:p w:rsidR="000E77CD" w:rsidRPr="00A37C2A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</w:p>
    <w:p w:rsidR="000E77CD" w:rsidRPr="00A37C2A" w:rsidRDefault="000E77CD" w:rsidP="000E77CD">
      <w:pPr>
        <w:suppressAutoHyphens w:val="0"/>
        <w:spacing w:after="0" w:line="276" w:lineRule="auto"/>
        <w:jc w:val="center"/>
        <w:rPr>
          <w:bCs/>
          <w:sz w:val="18"/>
          <w:szCs w:val="18"/>
          <w:lang w:val="el-GR" w:eastAsia="en-US"/>
        </w:rPr>
      </w:pPr>
      <w:r w:rsidRPr="00A37C2A">
        <w:rPr>
          <w:bCs/>
          <w:sz w:val="18"/>
          <w:szCs w:val="18"/>
          <w:lang w:val="el-GR" w:eastAsia="en-US"/>
        </w:rPr>
        <w:t>Οι απαντήσεις στις ανωτέρω τεχνικές απαιτήσεις να είναι κατά προτίμηση αναλυτικές και επεξηγηματικές.</w:t>
      </w:r>
    </w:p>
    <w:p w:rsidR="000E77CD" w:rsidRPr="00A37C2A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Default="000E77CD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lang w:val="el-GR" w:eastAsia="el-GR"/>
        </w:rPr>
      </w:pPr>
      <w:r>
        <w:rPr>
          <w:b/>
          <w:sz w:val="18"/>
          <w:szCs w:val="18"/>
          <w:u w:val="single"/>
          <w:lang w:val="el-GR" w:eastAsia="el-GR"/>
        </w:rPr>
        <w:t xml:space="preserve">8. </w:t>
      </w:r>
      <w:r w:rsidRPr="00A37C2A">
        <w:rPr>
          <w:b/>
          <w:sz w:val="18"/>
          <w:szCs w:val="18"/>
          <w:u w:val="single"/>
          <w:lang w:val="el-GR" w:eastAsia="el-GR"/>
        </w:rPr>
        <w:t>ΦΥΛΛΟ ΣΥΜΜΟΡΦΩΣΗΣ.</w:t>
      </w:r>
      <w:r>
        <w:rPr>
          <w:b/>
          <w:sz w:val="18"/>
          <w:szCs w:val="18"/>
          <w:u w:val="single"/>
          <w:lang w:val="el-GR" w:eastAsia="el-GR"/>
        </w:rPr>
        <w:t xml:space="preserve"> </w:t>
      </w:r>
      <w:r w:rsidRPr="00A37C2A">
        <w:rPr>
          <w:b/>
          <w:sz w:val="18"/>
          <w:szCs w:val="18"/>
          <w:lang w:val="el-GR" w:eastAsia="el-GR"/>
        </w:rPr>
        <w:t xml:space="preserve">       Ερπυστριοφόρου εκσκαφέα.</w:t>
      </w:r>
    </w:p>
    <w:p w:rsidR="000E77CD" w:rsidRPr="00A37C2A" w:rsidRDefault="000E77CD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0E77CD" w:rsidRPr="00A37C2A" w:rsidTr="00684DC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5"/>
              <w:contextualSpacing/>
              <w:jc w:val="left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Σκοπός: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Γενικές Απαιτήσεις: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Πλαίσιο Μηχανήματος: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Κινητήρας:</w:t>
            </w:r>
          </w:p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Μετάδοσης: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Πέδησης: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Διεύθυνσης: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Άξονες – Αναρτήσεις: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Καμπίνα Οδήγησης: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Χρωματισμός - βαφή: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Κάδος εκσκαφής: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Αντλία υψηλής πίεσης: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684D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Όργανα –χειριστήρια: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</w:tbl>
    <w:p w:rsidR="000E77CD" w:rsidRPr="00A37C2A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</w:p>
    <w:p w:rsidR="000E77CD" w:rsidRPr="00A37C2A" w:rsidRDefault="000E77CD" w:rsidP="000E77CD">
      <w:pPr>
        <w:suppressAutoHyphens w:val="0"/>
        <w:spacing w:after="0" w:line="276" w:lineRule="auto"/>
        <w:jc w:val="center"/>
        <w:rPr>
          <w:bCs/>
          <w:sz w:val="18"/>
          <w:szCs w:val="18"/>
          <w:lang w:val="el-GR" w:eastAsia="en-US"/>
        </w:rPr>
      </w:pPr>
      <w:r w:rsidRPr="00A37C2A">
        <w:rPr>
          <w:bCs/>
          <w:sz w:val="18"/>
          <w:szCs w:val="18"/>
          <w:lang w:val="el-GR" w:eastAsia="en-US"/>
        </w:rPr>
        <w:t>Οι απαντήσεις στις ανωτέρω τεχνικές απαιτήσεις να είναι κατά προτίμηση αναλυτικές και επεξηγηματικές.</w:t>
      </w:r>
    </w:p>
    <w:p w:rsidR="000E77CD" w:rsidRPr="00A37C2A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</w:p>
    <w:p w:rsidR="000E77CD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n-US"/>
        </w:rPr>
      </w:pPr>
      <w:r>
        <w:rPr>
          <w:b/>
          <w:sz w:val="18"/>
          <w:szCs w:val="18"/>
          <w:u w:val="single"/>
          <w:lang w:val="el-GR" w:eastAsia="en-US"/>
        </w:rPr>
        <w:t xml:space="preserve">9. </w:t>
      </w:r>
      <w:r w:rsidRPr="00A37C2A">
        <w:rPr>
          <w:b/>
          <w:sz w:val="18"/>
          <w:szCs w:val="18"/>
          <w:u w:val="single"/>
          <w:lang w:val="el-GR" w:eastAsia="en-US"/>
        </w:rPr>
        <w:t>ΦΥΛΛΟ ΣΥΜΜΟΡΦΩΣΗΣ.</w:t>
      </w:r>
      <w:r w:rsidRPr="00A37C2A">
        <w:rPr>
          <w:b/>
          <w:sz w:val="18"/>
          <w:szCs w:val="18"/>
          <w:lang w:val="el-GR" w:eastAsia="en-US"/>
        </w:rPr>
        <w:t xml:space="preserve"> Σκούπα αδρανών</w:t>
      </w:r>
      <w:r w:rsidRPr="009D168E">
        <w:rPr>
          <w:b/>
          <w:sz w:val="18"/>
          <w:szCs w:val="18"/>
          <w:lang w:val="el-GR" w:eastAsia="en-US"/>
        </w:rPr>
        <w:t>.</w:t>
      </w:r>
      <w:r w:rsidRPr="00A37C2A">
        <w:rPr>
          <w:b/>
          <w:sz w:val="18"/>
          <w:szCs w:val="18"/>
          <w:lang w:val="el-GR" w:eastAsia="en-US"/>
        </w:rPr>
        <w:t xml:space="preserve"> </w:t>
      </w:r>
      <w:r w:rsidRPr="00A37C2A">
        <w:rPr>
          <w:b/>
          <w:sz w:val="18"/>
          <w:szCs w:val="18"/>
          <w:u w:val="single"/>
          <w:lang w:val="el-GR" w:eastAsia="en-US"/>
        </w:rPr>
        <w:t xml:space="preserve"> </w:t>
      </w:r>
    </w:p>
    <w:p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lang w:val="el-GR" w:eastAsia="en-US"/>
        </w:rPr>
      </w:pPr>
    </w:p>
    <w:tbl>
      <w:tblPr>
        <w:tblW w:w="10206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700"/>
        <w:gridCol w:w="1135"/>
        <w:gridCol w:w="1559"/>
      </w:tblGrid>
      <w:tr w:rsidR="000E77CD" w:rsidRPr="009D168E" w:rsidTr="00684DCC">
        <w:trPr>
          <w:cantSplit/>
          <w:trHeight w:val="1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9D168E" w:rsidRDefault="000E77CD" w:rsidP="00684DCC">
            <w:pPr>
              <w:suppressAutoHyphens w:val="0"/>
              <w:spacing w:after="0"/>
              <w:contextualSpacing/>
              <w:jc w:val="left"/>
              <w:rPr>
                <w:b/>
                <w:sz w:val="18"/>
                <w:szCs w:val="18"/>
                <w:lang w:val="el-GR" w:eastAsia="en-US"/>
              </w:rPr>
            </w:pPr>
            <w:r w:rsidRPr="009D168E">
              <w:rPr>
                <w:b/>
                <w:sz w:val="18"/>
                <w:szCs w:val="18"/>
                <w:lang w:val="el-GR" w:eastAsia="en-US"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9D168E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n-US"/>
              </w:rPr>
            </w:pPr>
            <w:r w:rsidRPr="009D168E">
              <w:rPr>
                <w:b/>
                <w:sz w:val="18"/>
                <w:szCs w:val="18"/>
                <w:lang w:val="el-GR" w:eastAsia="en-US"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9D168E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n-US"/>
              </w:rPr>
            </w:pPr>
            <w:r w:rsidRPr="009D168E">
              <w:rPr>
                <w:b/>
                <w:sz w:val="18"/>
                <w:szCs w:val="18"/>
                <w:lang w:val="el-GR" w:eastAsia="en-US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9D168E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n-US"/>
              </w:rPr>
            </w:pPr>
            <w:r w:rsidRPr="009D168E">
              <w:rPr>
                <w:b/>
                <w:sz w:val="18"/>
                <w:szCs w:val="18"/>
                <w:lang w:val="el-GR" w:eastAsia="en-US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9D168E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l-GR" w:eastAsia="en-US"/>
              </w:rPr>
            </w:pPr>
            <w:r w:rsidRPr="009D168E">
              <w:rPr>
                <w:b/>
                <w:sz w:val="18"/>
                <w:szCs w:val="18"/>
                <w:lang w:val="el-GR" w:eastAsia="en-US"/>
              </w:rPr>
              <w:t>ΠΑΡΑΤΗΡΗΣΕΙΣ</w:t>
            </w: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ΓΕΝΙΚΑ ΧΑΡΑΚΤΗΡΙΣΤΙΚΑ.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center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 xml:space="preserve"> ΚΥΛΙΝΔΡΟΣ.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Υ7ΔΡΑΥΛΙΚΟΣ ΚΙΝΗΤΗΡΑΣ.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ΣΥΣΤΗΜΑ ΚΑΤΑΙΟΝΙΣΜΟΥ.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ΒΑΡΟΣ ΛΕΙΤΟΥΡΓΙΑΣ.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ΣΥΣΤΗΜΑ ΠΕΡΙΣΤΡΟΦΗΣ.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12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ΒΑΦΗ.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13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ΛΕΙΤΟΥΡΓΙΚΟΤΗΤΑ, ΑΠΟΔΟΤΙΚΟΤΗΤΑ ΚΑΙ ΑΣΦΑΛΕΙΑ. 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14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ΠΟΙΟΤΗΤΑ, ΚΑΤΑΛΛΗΛΟΤΗΤΑ ΚΑΙ ΑΞΙΟΠΙΣΤΙΑ. 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15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ΤΕΧΝΙΚΗ ΥΠΟΣΤΗΡΙΞΗ ,  ΕΜΠΕΙΡΙΑ ΚΑΙ ΕΙΔΙΚΕΥΣΗ.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16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ΔΕΙΓΜΑ.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17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 ΕΚΠΑΙΔΕΥΣΗ ΠΡΟΣΩΠΙΚΟΥ.</w:t>
            </w:r>
          </w:p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18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ΠΑΡΑΔΟΣΗ ΜΗΧΑΝΗΜΑΤΟΣ.</w:t>
            </w:r>
          </w:p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19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ΣΥΜΠΛΗΡΩΜΑΤΙΚΑ ΣΤΟΙΧΕΙΑ ΤΗΣ ΤΕΧΝΙΚΗΣ ΠΡΟΣΦΟΡΑΣ.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</w:tbl>
    <w:p w:rsidR="000E77CD" w:rsidRPr="00A37C2A" w:rsidRDefault="000E77CD" w:rsidP="000E77CD">
      <w:pPr>
        <w:suppressAutoHyphens w:val="0"/>
        <w:spacing w:after="0" w:line="276" w:lineRule="auto"/>
        <w:jc w:val="center"/>
        <w:rPr>
          <w:sz w:val="18"/>
          <w:szCs w:val="18"/>
          <w:u w:val="single"/>
          <w:lang w:val="el-GR" w:eastAsia="en-US"/>
        </w:rPr>
      </w:pPr>
    </w:p>
    <w:p w:rsidR="000E77CD" w:rsidRPr="00A37C2A" w:rsidRDefault="000E77CD" w:rsidP="000E77CD">
      <w:pPr>
        <w:suppressAutoHyphens w:val="0"/>
        <w:spacing w:after="0" w:line="276" w:lineRule="auto"/>
        <w:jc w:val="center"/>
        <w:rPr>
          <w:bCs/>
          <w:sz w:val="18"/>
          <w:szCs w:val="18"/>
          <w:lang w:val="el-GR" w:eastAsia="en-US"/>
        </w:rPr>
      </w:pPr>
      <w:r w:rsidRPr="00A37C2A">
        <w:rPr>
          <w:bCs/>
          <w:sz w:val="18"/>
          <w:szCs w:val="18"/>
          <w:lang w:val="el-GR" w:eastAsia="en-US"/>
        </w:rPr>
        <w:t>Οι απαντήσεις στις ανωτέρω τεχνικές απαιτήσεις να είναι κατά προτίμηση αναλυτικές και επεξηγηματικές.</w:t>
      </w:r>
    </w:p>
    <w:p w:rsidR="000E77CD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bCs/>
          <w:sz w:val="18"/>
          <w:szCs w:val="18"/>
          <w:lang w:val="el-GR" w:eastAsia="el-GR"/>
        </w:rPr>
      </w:pPr>
    </w:p>
    <w:p w:rsidR="000E77CD" w:rsidRPr="0008122D" w:rsidRDefault="000E77CD" w:rsidP="000E77CD">
      <w:pPr>
        <w:numPr>
          <w:ilvl w:val="0"/>
          <w:numId w:val="44"/>
        </w:numPr>
        <w:suppressAutoHyphens w:val="0"/>
        <w:spacing w:after="0" w:line="276" w:lineRule="auto"/>
        <w:rPr>
          <w:b/>
          <w:sz w:val="18"/>
          <w:szCs w:val="18"/>
          <w:lang w:val="el-GR" w:eastAsia="en-US"/>
        </w:rPr>
      </w:pPr>
      <w:r w:rsidRPr="0008122D">
        <w:rPr>
          <w:b/>
          <w:sz w:val="18"/>
          <w:szCs w:val="18"/>
          <w:u w:val="single"/>
          <w:lang w:val="el-GR" w:eastAsia="en-US"/>
        </w:rPr>
        <w:t xml:space="preserve">ΦΥΛΛΟ ΣΥΜΜΟΡΦΩΣΗΣ. </w:t>
      </w:r>
      <w:r>
        <w:rPr>
          <w:b/>
          <w:sz w:val="18"/>
          <w:szCs w:val="18"/>
          <w:u w:val="single"/>
          <w:lang w:val="el-GR" w:eastAsia="en-US"/>
        </w:rPr>
        <w:t xml:space="preserve"> </w:t>
      </w:r>
      <w:r w:rsidRPr="0008122D">
        <w:rPr>
          <w:b/>
          <w:sz w:val="18"/>
          <w:szCs w:val="18"/>
          <w:lang w:val="el-GR" w:eastAsia="en-US"/>
        </w:rPr>
        <w:t xml:space="preserve"> </w:t>
      </w:r>
      <w:proofErr w:type="spellStart"/>
      <w:r w:rsidRPr="0008122D">
        <w:rPr>
          <w:b/>
          <w:sz w:val="18"/>
          <w:szCs w:val="18"/>
          <w:lang w:val="el-GR" w:eastAsia="en-US"/>
        </w:rPr>
        <w:t>Διαστρωτήρας</w:t>
      </w:r>
      <w:proofErr w:type="spellEnd"/>
      <w:r w:rsidRPr="0008122D">
        <w:rPr>
          <w:b/>
          <w:sz w:val="18"/>
          <w:szCs w:val="18"/>
          <w:lang w:val="el-GR" w:eastAsia="en-US"/>
        </w:rPr>
        <w:t xml:space="preserve"> Ασφάλτου</w:t>
      </w:r>
      <w:r w:rsidRPr="0008122D">
        <w:rPr>
          <w:b/>
          <w:sz w:val="18"/>
          <w:szCs w:val="18"/>
          <w:lang w:val="en-US" w:eastAsia="en-US"/>
        </w:rPr>
        <w:t>.</w:t>
      </w:r>
      <w:r w:rsidRPr="0008122D">
        <w:rPr>
          <w:b/>
          <w:sz w:val="18"/>
          <w:szCs w:val="18"/>
          <w:lang w:val="el-GR" w:eastAsia="en-US"/>
        </w:rPr>
        <w:t xml:space="preserve"> </w:t>
      </w:r>
      <w:r w:rsidRPr="0008122D">
        <w:rPr>
          <w:b/>
          <w:sz w:val="18"/>
          <w:szCs w:val="18"/>
          <w:u w:val="single"/>
          <w:lang w:val="el-GR" w:eastAsia="en-US"/>
        </w:rPr>
        <w:t xml:space="preserve"> </w:t>
      </w:r>
    </w:p>
    <w:p w:rsidR="000E77CD" w:rsidRPr="0008122D" w:rsidRDefault="000E77CD" w:rsidP="000E77CD">
      <w:pPr>
        <w:suppressAutoHyphens w:val="0"/>
        <w:spacing w:after="0" w:line="276" w:lineRule="auto"/>
        <w:ind w:left="720"/>
        <w:rPr>
          <w:b/>
          <w:sz w:val="18"/>
          <w:szCs w:val="18"/>
          <w:lang w:val="el-GR" w:eastAsia="en-US"/>
        </w:rPr>
      </w:pPr>
    </w:p>
    <w:tbl>
      <w:tblPr>
        <w:tblW w:w="10206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700"/>
        <w:gridCol w:w="1135"/>
        <w:gridCol w:w="1559"/>
      </w:tblGrid>
      <w:tr w:rsidR="000E77CD" w:rsidRPr="00A37C2A" w:rsidTr="00684DCC">
        <w:trPr>
          <w:cantSplit/>
          <w:trHeight w:val="1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spacing w:after="0"/>
              <w:contextualSpacing/>
              <w:jc w:val="left"/>
              <w:rPr>
                <w:b/>
                <w:sz w:val="18"/>
                <w:szCs w:val="18"/>
                <w:lang w:val="en-US" w:eastAsia="en-US"/>
              </w:rPr>
            </w:pPr>
            <w:r w:rsidRPr="00A37C2A">
              <w:rPr>
                <w:b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37C2A">
              <w:rPr>
                <w:b/>
                <w:sz w:val="18"/>
                <w:szCs w:val="18"/>
                <w:lang w:val="en-US" w:eastAsia="en-US"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37C2A">
              <w:rPr>
                <w:b/>
                <w:sz w:val="18"/>
                <w:szCs w:val="18"/>
                <w:lang w:val="en-US" w:eastAsia="en-US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37C2A">
              <w:rPr>
                <w:b/>
                <w:sz w:val="18"/>
                <w:szCs w:val="18"/>
                <w:lang w:val="en-US" w:eastAsia="en-US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37C2A">
              <w:rPr>
                <w:b/>
                <w:sz w:val="18"/>
                <w:szCs w:val="18"/>
                <w:lang w:val="en-US" w:eastAsia="en-US"/>
              </w:rPr>
              <w:t>ΠΑΡΑΤΗΡΗΣΕΙΣ</w:t>
            </w: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ΓΕΝΙΚΑ ΧΑΡΑΚΤΗΡΙΣΤΙΚΑ.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center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 xml:space="preserve"> ΣΥΣΤΗΜΑ ΔΙΑΣΤΡΩΣΗΣ.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ΥΔΡΑΥΛΙΚΟΣ ΚΙΝΗΤΗΡΑΣ.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ΣΥΣΤΗΜΑ ΜΕΤΑΤΟΠΙΣΗΣ.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ΒΑΡΟΣ ΛΕΙΤΟΥΡΓΙΑΣ.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ΗΛΕΚΤΡΙΚΗ ΕΓΚΑΤΑΣΤΑΣΗ.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12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ΒΑΦΗ.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13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ΛΕΙΤΟΥΡΓΙΚΟΤΗΤΑ, ΑΠΟΔΟΤΙΚΟΤΗΤΑ ΚΑΙ ΑΣΦΑΛΕΙΑ. 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14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ΠΟΙΟΤΗΤΑ, ΚΑΤΑΛΛΗΛΟΤΗΤΑ ΚΑΙ ΑΞΙΟΠΙΣΤΙΑ. 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15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ΤΕΧΝΙΚΗ ΥΠΟΣΤΗΡΙΞΗ ,  ΕΜΠΕΙΡΙΑ ΚΑΙ ΕΙΔΙΚΕΥΣΗ.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16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ΔΕΙΓΜΑ.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17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 ΕΚΠΑΙΔΕΥΣΗ ΠΡΟΣΩΠΙΚΟΥ.</w:t>
            </w:r>
          </w:p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18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ΠΑΡΑΔΟΣΗ ΜΗΧΑΝΗΜΑΤΟΣ.</w:t>
            </w:r>
          </w:p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19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ΣΥΜΠΛΗΡΩΜΑΤΙΚΑ ΣΤΟΙΧΕΙΑ ΤΗΣ ΤΕΧΝΙΚΗΣ ΠΡΟΣΦΟΡΑΣ.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</w:tbl>
    <w:p w:rsidR="000E77CD" w:rsidRPr="00A37C2A" w:rsidRDefault="000E77CD" w:rsidP="000E77CD">
      <w:pPr>
        <w:suppressAutoHyphens w:val="0"/>
        <w:spacing w:after="0" w:line="276" w:lineRule="auto"/>
        <w:jc w:val="center"/>
        <w:rPr>
          <w:sz w:val="18"/>
          <w:szCs w:val="18"/>
          <w:u w:val="single"/>
          <w:lang w:val="el-GR" w:eastAsia="en-US"/>
        </w:rPr>
      </w:pPr>
    </w:p>
    <w:p w:rsidR="000E77CD" w:rsidRPr="00A37C2A" w:rsidRDefault="000E77CD" w:rsidP="000E77CD">
      <w:pPr>
        <w:suppressAutoHyphens w:val="0"/>
        <w:spacing w:after="0" w:line="276" w:lineRule="auto"/>
        <w:jc w:val="center"/>
        <w:rPr>
          <w:bCs/>
          <w:sz w:val="18"/>
          <w:szCs w:val="18"/>
          <w:lang w:val="el-GR" w:eastAsia="en-US"/>
        </w:rPr>
      </w:pPr>
      <w:r w:rsidRPr="00A37C2A">
        <w:rPr>
          <w:bCs/>
          <w:sz w:val="18"/>
          <w:szCs w:val="18"/>
          <w:lang w:val="el-GR" w:eastAsia="en-US"/>
        </w:rPr>
        <w:t>Οι απαντήσεις στις ανωτέρω τεχνικές απαιτήσεις να είναι κατά προτίμηση αναλυτικές και επεξηγηματικές</w:t>
      </w:r>
    </w:p>
    <w:p w:rsidR="000E77CD" w:rsidRPr="0008122D" w:rsidRDefault="000E77CD" w:rsidP="000E77CD">
      <w:pPr>
        <w:numPr>
          <w:ilvl w:val="0"/>
          <w:numId w:val="5"/>
        </w:numPr>
        <w:suppressAutoHyphens w:val="0"/>
        <w:spacing w:after="0" w:line="276" w:lineRule="auto"/>
        <w:jc w:val="center"/>
        <w:rPr>
          <w:b/>
          <w:sz w:val="18"/>
          <w:szCs w:val="18"/>
          <w:lang w:val="el-GR" w:eastAsia="en-US"/>
        </w:rPr>
      </w:pPr>
      <w:r w:rsidRPr="0008122D">
        <w:rPr>
          <w:b/>
          <w:sz w:val="18"/>
          <w:szCs w:val="18"/>
          <w:u w:val="single"/>
          <w:lang w:val="el-GR" w:eastAsia="en-US"/>
        </w:rPr>
        <w:t xml:space="preserve">ΦΥΛΛΟ ΣΥΜΜΟΡΦΩΣΗΣ </w:t>
      </w:r>
      <w:r w:rsidRPr="0008122D">
        <w:rPr>
          <w:b/>
          <w:sz w:val="18"/>
          <w:szCs w:val="18"/>
          <w:lang w:val="el-GR" w:eastAsia="en-US"/>
        </w:rPr>
        <w:t xml:space="preserve"> Φρέζας Ασφάλτου</w:t>
      </w:r>
      <w:r w:rsidRPr="0008122D">
        <w:rPr>
          <w:b/>
          <w:sz w:val="18"/>
          <w:szCs w:val="18"/>
          <w:lang w:val="en-US" w:eastAsia="en-US"/>
        </w:rPr>
        <w:t>.</w:t>
      </w:r>
      <w:r w:rsidRPr="0008122D">
        <w:rPr>
          <w:b/>
          <w:sz w:val="18"/>
          <w:szCs w:val="18"/>
          <w:lang w:val="el-GR" w:eastAsia="en-US"/>
        </w:rPr>
        <w:t xml:space="preserve"> </w:t>
      </w:r>
      <w:r w:rsidRPr="0008122D">
        <w:rPr>
          <w:b/>
          <w:sz w:val="18"/>
          <w:szCs w:val="18"/>
          <w:u w:val="single"/>
          <w:lang w:val="el-GR" w:eastAsia="en-US"/>
        </w:rPr>
        <w:t xml:space="preserve"> </w:t>
      </w:r>
    </w:p>
    <w:p w:rsidR="000E77CD" w:rsidRPr="0008122D" w:rsidRDefault="000E77CD" w:rsidP="000E77CD">
      <w:pPr>
        <w:suppressAutoHyphens w:val="0"/>
        <w:spacing w:after="0" w:line="276" w:lineRule="auto"/>
        <w:ind w:left="720"/>
        <w:rPr>
          <w:b/>
          <w:sz w:val="18"/>
          <w:szCs w:val="18"/>
          <w:lang w:val="el-GR" w:eastAsia="en-US"/>
        </w:rPr>
      </w:pPr>
    </w:p>
    <w:tbl>
      <w:tblPr>
        <w:tblW w:w="10206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700"/>
        <w:gridCol w:w="1135"/>
        <w:gridCol w:w="1559"/>
      </w:tblGrid>
      <w:tr w:rsidR="000E77CD" w:rsidRPr="00A37C2A" w:rsidTr="00684DCC">
        <w:trPr>
          <w:cantSplit/>
          <w:trHeight w:val="1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spacing w:after="0"/>
              <w:contextualSpacing/>
              <w:jc w:val="left"/>
              <w:rPr>
                <w:b/>
                <w:sz w:val="18"/>
                <w:szCs w:val="18"/>
                <w:lang w:val="en-US" w:eastAsia="en-US"/>
              </w:rPr>
            </w:pPr>
            <w:r w:rsidRPr="00A37C2A">
              <w:rPr>
                <w:b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37C2A">
              <w:rPr>
                <w:b/>
                <w:sz w:val="18"/>
                <w:szCs w:val="18"/>
                <w:lang w:val="en-US" w:eastAsia="en-US"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37C2A">
              <w:rPr>
                <w:b/>
                <w:sz w:val="18"/>
                <w:szCs w:val="18"/>
                <w:lang w:val="en-US" w:eastAsia="en-US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37C2A">
              <w:rPr>
                <w:b/>
                <w:sz w:val="18"/>
                <w:szCs w:val="18"/>
                <w:lang w:val="en-US" w:eastAsia="en-US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37C2A">
              <w:rPr>
                <w:b/>
                <w:sz w:val="18"/>
                <w:szCs w:val="18"/>
                <w:lang w:val="en-US" w:eastAsia="en-US"/>
              </w:rPr>
              <w:t>ΠΑΡΑΤΗΡΗΣΕΙΣ</w:t>
            </w: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ΓΕΝΙΚΑ ΧΑΡΑΚΤΗΡΙΣΤΙΚΑ.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center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jc w:val="left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 xml:space="preserve"> ΣΥΣΤΗΜΑ ΦΡΕΖΑΡΙΣΜΑΤΟΣ.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ΥΔΡΑΥΛΙΚΟΣ ΚΙΝΗΤΗΡΑΣ.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ΣΥΣΤΗΜΑ ΜΕΤΑΤΟΠΙΣΗΣ.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ΒΑΡΟΣ ΛΕΙΤΟΥΡΓΙΑΣ.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ΗΛΕΚΤΡΙΚΗ ΕΓΚΑΤΑΣΤΑΣΗ.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12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ΒΑΦΗ.</w:t>
            </w:r>
          </w:p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 w:line="276" w:lineRule="auto"/>
              <w:rPr>
                <w:b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13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ΛΕΙΤΟΥΡΓΙΚΟΤΗΤΑ, ΑΠΟΔΟΤΙΚΟΤΗΤΑ ΚΑΙ ΑΣΦΑΛΕΙΑ. 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l-GR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14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ΠΟΙΟΤΗΤΑ, ΚΑΤΑΛΛΗΛΟΤΗΤΑ ΚΑΙ ΑΞΙΟΠΙΣΤΙΑ. 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15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ΤΕΧΝΙΚΗ ΥΠΟΣΤΗΡΙΞΗ ,  ΕΜΠΕΙΡΙΑ ΚΑΙ ΕΙΔΙΚΕΥΣΗ.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16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ΔΕΙΓΜΑ.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17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 xml:space="preserve"> ΕΚΠΑΙΔΕΥΣΗ ΠΡΟΣΩΠΙΚΟΥ.</w:t>
            </w:r>
          </w:p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left"/>
              <w:rPr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18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ΠΑΡΑΔΟΣΗ ΜΗΧΑΝΗΜΑΤΟΣ.</w:t>
            </w:r>
          </w:p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rPr>
                <w:bCs/>
                <w:sz w:val="18"/>
                <w:szCs w:val="18"/>
                <w:lang w:val="el-GR" w:eastAsia="en-US"/>
              </w:rPr>
            </w:pPr>
          </w:p>
        </w:tc>
      </w:tr>
      <w:tr w:rsidR="000E77CD" w:rsidRPr="00A37C2A" w:rsidTr="00684DCC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19</w:t>
            </w:r>
          </w:p>
        </w:tc>
        <w:tc>
          <w:tcPr>
            <w:tcW w:w="5246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sz w:val="18"/>
                <w:szCs w:val="18"/>
                <w:lang w:val="el-GR" w:eastAsia="en-US"/>
              </w:rPr>
              <w:t>ΣΥΜΠΛΗΡΩΜΑΤΙΚΑ ΣΤΟΙΧΕΙΑ ΤΗΣ ΤΕΧΝΙΚΗΣ ΠΡΟΣΦΟΡΑΣ.</w:t>
            </w:r>
          </w:p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sz w:val="18"/>
                <w:szCs w:val="18"/>
                <w:lang w:val="el-GR" w:eastAsia="en-US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0" w:type="dxa"/>
            <w:shd w:val="clear" w:color="auto" w:fill="FFFFFF"/>
          </w:tcPr>
          <w:p w:rsidR="000E77CD" w:rsidRPr="00A37C2A" w:rsidRDefault="000E77CD" w:rsidP="00684DCC">
            <w:pPr>
              <w:suppressAutoHyphens w:val="0"/>
              <w:spacing w:after="0"/>
              <w:jc w:val="center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77CD" w:rsidRPr="00A37C2A" w:rsidRDefault="000E77CD" w:rsidP="00684DCC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</w:tbl>
    <w:p w:rsidR="000E77CD" w:rsidRDefault="000E77CD" w:rsidP="000E77CD">
      <w:pPr>
        <w:suppressAutoHyphens w:val="0"/>
        <w:spacing w:after="0" w:line="276" w:lineRule="auto"/>
        <w:jc w:val="center"/>
        <w:rPr>
          <w:bCs/>
          <w:sz w:val="18"/>
          <w:szCs w:val="18"/>
          <w:lang w:val="el-GR" w:eastAsia="en-US"/>
        </w:rPr>
      </w:pPr>
      <w:r w:rsidRPr="00A37C2A">
        <w:rPr>
          <w:bCs/>
          <w:sz w:val="18"/>
          <w:szCs w:val="18"/>
          <w:lang w:val="el-GR" w:eastAsia="en-US"/>
        </w:rPr>
        <w:t>Οι απαντήσεις στις ανωτέρω τεχνικές απαιτήσεις να είναι κατά προτίμηση αναλυτικές και επεξηγηματικές</w:t>
      </w:r>
      <w:bookmarkStart w:id="0" w:name="_GoBack"/>
      <w:bookmarkEnd w:id="0"/>
    </w:p>
    <w:p w:rsidR="000E77CD" w:rsidRPr="000E77CD" w:rsidRDefault="000E77CD" w:rsidP="000E77CD">
      <w:pPr>
        <w:pStyle w:val="afc"/>
        <w:numPr>
          <w:ilvl w:val="0"/>
          <w:numId w:val="45"/>
        </w:numPr>
        <w:suppressAutoHyphens w:val="0"/>
        <w:spacing w:after="0"/>
        <w:rPr>
          <w:b/>
          <w:sz w:val="18"/>
          <w:szCs w:val="18"/>
          <w:lang w:val="el-GR" w:eastAsia="el-GR"/>
        </w:rPr>
      </w:pPr>
      <w:r>
        <w:rPr>
          <w:b/>
          <w:sz w:val="18"/>
          <w:szCs w:val="18"/>
          <w:u w:val="single"/>
          <w:lang w:val="el-GR" w:eastAsia="el-GR"/>
        </w:rPr>
        <w:t xml:space="preserve">     </w:t>
      </w:r>
      <w:r w:rsidRPr="000E77CD">
        <w:rPr>
          <w:b/>
          <w:sz w:val="18"/>
          <w:szCs w:val="18"/>
          <w:u w:val="single"/>
          <w:lang w:val="el-GR" w:eastAsia="el-GR"/>
        </w:rPr>
        <w:t xml:space="preserve">ΦΥΛΛΟ ΣΥΜΜΟΡΦΩΣΗΣ. </w:t>
      </w:r>
      <w:r w:rsidRPr="000E77CD">
        <w:rPr>
          <w:b/>
          <w:sz w:val="18"/>
          <w:szCs w:val="18"/>
          <w:lang w:val="el-GR" w:eastAsia="el-GR"/>
        </w:rPr>
        <w:t xml:space="preserve">                  Γεωργικού Ελκυστήρα (τρακτέρ).</w:t>
      </w:r>
    </w:p>
    <w:p w:rsidR="000E77CD" w:rsidRPr="00A37C2A" w:rsidRDefault="000E77CD" w:rsidP="000E77CD">
      <w:pPr>
        <w:suppressAutoHyphens w:val="0"/>
        <w:spacing w:after="0"/>
        <w:jc w:val="center"/>
        <w:rPr>
          <w:b/>
          <w:sz w:val="18"/>
          <w:szCs w:val="18"/>
          <w:u w:val="single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0E77CD" w:rsidRPr="00A37C2A" w:rsidTr="00C57BC9">
        <w:trPr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5"/>
              <w:contextualSpacing/>
              <w:jc w:val="left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77CD" w:rsidRPr="00A37C2A" w:rsidRDefault="000E77CD" w:rsidP="00684DC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  <w:lang w:val="el-GR" w:eastAsia="el-GR"/>
              </w:rPr>
            </w:pPr>
            <w:r w:rsidRPr="00A37C2A">
              <w:rPr>
                <w:b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Σκοπός: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Γενικές Απαιτήσεις: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Πλαίσιο Μηχανήματος: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Κινητήρας:</w:t>
            </w:r>
          </w:p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Μετάδοσης: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Πέδησης: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Διεύθυνσης: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Άξονες 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Καμπίνα Οδήγησης: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0E77CD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Χρωματισμός - βαφή: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outlineLvl w:val="8"/>
              <w:rPr>
                <w:bCs/>
                <w:sz w:val="18"/>
                <w:szCs w:val="18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n-US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Καταστροφέας: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>Σύστημα υψηλής υδραυλικής πίεσης: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n-US" w:eastAsia="en-US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  <w:tr w:rsidR="000E77CD" w:rsidRPr="00A37C2A" w:rsidTr="00C57BC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textAlignment w:val="baseline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sz w:val="18"/>
                <w:szCs w:val="18"/>
                <w:lang w:val="el-GR" w:eastAsia="el-GR"/>
              </w:rPr>
              <w:t xml:space="preserve">Όργανα –χειριστήρια: </w:t>
            </w:r>
          </w:p>
          <w:p w:rsidR="000E77CD" w:rsidRPr="00A37C2A" w:rsidRDefault="000E77CD" w:rsidP="00684DCC">
            <w:pPr>
              <w:suppressAutoHyphens w:val="0"/>
              <w:autoSpaceDN w:val="0"/>
              <w:spacing w:after="0"/>
              <w:jc w:val="left"/>
              <w:textAlignment w:val="baseline"/>
              <w:rPr>
                <w:bCs/>
                <w:i/>
                <w:sz w:val="18"/>
                <w:szCs w:val="18"/>
                <w:lang w:val="el-GR" w:eastAsia="el-GR"/>
              </w:rPr>
            </w:pPr>
            <w:r w:rsidRPr="00A37C2A">
              <w:rPr>
                <w:bCs/>
                <w:i/>
                <w:sz w:val="18"/>
                <w:szCs w:val="18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sz w:val="18"/>
                <w:szCs w:val="18"/>
                <w:lang w:val="el-GR" w:eastAsia="el-GR"/>
              </w:rPr>
            </w:pPr>
            <w:r w:rsidRPr="00A37C2A">
              <w:rPr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D" w:rsidRPr="00A37C2A" w:rsidRDefault="000E77CD" w:rsidP="00684DC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 w:val="18"/>
                <w:szCs w:val="18"/>
                <w:lang w:val="el-GR" w:eastAsia="el-GR"/>
              </w:rPr>
            </w:pPr>
          </w:p>
        </w:tc>
      </w:tr>
    </w:tbl>
    <w:p w:rsidR="000E77CD" w:rsidRPr="00A37C2A" w:rsidRDefault="000E77CD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</w:p>
    <w:p w:rsidR="000E77CD" w:rsidRPr="00D23BF2" w:rsidRDefault="000E77CD" w:rsidP="000E77CD">
      <w:pPr>
        <w:suppressAutoHyphens w:val="0"/>
        <w:spacing w:after="0"/>
        <w:jc w:val="center"/>
        <w:rPr>
          <w:b/>
          <w:sz w:val="24"/>
          <w:u w:val="single"/>
          <w:lang w:val="el-GR" w:eastAsia="el-GR"/>
        </w:rPr>
      </w:pPr>
      <w:r w:rsidRPr="00D23BF2">
        <w:rPr>
          <w:b/>
          <w:sz w:val="24"/>
          <w:u w:val="single"/>
          <w:lang w:val="el-GR" w:eastAsia="el-GR"/>
        </w:rPr>
        <w:t>ΦΥΛΛΟ ΣΥΜΜΟΡΦΩΣΗΣ</w:t>
      </w:r>
    </w:p>
    <w:p w:rsidR="000E77CD" w:rsidRPr="00F43024" w:rsidRDefault="000E77CD" w:rsidP="000E77CD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Του/της ……………………………………………..…   με έδρα……………………………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……………………………………………………………………………………..…………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, Οδός………………………………………. …………………………….............................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.................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αριθ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Τηλ</w:t>
      </w:r>
      <w:proofErr w:type="spellEnd"/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</w:t>
      </w:r>
    </w:p>
    <w:p w:rsidR="000E77CD" w:rsidRPr="00F43024" w:rsidRDefault="000E77CD" w:rsidP="000E77CD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νση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ηλεκτ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κου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 Ταχυδρομείου:…………………………………………………………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</w:p>
    <w:p w:rsidR="000E77CD" w:rsidRDefault="000E77CD" w:rsidP="000E77CD">
      <w:pPr>
        <w:rPr>
          <w:b/>
          <w:lang w:val="el-GR"/>
        </w:rPr>
      </w:pPr>
      <w:r>
        <w:rPr>
          <w:b/>
          <w:lang w:val="el-GR"/>
        </w:rPr>
        <w:t xml:space="preserve">(Τα φύλλα συμμόρφωσης ευρίσκονται στις Τεχνικές Προδιαγραφές, από όπου μπορούν να ενημερωθούν οι προμηθευτές) για κάθε όχημα ξεχωριστά)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:rsidR="000E77CD" w:rsidRDefault="000E77CD" w:rsidP="000E77CD">
      <w:pPr>
        <w:ind w:firstLine="720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  <w:r>
        <w:rPr>
          <w:b/>
          <w:lang w:val="el-GR"/>
        </w:rPr>
        <w:t xml:space="preserve">                  </w:t>
      </w:r>
    </w:p>
    <w:p w:rsidR="00F80180" w:rsidRDefault="000E77CD">
      <w:r w:rsidRPr="00F43024">
        <w:rPr>
          <w:b/>
          <w:lang w:val="el-GR"/>
        </w:rPr>
        <w:t>Σφραγίδα&amp; Υπογραφή</w:t>
      </w:r>
    </w:p>
    <w:sectPr w:rsidR="00F80180" w:rsidSect="00F80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4D058E"/>
    <w:multiLevelType w:val="hybridMultilevel"/>
    <w:tmpl w:val="D4C6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366A3"/>
    <w:multiLevelType w:val="hybridMultilevel"/>
    <w:tmpl w:val="7DFCAA3E"/>
    <w:lvl w:ilvl="0" w:tplc="7FD47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82642"/>
    <w:multiLevelType w:val="multilevel"/>
    <w:tmpl w:val="A00C6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195F0E40"/>
    <w:multiLevelType w:val="multilevel"/>
    <w:tmpl w:val="CEF64B0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1A195840"/>
    <w:multiLevelType w:val="hybridMultilevel"/>
    <w:tmpl w:val="AB380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E5542"/>
    <w:multiLevelType w:val="hybridMultilevel"/>
    <w:tmpl w:val="0BD8C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F2ADE"/>
    <w:multiLevelType w:val="hybridMultilevel"/>
    <w:tmpl w:val="13D4F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76837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56E80"/>
    <w:multiLevelType w:val="hybridMultilevel"/>
    <w:tmpl w:val="F3FCA62A"/>
    <w:lvl w:ilvl="0" w:tplc="4C5E1C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605AD"/>
    <w:multiLevelType w:val="hybridMultilevel"/>
    <w:tmpl w:val="C48E101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B250D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392469E7"/>
    <w:multiLevelType w:val="hybridMultilevel"/>
    <w:tmpl w:val="155A81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C0EFB"/>
    <w:multiLevelType w:val="hybridMultilevel"/>
    <w:tmpl w:val="70B6522A"/>
    <w:lvl w:ilvl="0" w:tplc="162CE5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645C2"/>
    <w:multiLevelType w:val="multilevel"/>
    <w:tmpl w:val="2A12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FBA74A5"/>
    <w:multiLevelType w:val="multilevel"/>
    <w:tmpl w:val="65304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69627BF"/>
    <w:multiLevelType w:val="hybridMultilevel"/>
    <w:tmpl w:val="6706E9E2"/>
    <w:lvl w:ilvl="0" w:tplc="E7CCF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48D72B17"/>
    <w:multiLevelType w:val="hybridMultilevel"/>
    <w:tmpl w:val="B47EC45C"/>
    <w:lvl w:ilvl="0" w:tplc="782CCEDE">
      <w:start w:val="1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AB5F28"/>
    <w:multiLevelType w:val="hybridMultilevel"/>
    <w:tmpl w:val="03447F60"/>
    <w:lvl w:ilvl="0" w:tplc="EC22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0627E"/>
    <w:multiLevelType w:val="hybridMultilevel"/>
    <w:tmpl w:val="CF824324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4" w15:restartNumberingAfterBreak="0">
    <w:nsid w:val="53510559"/>
    <w:multiLevelType w:val="hybridMultilevel"/>
    <w:tmpl w:val="9EC68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86B02"/>
    <w:multiLevelType w:val="hybridMultilevel"/>
    <w:tmpl w:val="7A0EE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82A97"/>
    <w:multiLevelType w:val="hybridMultilevel"/>
    <w:tmpl w:val="2C483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D0FD6"/>
    <w:multiLevelType w:val="multilevel"/>
    <w:tmpl w:val="126AC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62A4007B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C55AD"/>
    <w:multiLevelType w:val="hybridMultilevel"/>
    <w:tmpl w:val="0D468EE4"/>
    <w:lvl w:ilvl="0" w:tplc="BF62C0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1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587C14"/>
    <w:multiLevelType w:val="hybridMultilevel"/>
    <w:tmpl w:val="7A4E7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A56AC"/>
    <w:multiLevelType w:val="hybridMultilevel"/>
    <w:tmpl w:val="61DA80C6"/>
    <w:lvl w:ilvl="0" w:tplc="08169FD6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B3AF6"/>
    <w:multiLevelType w:val="hybridMultilevel"/>
    <w:tmpl w:val="5A8E4A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3"/>
  </w:num>
  <w:num w:numId="10">
    <w:abstractNumId w:val="44"/>
  </w:num>
  <w:num w:numId="11">
    <w:abstractNumId w:val="19"/>
  </w:num>
  <w:num w:numId="12">
    <w:abstractNumId w:val="32"/>
  </w:num>
  <w:num w:numId="13">
    <w:abstractNumId w:val="22"/>
  </w:num>
  <w:num w:numId="14">
    <w:abstractNumId w:val="36"/>
  </w:num>
  <w:num w:numId="15">
    <w:abstractNumId w:val="39"/>
  </w:num>
  <w:num w:numId="16">
    <w:abstractNumId w:val="40"/>
  </w:num>
  <w:num w:numId="17">
    <w:abstractNumId w:val="34"/>
  </w:num>
  <w:num w:numId="18">
    <w:abstractNumId w:val="27"/>
  </w:num>
  <w:num w:numId="19">
    <w:abstractNumId w:val="41"/>
  </w:num>
  <w:num w:numId="20">
    <w:abstractNumId w:val="25"/>
  </w:num>
  <w:num w:numId="21">
    <w:abstractNumId w:val="5"/>
  </w:num>
  <w:num w:numId="22">
    <w:abstractNumId w:val="6"/>
  </w:num>
  <w:num w:numId="23">
    <w:abstractNumId w:val="1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5"/>
  </w:num>
  <w:num w:numId="27">
    <w:abstractNumId w:val="17"/>
  </w:num>
  <w:num w:numId="28">
    <w:abstractNumId w:val="21"/>
  </w:num>
  <w:num w:numId="29">
    <w:abstractNumId w:val="15"/>
  </w:num>
  <w:num w:numId="30">
    <w:abstractNumId w:val="20"/>
  </w:num>
  <w:num w:numId="31">
    <w:abstractNumId w:val="33"/>
  </w:num>
  <w:num w:numId="32">
    <w:abstractNumId w:val="10"/>
  </w:num>
  <w:num w:numId="33">
    <w:abstractNumId w:val="42"/>
  </w:num>
  <w:num w:numId="34">
    <w:abstractNumId w:val="28"/>
  </w:num>
  <w:num w:numId="35">
    <w:abstractNumId w:val="24"/>
  </w:num>
  <w:num w:numId="36">
    <w:abstractNumId w:val="18"/>
  </w:num>
  <w:num w:numId="37">
    <w:abstractNumId w:val="38"/>
  </w:num>
  <w:num w:numId="38">
    <w:abstractNumId w:val="14"/>
  </w:num>
  <w:num w:numId="39">
    <w:abstractNumId w:val="37"/>
  </w:num>
  <w:num w:numId="40">
    <w:abstractNumId w:val="13"/>
  </w:num>
  <w:num w:numId="41">
    <w:abstractNumId w:val="26"/>
  </w:num>
  <w:num w:numId="42">
    <w:abstractNumId w:val="11"/>
  </w:num>
  <w:num w:numId="43">
    <w:abstractNumId w:val="29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77CD"/>
    <w:rsid w:val="000E77CD"/>
    <w:rsid w:val="00C57BC9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578AA-9D66-45FE-BF23-98F55DA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77C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rsid w:val="000E77C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E77C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E77C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E77C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0E77C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7">
    <w:name w:val="heading 7"/>
    <w:basedOn w:val="a"/>
    <w:next w:val="a"/>
    <w:link w:val="7Char"/>
    <w:unhideWhenUsed/>
    <w:qFormat/>
    <w:rsid w:val="000E77CD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Char"/>
    <w:unhideWhenUsed/>
    <w:qFormat/>
    <w:rsid w:val="000E77CD"/>
    <w:pPr>
      <w:keepNext/>
      <w:keepLines/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0E77CD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7C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rsid w:val="000E77C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E77C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0E77C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E77C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0E77CD"/>
    <w:rPr>
      <w:rFonts w:ascii="Calibri Light" w:eastAsia="Times New Roman" w:hAnsi="Calibri Light" w:cs="Times New Roman"/>
      <w:color w:val="1F4D78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0E77CD"/>
    <w:rPr>
      <w:rFonts w:ascii="Calibri Light" w:eastAsia="Times New Roman" w:hAnsi="Calibri Light" w:cs="Times New Roman"/>
      <w:i/>
      <w:iCs/>
      <w:color w:val="1F4D78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0E77CD"/>
    <w:rPr>
      <w:rFonts w:ascii="Calibri Light" w:eastAsia="Times New Roman" w:hAnsi="Calibri Light" w:cs="Times New Roman"/>
      <w:color w:val="272727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0E77CD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zh-CN"/>
    </w:rPr>
  </w:style>
  <w:style w:type="character" w:customStyle="1" w:styleId="WW8Num1z0">
    <w:name w:val="WW8Num1z0"/>
    <w:rsid w:val="000E77CD"/>
  </w:style>
  <w:style w:type="character" w:customStyle="1" w:styleId="WW8Num1z1">
    <w:name w:val="WW8Num1z1"/>
    <w:rsid w:val="000E77CD"/>
  </w:style>
  <w:style w:type="character" w:customStyle="1" w:styleId="WW8Num1z2">
    <w:name w:val="WW8Num1z2"/>
    <w:rsid w:val="000E77CD"/>
  </w:style>
  <w:style w:type="character" w:customStyle="1" w:styleId="WW8Num1z3">
    <w:name w:val="WW8Num1z3"/>
    <w:rsid w:val="000E77CD"/>
  </w:style>
  <w:style w:type="character" w:customStyle="1" w:styleId="WW8Num1z4">
    <w:name w:val="WW8Num1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E77CD"/>
  </w:style>
  <w:style w:type="character" w:customStyle="1" w:styleId="WW8Num1z6">
    <w:name w:val="WW8Num1z6"/>
    <w:rsid w:val="000E77CD"/>
  </w:style>
  <w:style w:type="character" w:customStyle="1" w:styleId="WW8Num1z7">
    <w:name w:val="WW8Num1z7"/>
    <w:rsid w:val="000E77CD"/>
  </w:style>
  <w:style w:type="character" w:customStyle="1" w:styleId="WW8Num1z8">
    <w:name w:val="WW8Num1z8"/>
    <w:rsid w:val="000E77CD"/>
  </w:style>
  <w:style w:type="character" w:customStyle="1" w:styleId="WW8Num2z0">
    <w:name w:val="WW8Num2z0"/>
    <w:rsid w:val="000E77CD"/>
    <w:rPr>
      <w:rFonts w:ascii="Symbol" w:hAnsi="Symbol" w:cs="Symbol"/>
      <w:lang w:val="el-GR"/>
    </w:rPr>
  </w:style>
  <w:style w:type="character" w:customStyle="1" w:styleId="WW8Num3z0">
    <w:name w:val="WW8Num3z0"/>
    <w:rsid w:val="000E77CD"/>
    <w:rPr>
      <w:lang w:val="el-GR"/>
    </w:rPr>
  </w:style>
  <w:style w:type="character" w:customStyle="1" w:styleId="WW8Num4z0">
    <w:name w:val="WW8Num4z0"/>
    <w:rsid w:val="000E77C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E77CD"/>
    <w:rPr>
      <w:highlight w:val="yellow"/>
      <w:lang w:val="el-GR"/>
    </w:rPr>
  </w:style>
  <w:style w:type="character" w:customStyle="1" w:styleId="WW8Num6z0">
    <w:name w:val="WW8Num6z0"/>
    <w:rsid w:val="000E77CD"/>
    <w:rPr>
      <w:b/>
      <w:bCs/>
      <w:szCs w:val="22"/>
      <w:lang w:val="el-GR"/>
    </w:rPr>
  </w:style>
  <w:style w:type="character" w:customStyle="1" w:styleId="WW8Num6z1">
    <w:name w:val="WW8Num6z1"/>
    <w:rsid w:val="000E77CD"/>
  </w:style>
  <w:style w:type="character" w:customStyle="1" w:styleId="WW8Num6z2">
    <w:name w:val="WW8Num6z2"/>
    <w:rsid w:val="000E77CD"/>
  </w:style>
  <w:style w:type="character" w:customStyle="1" w:styleId="WW8Num6z3">
    <w:name w:val="WW8Num6z3"/>
    <w:rsid w:val="000E77CD"/>
  </w:style>
  <w:style w:type="character" w:customStyle="1" w:styleId="WW8Num6z4">
    <w:name w:val="WW8Num6z4"/>
    <w:rsid w:val="000E77CD"/>
  </w:style>
  <w:style w:type="character" w:customStyle="1" w:styleId="WW8Num6z5">
    <w:name w:val="WW8Num6z5"/>
    <w:rsid w:val="000E77CD"/>
  </w:style>
  <w:style w:type="character" w:customStyle="1" w:styleId="WW8Num6z6">
    <w:name w:val="WW8Num6z6"/>
    <w:rsid w:val="000E77CD"/>
  </w:style>
  <w:style w:type="character" w:customStyle="1" w:styleId="WW8Num6z7">
    <w:name w:val="WW8Num6z7"/>
    <w:rsid w:val="000E77CD"/>
  </w:style>
  <w:style w:type="character" w:customStyle="1" w:styleId="WW8Num6z8">
    <w:name w:val="WW8Num6z8"/>
    <w:rsid w:val="000E77CD"/>
  </w:style>
  <w:style w:type="character" w:customStyle="1" w:styleId="WW8Num7z0">
    <w:name w:val="WW8Num7z0"/>
    <w:rsid w:val="000E77CD"/>
    <w:rPr>
      <w:b/>
      <w:bCs/>
      <w:szCs w:val="22"/>
      <w:lang w:val="el-GR"/>
    </w:rPr>
  </w:style>
  <w:style w:type="character" w:customStyle="1" w:styleId="WW8Num7z1">
    <w:name w:val="WW8Num7z1"/>
    <w:rsid w:val="000E77CD"/>
    <w:rPr>
      <w:rFonts w:eastAsia="Calibri"/>
      <w:lang w:val="el-GR"/>
    </w:rPr>
  </w:style>
  <w:style w:type="character" w:customStyle="1" w:styleId="WW8Num7z2">
    <w:name w:val="WW8Num7z2"/>
    <w:rsid w:val="000E77CD"/>
  </w:style>
  <w:style w:type="character" w:customStyle="1" w:styleId="WW8Num7z3">
    <w:name w:val="WW8Num7z3"/>
    <w:rsid w:val="000E77CD"/>
  </w:style>
  <w:style w:type="character" w:customStyle="1" w:styleId="WW8Num7z4">
    <w:name w:val="WW8Num7z4"/>
    <w:rsid w:val="000E77CD"/>
  </w:style>
  <w:style w:type="character" w:customStyle="1" w:styleId="WW8Num7z5">
    <w:name w:val="WW8Num7z5"/>
    <w:rsid w:val="000E77CD"/>
  </w:style>
  <w:style w:type="character" w:customStyle="1" w:styleId="WW8Num7z6">
    <w:name w:val="WW8Num7z6"/>
    <w:rsid w:val="000E77CD"/>
  </w:style>
  <w:style w:type="character" w:customStyle="1" w:styleId="WW8Num7z7">
    <w:name w:val="WW8Num7z7"/>
    <w:rsid w:val="000E77CD"/>
  </w:style>
  <w:style w:type="character" w:customStyle="1" w:styleId="WW8Num7z8">
    <w:name w:val="WW8Num7z8"/>
    <w:rsid w:val="000E77CD"/>
  </w:style>
  <w:style w:type="character" w:customStyle="1" w:styleId="WW8Num8z0">
    <w:name w:val="WW8Num8z0"/>
    <w:rsid w:val="000E77CD"/>
    <w:rPr>
      <w:rFonts w:ascii="Symbol" w:hAnsi="Symbol" w:cs="OpenSymbol"/>
      <w:color w:val="5B9BD5"/>
    </w:rPr>
  </w:style>
  <w:style w:type="character" w:customStyle="1" w:styleId="WW8Num9z0">
    <w:name w:val="WW8Num9z0"/>
    <w:rsid w:val="000E77C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E77C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E77CD"/>
  </w:style>
  <w:style w:type="character" w:customStyle="1" w:styleId="WW8Num10z2">
    <w:name w:val="WW8Num10z2"/>
    <w:rsid w:val="000E77CD"/>
  </w:style>
  <w:style w:type="character" w:customStyle="1" w:styleId="WW8Num10z3">
    <w:name w:val="WW8Num10z3"/>
    <w:rsid w:val="000E77CD"/>
  </w:style>
  <w:style w:type="character" w:customStyle="1" w:styleId="WW8Num10z4">
    <w:name w:val="WW8Num10z4"/>
    <w:rsid w:val="000E77CD"/>
  </w:style>
  <w:style w:type="character" w:customStyle="1" w:styleId="WW8Num10z5">
    <w:name w:val="WW8Num10z5"/>
    <w:rsid w:val="000E77CD"/>
  </w:style>
  <w:style w:type="character" w:customStyle="1" w:styleId="WW8Num10z6">
    <w:name w:val="WW8Num10z6"/>
    <w:rsid w:val="000E77CD"/>
  </w:style>
  <w:style w:type="character" w:customStyle="1" w:styleId="WW8Num10z7">
    <w:name w:val="WW8Num10z7"/>
    <w:rsid w:val="000E77CD"/>
  </w:style>
  <w:style w:type="character" w:customStyle="1" w:styleId="WW8Num10z8">
    <w:name w:val="WW8Num10z8"/>
    <w:rsid w:val="000E77CD"/>
  </w:style>
  <w:style w:type="character" w:customStyle="1" w:styleId="WW8Num11z0">
    <w:name w:val="WW8Num11z0"/>
    <w:rsid w:val="000E77C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E77CD"/>
    <w:rPr>
      <w:rFonts w:ascii="Courier New" w:hAnsi="Courier New" w:cs="Courier New" w:hint="default"/>
    </w:rPr>
  </w:style>
  <w:style w:type="character" w:customStyle="1" w:styleId="WW8Num11z2">
    <w:name w:val="WW8Num11z2"/>
    <w:rsid w:val="000E77C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E77CD"/>
  </w:style>
  <w:style w:type="character" w:customStyle="1" w:styleId="WW-DefaultParagraphFont">
    <w:name w:val="WW-Default Paragraph Font"/>
    <w:rsid w:val="000E77CD"/>
  </w:style>
  <w:style w:type="character" w:customStyle="1" w:styleId="WW8Num8z1">
    <w:name w:val="WW8Num8z1"/>
    <w:rsid w:val="000E77CD"/>
    <w:rPr>
      <w:rFonts w:eastAsia="Calibri"/>
      <w:lang w:val="el-GR"/>
    </w:rPr>
  </w:style>
  <w:style w:type="character" w:customStyle="1" w:styleId="WW8Num8z2">
    <w:name w:val="WW8Num8z2"/>
    <w:rsid w:val="000E77CD"/>
  </w:style>
  <w:style w:type="character" w:customStyle="1" w:styleId="WW8Num8z3">
    <w:name w:val="WW8Num8z3"/>
    <w:rsid w:val="000E77CD"/>
  </w:style>
  <w:style w:type="character" w:customStyle="1" w:styleId="WW8Num8z4">
    <w:name w:val="WW8Num8z4"/>
    <w:rsid w:val="000E77CD"/>
  </w:style>
  <w:style w:type="character" w:customStyle="1" w:styleId="WW8Num8z5">
    <w:name w:val="WW8Num8z5"/>
    <w:rsid w:val="000E77CD"/>
  </w:style>
  <w:style w:type="character" w:customStyle="1" w:styleId="WW8Num8z6">
    <w:name w:val="WW8Num8z6"/>
    <w:rsid w:val="000E77CD"/>
  </w:style>
  <w:style w:type="character" w:customStyle="1" w:styleId="WW8Num8z7">
    <w:name w:val="WW8Num8z7"/>
    <w:rsid w:val="000E77CD"/>
  </w:style>
  <w:style w:type="character" w:customStyle="1" w:styleId="WW8Num8z8">
    <w:name w:val="WW8Num8z8"/>
    <w:rsid w:val="000E77CD"/>
  </w:style>
  <w:style w:type="character" w:customStyle="1" w:styleId="WW8Num11z3">
    <w:name w:val="WW8Num11z3"/>
    <w:rsid w:val="000E77CD"/>
  </w:style>
  <w:style w:type="character" w:customStyle="1" w:styleId="WW8Num11z4">
    <w:name w:val="WW8Num11z4"/>
    <w:rsid w:val="000E77CD"/>
  </w:style>
  <w:style w:type="character" w:customStyle="1" w:styleId="WW8Num11z5">
    <w:name w:val="WW8Num11z5"/>
    <w:rsid w:val="000E77CD"/>
  </w:style>
  <w:style w:type="character" w:customStyle="1" w:styleId="WW8Num11z6">
    <w:name w:val="WW8Num11z6"/>
    <w:rsid w:val="000E77CD"/>
  </w:style>
  <w:style w:type="character" w:customStyle="1" w:styleId="WW8Num11z7">
    <w:name w:val="WW8Num11z7"/>
    <w:rsid w:val="000E77CD"/>
  </w:style>
  <w:style w:type="character" w:customStyle="1" w:styleId="WW8Num11z8">
    <w:name w:val="WW8Num11z8"/>
    <w:rsid w:val="000E77CD"/>
  </w:style>
  <w:style w:type="character" w:customStyle="1" w:styleId="WW-DefaultParagraphFont1">
    <w:name w:val="WW-Default Paragraph Font1"/>
    <w:rsid w:val="000E77CD"/>
  </w:style>
  <w:style w:type="character" w:customStyle="1" w:styleId="40">
    <w:name w:val="Προεπιλεγμένη γραμματοσειρά4"/>
    <w:rsid w:val="000E77CD"/>
  </w:style>
  <w:style w:type="character" w:customStyle="1" w:styleId="WW8Num2z1">
    <w:name w:val="WW8Num2z1"/>
    <w:rsid w:val="000E77CD"/>
  </w:style>
  <w:style w:type="character" w:customStyle="1" w:styleId="WW8Num2z2">
    <w:name w:val="WW8Num2z2"/>
    <w:rsid w:val="000E77CD"/>
  </w:style>
  <w:style w:type="character" w:customStyle="1" w:styleId="WW8Num2z3">
    <w:name w:val="WW8Num2z3"/>
    <w:rsid w:val="000E77CD"/>
  </w:style>
  <w:style w:type="character" w:customStyle="1" w:styleId="WW8Num2z4">
    <w:name w:val="WW8Num2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E77CD"/>
  </w:style>
  <w:style w:type="character" w:customStyle="1" w:styleId="WW8Num2z6">
    <w:name w:val="WW8Num2z6"/>
    <w:rsid w:val="000E77CD"/>
  </w:style>
  <w:style w:type="character" w:customStyle="1" w:styleId="WW8Num2z7">
    <w:name w:val="WW8Num2z7"/>
    <w:rsid w:val="000E77CD"/>
  </w:style>
  <w:style w:type="character" w:customStyle="1" w:styleId="WW8Num2z8">
    <w:name w:val="WW8Num2z8"/>
    <w:rsid w:val="000E77CD"/>
  </w:style>
  <w:style w:type="character" w:customStyle="1" w:styleId="WW8Num9z1">
    <w:name w:val="WW8Num9z1"/>
    <w:rsid w:val="000E77CD"/>
    <w:rPr>
      <w:rFonts w:eastAsia="Calibri"/>
      <w:lang w:val="el-GR"/>
    </w:rPr>
  </w:style>
  <w:style w:type="character" w:customStyle="1" w:styleId="WW8Num9z2">
    <w:name w:val="WW8Num9z2"/>
    <w:rsid w:val="000E77CD"/>
  </w:style>
  <w:style w:type="character" w:customStyle="1" w:styleId="WW8Num9z3">
    <w:name w:val="WW8Num9z3"/>
    <w:rsid w:val="000E77CD"/>
  </w:style>
  <w:style w:type="character" w:customStyle="1" w:styleId="WW8Num9z4">
    <w:name w:val="WW8Num9z4"/>
    <w:rsid w:val="000E77CD"/>
  </w:style>
  <w:style w:type="character" w:customStyle="1" w:styleId="WW8Num9z5">
    <w:name w:val="WW8Num9z5"/>
    <w:rsid w:val="000E77CD"/>
  </w:style>
  <w:style w:type="character" w:customStyle="1" w:styleId="WW8Num9z6">
    <w:name w:val="WW8Num9z6"/>
    <w:rsid w:val="000E77CD"/>
  </w:style>
  <w:style w:type="character" w:customStyle="1" w:styleId="WW8Num9z7">
    <w:name w:val="WW8Num9z7"/>
    <w:rsid w:val="000E77CD"/>
  </w:style>
  <w:style w:type="character" w:customStyle="1" w:styleId="WW8Num9z8">
    <w:name w:val="WW8Num9z8"/>
    <w:rsid w:val="000E77CD"/>
  </w:style>
  <w:style w:type="character" w:customStyle="1" w:styleId="WW-DefaultParagraphFont11">
    <w:name w:val="WW-Default Paragraph Font11"/>
    <w:rsid w:val="000E77CD"/>
  </w:style>
  <w:style w:type="character" w:customStyle="1" w:styleId="WW8Num12z0">
    <w:name w:val="WW8Num12z0"/>
    <w:rsid w:val="000E77CD"/>
    <w:rPr>
      <w:rFonts w:ascii="Symbol" w:hAnsi="Symbol" w:cs="Symbol"/>
    </w:rPr>
  </w:style>
  <w:style w:type="character" w:customStyle="1" w:styleId="WW8Num12z1">
    <w:name w:val="WW8Num12z1"/>
    <w:rsid w:val="000E77CD"/>
    <w:rPr>
      <w:rFonts w:ascii="Courier New" w:hAnsi="Courier New" w:cs="Courier New"/>
    </w:rPr>
  </w:style>
  <w:style w:type="character" w:customStyle="1" w:styleId="WW8Num12z2">
    <w:name w:val="WW8Num12z2"/>
    <w:rsid w:val="000E77CD"/>
    <w:rPr>
      <w:rFonts w:ascii="Wingdings" w:hAnsi="Wingdings" w:cs="Wingdings"/>
    </w:rPr>
  </w:style>
  <w:style w:type="character" w:customStyle="1" w:styleId="WW-DefaultParagraphFont111">
    <w:name w:val="WW-Default Paragraph Font111"/>
    <w:rsid w:val="000E77CD"/>
  </w:style>
  <w:style w:type="character" w:customStyle="1" w:styleId="WW-DefaultParagraphFont1111">
    <w:name w:val="WW-Default Paragraph Font1111"/>
    <w:rsid w:val="000E77CD"/>
  </w:style>
  <w:style w:type="character" w:customStyle="1" w:styleId="WW-DefaultParagraphFont11111">
    <w:name w:val="WW-Default Paragraph Font11111"/>
    <w:rsid w:val="000E77CD"/>
  </w:style>
  <w:style w:type="character" w:customStyle="1" w:styleId="30">
    <w:name w:val="Προεπιλεγμένη γραμματοσειρά3"/>
    <w:rsid w:val="000E77CD"/>
  </w:style>
  <w:style w:type="character" w:customStyle="1" w:styleId="WW-DefaultParagraphFont111111">
    <w:name w:val="WW-Default Paragraph Font111111"/>
    <w:rsid w:val="000E77CD"/>
  </w:style>
  <w:style w:type="character" w:customStyle="1" w:styleId="DefaultParagraphFont2">
    <w:name w:val="Default Paragraph Font2"/>
    <w:rsid w:val="000E77CD"/>
  </w:style>
  <w:style w:type="character" w:customStyle="1" w:styleId="WW8Num12z3">
    <w:name w:val="WW8Num12z3"/>
    <w:rsid w:val="000E77CD"/>
  </w:style>
  <w:style w:type="character" w:customStyle="1" w:styleId="WW8Num12z4">
    <w:name w:val="WW8Num12z4"/>
    <w:rsid w:val="000E77CD"/>
  </w:style>
  <w:style w:type="character" w:customStyle="1" w:styleId="WW8Num12z5">
    <w:name w:val="WW8Num12z5"/>
    <w:rsid w:val="000E77CD"/>
  </w:style>
  <w:style w:type="character" w:customStyle="1" w:styleId="WW8Num12z6">
    <w:name w:val="WW8Num12z6"/>
    <w:rsid w:val="000E77CD"/>
  </w:style>
  <w:style w:type="character" w:customStyle="1" w:styleId="WW8Num12z7">
    <w:name w:val="WW8Num12z7"/>
    <w:rsid w:val="000E77CD"/>
  </w:style>
  <w:style w:type="character" w:customStyle="1" w:styleId="WW8Num12z8">
    <w:name w:val="WW8Num12z8"/>
    <w:rsid w:val="000E77CD"/>
  </w:style>
  <w:style w:type="character" w:customStyle="1" w:styleId="WW8Num13z0">
    <w:name w:val="WW8Num13z0"/>
    <w:rsid w:val="000E77C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E77CD"/>
  </w:style>
  <w:style w:type="character" w:customStyle="1" w:styleId="WW8Num13z1">
    <w:name w:val="WW8Num13z1"/>
    <w:rsid w:val="000E77CD"/>
    <w:rPr>
      <w:rFonts w:eastAsia="Calibri"/>
      <w:lang w:val="el-GR"/>
    </w:rPr>
  </w:style>
  <w:style w:type="character" w:customStyle="1" w:styleId="WW8Num13z2">
    <w:name w:val="WW8Num13z2"/>
    <w:rsid w:val="000E77CD"/>
  </w:style>
  <w:style w:type="character" w:customStyle="1" w:styleId="WW8Num13z3">
    <w:name w:val="WW8Num13z3"/>
    <w:rsid w:val="000E77CD"/>
  </w:style>
  <w:style w:type="character" w:customStyle="1" w:styleId="WW8Num13z4">
    <w:name w:val="WW8Num13z4"/>
    <w:rsid w:val="000E77CD"/>
  </w:style>
  <w:style w:type="character" w:customStyle="1" w:styleId="WW8Num13z5">
    <w:name w:val="WW8Num13z5"/>
    <w:rsid w:val="000E77CD"/>
  </w:style>
  <w:style w:type="character" w:customStyle="1" w:styleId="WW8Num13z6">
    <w:name w:val="WW8Num13z6"/>
    <w:rsid w:val="000E77CD"/>
  </w:style>
  <w:style w:type="character" w:customStyle="1" w:styleId="WW8Num13z7">
    <w:name w:val="WW8Num13z7"/>
    <w:rsid w:val="000E77CD"/>
  </w:style>
  <w:style w:type="character" w:customStyle="1" w:styleId="WW8Num13z8">
    <w:name w:val="WW8Num13z8"/>
    <w:rsid w:val="000E77CD"/>
  </w:style>
  <w:style w:type="character" w:customStyle="1" w:styleId="WW8Num14z0">
    <w:name w:val="WW8Num14z0"/>
    <w:rsid w:val="000E77CD"/>
    <w:rPr>
      <w:rFonts w:ascii="Symbol" w:hAnsi="Symbol" w:cs="OpenSymbol"/>
    </w:rPr>
  </w:style>
  <w:style w:type="character" w:customStyle="1" w:styleId="WW8Num14z1">
    <w:name w:val="WW8Num14z1"/>
    <w:rsid w:val="000E77CD"/>
  </w:style>
  <w:style w:type="character" w:customStyle="1" w:styleId="WW8Num14z2">
    <w:name w:val="WW8Num14z2"/>
    <w:rsid w:val="000E77CD"/>
  </w:style>
  <w:style w:type="character" w:customStyle="1" w:styleId="WW8Num14z3">
    <w:name w:val="WW8Num14z3"/>
    <w:rsid w:val="000E77CD"/>
  </w:style>
  <w:style w:type="character" w:customStyle="1" w:styleId="WW8Num14z4">
    <w:name w:val="WW8Num14z4"/>
    <w:rsid w:val="000E77CD"/>
  </w:style>
  <w:style w:type="character" w:customStyle="1" w:styleId="WW8Num14z5">
    <w:name w:val="WW8Num14z5"/>
    <w:rsid w:val="000E77CD"/>
  </w:style>
  <w:style w:type="character" w:customStyle="1" w:styleId="WW8Num14z6">
    <w:name w:val="WW8Num14z6"/>
    <w:rsid w:val="000E77CD"/>
  </w:style>
  <w:style w:type="character" w:customStyle="1" w:styleId="WW8Num14z7">
    <w:name w:val="WW8Num14z7"/>
    <w:rsid w:val="000E77CD"/>
  </w:style>
  <w:style w:type="character" w:customStyle="1" w:styleId="WW8Num14z8">
    <w:name w:val="WW8Num14z8"/>
    <w:rsid w:val="000E77CD"/>
  </w:style>
  <w:style w:type="character" w:customStyle="1" w:styleId="WW8Num15z0">
    <w:name w:val="WW8Num15z0"/>
    <w:rsid w:val="000E77CD"/>
  </w:style>
  <w:style w:type="character" w:customStyle="1" w:styleId="WW8Num15z1">
    <w:name w:val="WW8Num15z1"/>
    <w:rsid w:val="000E77CD"/>
  </w:style>
  <w:style w:type="character" w:customStyle="1" w:styleId="WW8Num15z2">
    <w:name w:val="WW8Num15z2"/>
    <w:rsid w:val="000E77CD"/>
  </w:style>
  <w:style w:type="character" w:customStyle="1" w:styleId="WW8Num15z3">
    <w:name w:val="WW8Num15z3"/>
    <w:rsid w:val="000E77CD"/>
  </w:style>
  <w:style w:type="character" w:customStyle="1" w:styleId="WW8Num15z4">
    <w:name w:val="WW8Num15z4"/>
    <w:rsid w:val="000E77CD"/>
  </w:style>
  <w:style w:type="character" w:customStyle="1" w:styleId="WW8Num15z5">
    <w:name w:val="WW8Num15z5"/>
    <w:rsid w:val="000E77CD"/>
  </w:style>
  <w:style w:type="character" w:customStyle="1" w:styleId="WW8Num15z6">
    <w:name w:val="WW8Num15z6"/>
    <w:rsid w:val="000E77CD"/>
  </w:style>
  <w:style w:type="character" w:customStyle="1" w:styleId="WW8Num15z7">
    <w:name w:val="WW8Num15z7"/>
    <w:rsid w:val="000E77CD"/>
  </w:style>
  <w:style w:type="character" w:customStyle="1" w:styleId="WW8Num15z8">
    <w:name w:val="WW8Num15z8"/>
    <w:rsid w:val="000E77CD"/>
  </w:style>
  <w:style w:type="character" w:customStyle="1" w:styleId="WW8Num16z0">
    <w:name w:val="WW8Num16z0"/>
    <w:rsid w:val="000E77CD"/>
  </w:style>
  <w:style w:type="character" w:customStyle="1" w:styleId="WW8Num16z1">
    <w:name w:val="WW8Num16z1"/>
    <w:rsid w:val="000E77CD"/>
  </w:style>
  <w:style w:type="character" w:customStyle="1" w:styleId="WW8Num16z2">
    <w:name w:val="WW8Num16z2"/>
    <w:rsid w:val="000E77CD"/>
  </w:style>
  <w:style w:type="character" w:customStyle="1" w:styleId="WW8Num16z3">
    <w:name w:val="WW8Num16z3"/>
    <w:rsid w:val="000E77CD"/>
  </w:style>
  <w:style w:type="character" w:customStyle="1" w:styleId="WW8Num16z4">
    <w:name w:val="WW8Num16z4"/>
    <w:rsid w:val="000E77CD"/>
  </w:style>
  <w:style w:type="character" w:customStyle="1" w:styleId="WW8Num16z5">
    <w:name w:val="WW8Num16z5"/>
    <w:rsid w:val="000E77CD"/>
  </w:style>
  <w:style w:type="character" w:customStyle="1" w:styleId="WW8Num16z6">
    <w:name w:val="WW8Num16z6"/>
    <w:rsid w:val="000E77CD"/>
  </w:style>
  <w:style w:type="character" w:customStyle="1" w:styleId="WW8Num16z7">
    <w:name w:val="WW8Num16z7"/>
    <w:rsid w:val="000E77CD"/>
  </w:style>
  <w:style w:type="character" w:customStyle="1" w:styleId="WW8Num16z8">
    <w:name w:val="WW8Num16z8"/>
    <w:rsid w:val="000E77CD"/>
  </w:style>
  <w:style w:type="character" w:customStyle="1" w:styleId="WW-DefaultParagraphFont11111111">
    <w:name w:val="WW-Default Paragraph Font11111111"/>
    <w:rsid w:val="000E77CD"/>
  </w:style>
  <w:style w:type="character" w:customStyle="1" w:styleId="WW-DefaultParagraphFont111111111">
    <w:name w:val="WW-Default Paragraph Font111111111"/>
    <w:rsid w:val="000E77CD"/>
  </w:style>
  <w:style w:type="character" w:customStyle="1" w:styleId="WW-DefaultParagraphFont1111111111">
    <w:name w:val="WW-Default Paragraph Font1111111111"/>
    <w:rsid w:val="000E77CD"/>
  </w:style>
  <w:style w:type="character" w:customStyle="1" w:styleId="WW-DefaultParagraphFont11111111111">
    <w:name w:val="WW-Default Paragraph Font11111111111"/>
    <w:rsid w:val="000E77CD"/>
  </w:style>
  <w:style w:type="character" w:customStyle="1" w:styleId="WW-DefaultParagraphFont111111111111">
    <w:name w:val="WW-Default Paragraph Font111111111111"/>
    <w:rsid w:val="000E77CD"/>
  </w:style>
  <w:style w:type="character" w:customStyle="1" w:styleId="WW8Num17z0">
    <w:name w:val="WW8Num17z0"/>
    <w:rsid w:val="000E77CD"/>
  </w:style>
  <w:style w:type="character" w:customStyle="1" w:styleId="WW8Num17z1">
    <w:name w:val="WW8Num17z1"/>
    <w:rsid w:val="000E77CD"/>
  </w:style>
  <w:style w:type="character" w:customStyle="1" w:styleId="WW8Num17z2">
    <w:name w:val="WW8Num17z2"/>
    <w:rsid w:val="000E77CD"/>
  </w:style>
  <w:style w:type="character" w:customStyle="1" w:styleId="WW8Num17z3">
    <w:name w:val="WW8Num17z3"/>
    <w:rsid w:val="000E77CD"/>
  </w:style>
  <w:style w:type="character" w:customStyle="1" w:styleId="WW8Num17z4">
    <w:name w:val="WW8Num17z4"/>
    <w:rsid w:val="000E77CD"/>
  </w:style>
  <w:style w:type="character" w:customStyle="1" w:styleId="WW8Num17z5">
    <w:name w:val="WW8Num17z5"/>
    <w:rsid w:val="000E77CD"/>
  </w:style>
  <w:style w:type="character" w:customStyle="1" w:styleId="WW8Num17z6">
    <w:name w:val="WW8Num17z6"/>
    <w:rsid w:val="000E77CD"/>
  </w:style>
  <w:style w:type="character" w:customStyle="1" w:styleId="WW8Num17z7">
    <w:name w:val="WW8Num17z7"/>
    <w:rsid w:val="000E77CD"/>
  </w:style>
  <w:style w:type="character" w:customStyle="1" w:styleId="WW8Num17z8">
    <w:name w:val="WW8Num17z8"/>
    <w:rsid w:val="000E77CD"/>
  </w:style>
  <w:style w:type="character" w:customStyle="1" w:styleId="WW8Num18z0">
    <w:name w:val="WW8Num18z0"/>
    <w:rsid w:val="000E77CD"/>
  </w:style>
  <w:style w:type="character" w:customStyle="1" w:styleId="WW8Num18z1">
    <w:name w:val="WW8Num18z1"/>
    <w:rsid w:val="000E77CD"/>
  </w:style>
  <w:style w:type="character" w:customStyle="1" w:styleId="WW8Num18z2">
    <w:name w:val="WW8Num18z2"/>
    <w:rsid w:val="000E77CD"/>
  </w:style>
  <w:style w:type="character" w:customStyle="1" w:styleId="WW8Num18z3">
    <w:name w:val="WW8Num18z3"/>
    <w:rsid w:val="000E77CD"/>
  </w:style>
  <w:style w:type="character" w:customStyle="1" w:styleId="WW8Num18z4">
    <w:name w:val="WW8Num18z4"/>
    <w:rsid w:val="000E77CD"/>
  </w:style>
  <w:style w:type="character" w:customStyle="1" w:styleId="WW8Num18z5">
    <w:name w:val="WW8Num18z5"/>
    <w:rsid w:val="000E77CD"/>
  </w:style>
  <w:style w:type="character" w:customStyle="1" w:styleId="WW8Num18z6">
    <w:name w:val="WW8Num18z6"/>
    <w:rsid w:val="000E77CD"/>
  </w:style>
  <w:style w:type="character" w:customStyle="1" w:styleId="WW8Num18z7">
    <w:name w:val="WW8Num18z7"/>
    <w:rsid w:val="000E77CD"/>
  </w:style>
  <w:style w:type="character" w:customStyle="1" w:styleId="WW8Num18z8">
    <w:name w:val="WW8Num18z8"/>
    <w:rsid w:val="000E77CD"/>
  </w:style>
  <w:style w:type="character" w:customStyle="1" w:styleId="WW8Num3z1">
    <w:name w:val="WW8Num3z1"/>
    <w:rsid w:val="000E77CD"/>
  </w:style>
  <w:style w:type="character" w:customStyle="1" w:styleId="WW8Num3z2">
    <w:name w:val="WW8Num3z2"/>
    <w:rsid w:val="000E77CD"/>
  </w:style>
  <w:style w:type="character" w:customStyle="1" w:styleId="WW8Num3z3">
    <w:name w:val="WW8Num3z3"/>
    <w:rsid w:val="000E77CD"/>
  </w:style>
  <w:style w:type="character" w:customStyle="1" w:styleId="WW8Num3z4">
    <w:name w:val="WW8Num3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E77CD"/>
  </w:style>
  <w:style w:type="character" w:customStyle="1" w:styleId="WW8Num3z6">
    <w:name w:val="WW8Num3z6"/>
    <w:rsid w:val="000E77CD"/>
  </w:style>
  <w:style w:type="character" w:customStyle="1" w:styleId="WW8Num3z7">
    <w:name w:val="WW8Num3z7"/>
    <w:rsid w:val="000E77CD"/>
  </w:style>
  <w:style w:type="character" w:customStyle="1" w:styleId="WW8Num3z8">
    <w:name w:val="WW8Num3z8"/>
    <w:rsid w:val="000E77CD"/>
  </w:style>
  <w:style w:type="character" w:customStyle="1" w:styleId="WW-DefaultParagraphFont1111111111111">
    <w:name w:val="WW-Default Paragraph Font1111111111111"/>
    <w:rsid w:val="000E77CD"/>
  </w:style>
  <w:style w:type="character" w:customStyle="1" w:styleId="WW-DefaultParagraphFont11111111111111">
    <w:name w:val="WW-Default Paragraph Font11111111111111"/>
    <w:rsid w:val="000E77CD"/>
  </w:style>
  <w:style w:type="character" w:customStyle="1" w:styleId="WW-DefaultParagraphFont111111111111111">
    <w:name w:val="WW-Default Paragraph Font111111111111111"/>
    <w:rsid w:val="000E77CD"/>
  </w:style>
  <w:style w:type="character" w:customStyle="1" w:styleId="WW-DefaultParagraphFont1111111111111111">
    <w:name w:val="WW-Default Paragraph Font1111111111111111"/>
    <w:rsid w:val="000E77CD"/>
  </w:style>
  <w:style w:type="character" w:customStyle="1" w:styleId="21">
    <w:name w:val="Προεπιλεγμένη γραμματοσειρά2"/>
    <w:rsid w:val="000E77CD"/>
  </w:style>
  <w:style w:type="character" w:customStyle="1" w:styleId="WW8Num19z0">
    <w:name w:val="WW8Num19z0"/>
    <w:rsid w:val="000E77CD"/>
    <w:rPr>
      <w:rFonts w:ascii="Calibri" w:hAnsi="Calibri" w:cs="Calibri"/>
    </w:rPr>
  </w:style>
  <w:style w:type="character" w:customStyle="1" w:styleId="WW8Num19z1">
    <w:name w:val="WW8Num19z1"/>
    <w:rsid w:val="000E77CD"/>
  </w:style>
  <w:style w:type="character" w:customStyle="1" w:styleId="WW8Num20z0">
    <w:name w:val="WW8Num20z0"/>
    <w:rsid w:val="000E77CD"/>
    <w:rPr>
      <w:rFonts w:ascii="Calibri" w:eastAsia="Calibri" w:hAnsi="Calibri" w:cs="Times New Roman"/>
    </w:rPr>
  </w:style>
  <w:style w:type="character" w:customStyle="1" w:styleId="WW8Num20z1">
    <w:name w:val="WW8Num20z1"/>
    <w:rsid w:val="000E77CD"/>
    <w:rPr>
      <w:rFonts w:ascii="Courier New" w:hAnsi="Courier New" w:cs="Courier New"/>
    </w:rPr>
  </w:style>
  <w:style w:type="character" w:customStyle="1" w:styleId="WW8Num20z2">
    <w:name w:val="WW8Num20z2"/>
    <w:rsid w:val="000E77CD"/>
    <w:rPr>
      <w:rFonts w:ascii="Wingdings" w:hAnsi="Wingdings" w:cs="Wingdings"/>
    </w:rPr>
  </w:style>
  <w:style w:type="character" w:customStyle="1" w:styleId="WW8Num20z3">
    <w:name w:val="WW8Num20z3"/>
    <w:rsid w:val="000E77C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E77CD"/>
  </w:style>
  <w:style w:type="character" w:customStyle="1" w:styleId="WW8Num19z2">
    <w:name w:val="WW8Num19z2"/>
    <w:rsid w:val="000E77CD"/>
  </w:style>
  <w:style w:type="character" w:customStyle="1" w:styleId="WW8Num19z3">
    <w:name w:val="WW8Num19z3"/>
    <w:rsid w:val="000E77CD"/>
  </w:style>
  <w:style w:type="character" w:customStyle="1" w:styleId="WW8Num19z4">
    <w:name w:val="WW8Num19z4"/>
    <w:rsid w:val="000E77CD"/>
  </w:style>
  <w:style w:type="character" w:customStyle="1" w:styleId="WW8Num19z5">
    <w:name w:val="WW8Num19z5"/>
    <w:rsid w:val="000E77CD"/>
  </w:style>
  <w:style w:type="character" w:customStyle="1" w:styleId="WW8Num19z6">
    <w:name w:val="WW8Num19z6"/>
    <w:rsid w:val="000E77CD"/>
  </w:style>
  <w:style w:type="character" w:customStyle="1" w:styleId="WW8Num19z7">
    <w:name w:val="WW8Num19z7"/>
    <w:rsid w:val="000E77CD"/>
  </w:style>
  <w:style w:type="character" w:customStyle="1" w:styleId="WW8Num19z8">
    <w:name w:val="WW8Num19z8"/>
    <w:rsid w:val="000E77CD"/>
  </w:style>
  <w:style w:type="character" w:customStyle="1" w:styleId="WW8Num20z4">
    <w:name w:val="WW8Num20z4"/>
    <w:rsid w:val="000E77CD"/>
  </w:style>
  <w:style w:type="character" w:customStyle="1" w:styleId="WW8Num20z5">
    <w:name w:val="WW8Num20z5"/>
    <w:rsid w:val="000E77CD"/>
  </w:style>
  <w:style w:type="character" w:customStyle="1" w:styleId="WW8Num20z6">
    <w:name w:val="WW8Num20z6"/>
    <w:rsid w:val="000E77CD"/>
  </w:style>
  <w:style w:type="character" w:customStyle="1" w:styleId="WW8Num20z7">
    <w:name w:val="WW8Num20z7"/>
    <w:rsid w:val="000E77CD"/>
  </w:style>
  <w:style w:type="character" w:customStyle="1" w:styleId="WW8Num20z8">
    <w:name w:val="WW8Num20z8"/>
    <w:rsid w:val="000E77CD"/>
  </w:style>
  <w:style w:type="character" w:customStyle="1" w:styleId="WW-DefaultParagraphFont111111111111111111">
    <w:name w:val="WW-Default Paragraph Font111111111111111111"/>
    <w:rsid w:val="000E77CD"/>
  </w:style>
  <w:style w:type="character" w:customStyle="1" w:styleId="WW-DefaultParagraphFont1111111111111111111">
    <w:name w:val="WW-Default Paragraph Font1111111111111111111"/>
    <w:rsid w:val="000E77CD"/>
  </w:style>
  <w:style w:type="character" w:customStyle="1" w:styleId="WW8Num21z0">
    <w:name w:val="WW8Num21z0"/>
    <w:rsid w:val="000E77CD"/>
    <w:rPr>
      <w:rFonts w:ascii="Calibri" w:eastAsia="Times New Roman" w:hAnsi="Calibri" w:cs="Calibri"/>
    </w:rPr>
  </w:style>
  <w:style w:type="character" w:customStyle="1" w:styleId="WW8Num21z1">
    <w:name w:val="WW8Num21z1"/>
    <w:rsid w:val="000E77CD"/>
    <w:rPr>
      <w:rFonts w:ascii="Courier New" w:hAnsi="Courier New" w:cs="Courier New"/>
    </w:rPr>
  </w:style>
  <w:style w:type="character" w:customStyle="1" w:styleId="WW8Num21z2">
    <w:name w:val="WW8Num21z2"/>
    <w:rsid w:val="000E77CD"/>
    <w:rPr>
      <w:rFonts w:ascii="Wingdings" w:hAnsi="Wingdings" w:cs="Wingdings"/>
    </w:rPr>
  </w:style>
  <w:style w:type="character" w:customStyle="1" w:styleId="WW8Num21z3">
    <w:name w:val="WW8Num21z3"/>
    <w:rsid w:val="000E77CD"/>
    <w:rPr>
      <w:rFonts w:ascii="Symbol" w:hAnsi="Symbol" w:cs="Symbol"/>
    </w:rPr>
  </w:style>
  <w:style w:type="character" w:customStyle="1" w:styleId="WW8Num22z0">
    <w:name w:val="WW8Num22z0"/>
    <w:rsid w:val="000E77CD"/>
    <w:rPr>
      <w:rFonts w:ascii="Symbol" w:hAnsi="Symbol" w:cs="Symbol"/>
    </w:rPr>
  </w:style>
  <w:style w:type="character" w:customStyle="1" w:styleId="WW8Num22z1">
    <w:name w:val="WW8Num22z1"/>
    <w:rsid w:val="000E77CD"/>
    <w:rPr>
      <w:rFonts w:ascii="Courier New" w:hAnsi="Courier New" w:cs="Courier New"/>
    </w:rPr>
  </w:style>
  <w:style w:type="character" w:customStyle="1" w:styleId="WW8Num22z2">
    <w:name w:val="WW8Num22z2"/>
    <w:rsid w:val="000E77CD"/>
    <w:rPr>
      <w:rFonts w:ascii="Wingdings" w:hAnsi="Wingdings" w:cs="Wingdings"/>
    </w:rPr>
  </w:style>
  <w:style w:type="character" w:customStyle="1" w:styleId="WW8Num23z0">
    <w:name w:val="WW8Num23z0"/>
    <w:rsid w:val="000E77CD"/>
    <w:rPr>
      <w:rFonts w:ascii="Calibri" w:eastAsia="Times New Roman" w:hAnsi="Calibri" w:cs="Calibri"/>
    </w:rPr>
  </w:style>
  <w:style w:type="character" w:customStyle="1" w:styleId="WW8Num23z1">
    <w:name w:val="WW8Num23z1"/>
    <w:rsid w:val="000E77CD"/>
    <w:rPr>
      <w:rFonts w:ascii="Courier New" w:hAnsi="Courier New" w:cs="Courier New"/>
    </w:rPr>
  </w:style>
  <w:style w:type="character" w:customStyle="1" w:styleId="WW8Num23z2">
    <w:name w:val="WW8Num23z2"/>
    <w:rsid w:val="000E77CD"/>
    <w:rPr>
      <w:rFonts w:ascii="Wingdings" w:hAnsi="Wingdings" w:cs="Wingdings"/>
    </w:rPr>
  </w:style>
  <w:style w:type="character" w:customStyle="1" w:styleId="WW8Num23z3">
    <w:name w:val="WW8Num23z3"/>
    <w:rsid w:val="000E77CD"/>
    <w:rPr>
      <w:rFonts w:ascii="Symbol" w:hAnsi="Symbol" w:cs="Symbol"/>
    </w:rPr>
  </w:style>
  <w:style w:type="character" w:customStyle="1" w:styleId="WW8Num24z0">
    <w:name w:val="WW8Num24z0"/>
    <w:rsid w:val="000E77C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E77CD"/>
    <w:rPr>
      <w:rFonts w:ascii="Courier New" w:hAnsi="Courier New" w:cs="Courier New"/>
    </w:rPr>
  </w:style>
  <w:style w:type="character" w:customStyle="1" w:styleId="WW8Num24z2">
    <w:name w:val="WW8Num24z2"/>
    <w:rsid w:val="000E77CD"/>
    <w:rPr>
      <w:rFonts w:ascii="Wingdings" w:hAnsi="Wingdings" w:cs="Wingdings"/>
    </w:rPr>
  </w:style>
  <w:style w:type="character" w:customStyle="1" w:styleId="WW8Num25z0">
    <w:name w:val="WW8Num25z0"/>
    <w:rsid w:val="000E77CD"/>
    <w:rPr>
      <w:rFonts w:ascii="Symbol" w:hAnsi="Symbol" w:cs="Symbol"/>
    </w:rPr>
  </w:style>
  <w:style w:type="character" w:customStyle="1" w:styleId="WW8Num25z1">
    <w:name w:val="WW8Num25z1"/>
    <w:rsid w:val="000E77CD"/>
    <w:rPr>
      <w:rFonts w:ascii="Courier New" w:hAnsi="Courier New" w:cs="Courier New"/>
    </w:rPr>
  </w:style>
  <w:style w:type="character" w:customStyle="1" w:styleId="WW8Num25z2">
    <w:name w:val="WW8Num25z2"/>
    <w:rsid w:val="000E77CD"/>
    <w:rPr>
      <w:rFonts w:ascii="Wingdings" w:hAnsi="Wingdings" w:cs="Wingdings"/>
    </w:rPr>
  </w:style>
  <w:style w:type="character" w:customStyle="1" w:styleId="WW8Num26z0">
    <w:name w:val="WW8Num26z0"/>
    <w:rsid w:val="000E77CD"/>
    <w:rPr>
      <w:rFonts w:ascii="Symbol" w:hAnsi="Symbol" w:cs="Symbol"/>
    </w:rPr>
  </w:style>
  <w:style w:type="character" w:customStyle="1" w:styleId="WW8Num26z1">
    <w:name w:val="WW8Num26z1"/>
    <w:rsid w:val="000E77CD"/>
    <w:rPr>
      <w:rFonts w:ascii="Courier New" w:hAnsi="Courier New" w:cs="Courier New"/>
    </w:rPr>
  </w:style>
  <w:style w:type="character" w:customStyle="1" w:styleId="WW8Num26z2">
    <w:name w:val="WW8Num26z2"/>
    <w:rsid w:val="000E77CD"/>
    <w:rPr>
      <w:rFonts w:ascii="Wingdings" w:hAnsi="Wingdings" w:cs="Wingdings"/>
    </w:rPr>
  </w:style>
  <w:style w:type="character" w:customStyle="1" w:styleId="WW8Num27z0">
    <w:name w:val="WW8Num27z0"/>
    <w:rsid w:val="000E77CD"/>
    <w:rPr>
      <w:rFonts w:ascii="Calibri" w:eastAsia="Times New Roman" w:hAnsi="Calibri" w:cs="Calibri"/>
    </w:rPr>
  </w:style>
  <w:style w:type="character" w:customStyle="1" w:styleId="WW8Num27z1">
    <w:name w:val="WW8Num27z1"/>
    <w:rsid w:val="000E77CD"/>
    <w:rPr>
      <w:rFonts w:ascii="Courier New" w:hAnsi="Courier New" w:cs="Courier New"/>
    </w:rPr>
  </w:style>
  <w:style w:type="character" w:customStyle="1" w:styleId="WW8Num27z2">
    <w:name w:val="WW8Num27z2"/>
    <w:rsid w:val="000E77CD"/>
    <w:rPr>
      <w:rFonts w:ascii="Wingdings" w:hAnsi="Wingdings" w:cs="Wingdings"/>
    </w:rPr>
  </w:style>
  <w:style w:type="character" w:customStyle="1" w:styleId="WW8Num27z3">
    <w:name w:val="WW8Num27z3"/>
    <w:rsid w:val="000E77CD"/>
    <w:rPr>
      <w:rFonts w:ascii="Symbol" w:hAnsi="Symbol" w:cs="Symbol"/>
    </w:rPr>
  </w:style>
  <w:style w:type="character" w:customStyle="1" w:styleId="WW8Num28z0">
    <w:name w:val="WW8Num28z0"/>
    <w:rsid w:val="000E77CD"/>
    <w:rPr>
      <w:rFonts w:ascii="Symbol" w:hAnsi="Symbol" w:cs="Symbol"/>
    </w:rPr>
  </w:style>
  <w:style w:type="character" w:customStyle="1" w:styleId="WW8Num28z1">
    <w:name w:val="WW8Num28z1"/>
    <w:rsid w:val="000E77CD"/>
    <w:rPr>
      <w:rFonts w:ascii="Courier New" w:hAnsi="Courier New" w:cs="Courier New"/>
    </w:rPr>
  </w:style>
  <w:style w:type="character" w:customStyle="1" w:styleId="WW8Num28z2">
    <w:name w:val="WW8Num28z2"/>
    <w:rsid w:val="000E77CD"/>
    <w:rPr>
      <w:rFonts w:ascii="Wingdings" w:hAnsi="Wingdings" w:cs="Wingdings"/>
    </w:rPr>
  </w:style>
  <w:style w:type="character" w:customStyle="1" w:styleId="WW8Num29z0">
    <w:name w:val="WW8Num29z0"/>
    <w:rsid w:val="000E77CD"/>
    <w:rPr>
      <w:rFonts w:ascii="Calibri" w:eastAsia="Times New Roman" w:hAnsi="Calibri" w:cs="Calibri"/>
    </w:rPr>
  </w:style>
  <w:style w:type="character" w:customStyle="1" w:styleId="WW8Num29z1">
    <w:name w:val="WW8Num29z1"/>
    <w:rsid w:val="000E77CD"/>
    <w:rPr>
      <w:rFonts w:ascii="Courier New" w:hAnsi="Courier New" w:cs="Courier New"/>
    </w:rPr>
  </w:style>
  <w:style w:type="character" w:customStyle="1" w:styleId="WW8Num29z2">
    <w:name w:val="WW8Num29z2"/>
    <w:rsid w:val="000E77CD"/>
    <w:rPr>
      <w:rFonts w:ascii="Wingdings" w:hAnsi="Wingdings" w:cs="Wingdings"/>
    </w:rPr>
  </w:style>
  <w:style w:type="character" w:customStyle="1" w:styleId="WW8Num29z3">
    <w:name w:val="WW8Num29z3"/>
    <w:rsid w:val="000E77CD"/>
    <w:rPr>
      <w:rFonts w:ascii="Symbol" w:hAnsi="Symbol" w:cs="Symbol"/>
    </w:rPr>
  </w:style>
  <w:style w:type="character" w:customStyle="1" w:styleId="WW8Num30z0">
    <w:name w:val="WW8Num30z0"/>
    <w:rsid w:val="000E77C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E77CD"/>
    <w:rPr>
      <w:rFonts w:ascii="Courier New" w:hAnsi="Courier New" w:cs="Courier New"/>
    </w:rPr>
  </w:style>
  <w:style w:type="character" w:customStyle="1" w:styleId="WW8Num30z2">
    <w:name w:val="WW8Num30z2"/>
    <w:rsid w:val="000E77CD"/>
    <w:rPr>
      <w:rFonts w:ascii="Wingdings" w:hAnsi="Wingdings" w:cs="Wingdings"/>
    </w:rPr>
  </w:style>
  <w:style w:type="character" w:customStyle="1" w:styleId="WW8Num31z0">
    <w:name w:val="WW8Num31z0"/>
    <w:rsid w:val="000E77CD"/>
    <w:rPr>
      <w:rFonts w:cs="Times New Roman"/>
    </w:rPr>
  </w:style>
  <w:style w:type="character" w:customStyle="1" w:styleId="WW8Num32z0">
    <w:name w:val="WW8Num32z0"/>
    <w:rsid w:val="000E77CD"/>
  </w:style>
  <w:style w:type="character" w:customStyle="1" w:styleId="WW8Num32z1">
    <w:name w:val="WW8Num32z1"/>
    <w:rsid w:val="000E77CD"/>
  </w:style>
  <w:style w:type="character" w:customStyle="1" w:styleId="WW8Num32z2">
    <w:name w:val="WW8Num32z2"/>
    <w:rsid w:val="000E77CD"/>
  </w:style>
  <w:style w:type="character" w:customStyle="1" w:styleId="WW8Num32z3">
    <w:name w:val="WW8Num32z3"/>
    <w:rsid w:val="000E77CD"/>
  </w:style>
  <w:style w:type="character" w:customStyle="1" w:styleId="WW8Num32z4">
    <w:name w:val="WW8Num32z4"/>
    <w:rsid w:val="000E77CD"/>
  </w:style>
  <w:style w:type="character" w:customStyle="1" w:styleId="WW8Num32z5">
    <w:name w:val="WW8Num32z5"/>
    <w:rsid w:val="000E77CD"/>
  </w:style>
  <w:style w:type="character" w:customStyle="1" w:styleId="WW8Num32z6">
    <w:name w:val="WW8Num32z6"/>
    <w:rsid w:val="000E77CD"/>
  </w:style>
  <w:style w:type="character" w:customStyle="1" w:styleId="WW8Num32z7">
    <w:name w:val="WW8Num32z7"/>
    <w:rsid w:val="000E77CD"/>
  </w:style>
  <w:style w:type="character" w:customStyle="1" w:styleId="WW8Num32z8">
    <w:name w:val="WW8Num32z8"/>
    <w:rsid w:val="000E77CD"/>
  </w:style>
  <w:style w:type="character" w:customStyle="1" w:styleId="WW8Num33z0">
    <w:name w:val="WW8Num33z0"/>
    <w:rsid w:val="000E77CD"/>
    <w:rPr>
      <w:rFonts w:ascii="Symbol" w:eastAsia="Calibri" w:hAnsi="Symbol" w:cs="Symbol"/>
    </w:rPr>
  </w:style>
  <w:style w:type="character" w:customStyle="1" w:styleId="WW8Num33z1">
    <w:name w:val="WW8Num33z1"/>
    <w:rsid w:val="000E77CD"/>
    <w:rPr>
      <w:rFonts w:ascii="Courier New" w:hAnsi="Courier New" w:cs="Courier New"/>
    </w:rPr>
  </w:style>
  <w:style w:type="character" w:customStyle="1" w:styleId="WW8Num33z2">
    <w:name w:val="WW8Num33z2"/>
    <w:rsid w:val="000E77CD"/>
    <w:rPr>
      <w:rFonts w:ascii="Wingdings" w:hAnsi="Wingdings" w:cs="Wingdings"/>
    </w:rPr>
  </w:style>
  <w:style w:type="character" w:customStyle="1" w:styleId="WW8Num34z0">
    <w:name w:val="WW8Num34z0"/>
    <w:rsid w:val="000E77CD"/>
    <w:rPr>
      <w:rFonts w:ascii="Symbol" w:hAnsi="Symbol" w:cs="Symbol"/>
    </w:rPr>
  </w:style>
  <w:style w:type="character" w:customStyle="1" w:styleId="WW8Num34z1">
    <w:name w:val="WW8Num34z1"/>
    <w:rsid w:val="000E77CD"/>
    <w:rPr>
      <w:rFonts w:ascii="Courier New" w:hAnsi="Courier New" w:cs="Courier New"/>
    </w:rPr>
  </w:style>
  <w:style w:type="character" w:customStyle="1" w:styleId="WW8Num34z2">
    <w:name w:val="WW8Num34z2"/>
    <w:rsid w:val="000E77CD"/>
    <w:rPr>
      <w:rFonts w:ascii="Wingdings" w:hAnsi="Wingdings" w:cs="Wingdings"/>
    </w:rPr>
  </w:style>
  <w:style w:type="character" w:customStyle="1" w:styleId="WW8Num35z0">
    <w:name w:val="WW8Num35z0"/>
    <w:rsid w:val="000E77CD"/>
    <w:rPr>
      <w:rFonts w:ascii="Calibri" w:eastAsia="Times New Roman" w:hAnsi="Calibri" w:cs="Calibri"/>
    </w:rPr>
  </w:style>
  <w:style w:type="character" w:customStyle="1" w:styleId="WW8Num35z1">
    <w:name w:val="WW8Num35z1"/>
    <w:rsid w:val="000E77CD"/>
    <w:rPr>
      <w:rFonts w:ascii="Courier New" w:hAnsi="Courier New" w:cs="Courier New"/>
    </w:rPr>
  </w:style>
  <w:style w:type="character" w:customStyle="1" w:styleId="WW8Num35z2">
    <w:name w:val="WW8Num35z2"/>
    <w:rsid w:val="000E77CD"/>
    <w:rPr>
      <w:rFonts w:ascii="Wingdings" w:hAnsi="Wingdings" w:cs="Wingdings"/>
    </w:rPr>
  </w:style>
  <w:style w:type="character" w:customStyle="1" w:styleId="WW8Num35z3">
    <w:name w:val="WW8Num35z3"/>
    <w:rsid w:val="000E77CD"/>
    <w:rPr>
      <w:rFonts w:ascii="Symbol" w:hAnsi="Symbol" w:cs="Symbol"/>
    </w:rPr>
  </w:style>
  <w:style w:type="character" w:customStyle="1" w:styleId="WW8Num36z0">
    <w:name w:val="WW8Num36z0"/>
    <w:rsid w:val="000E77CD"/>
    <w:rPr>
      <w:lang w:val="el-GR"/>
    </w:rPr>
  </w:style>
  <w:style w:type="character" w:customStyle="1" w:styleId="WW8Num36z1">
    <w:name w:val="WW8Num36z1"/>
    <w:rsid w:val="000E77CD"/>
  </w:style>
  <w:style w:type="character" w:customStyle="1" w:styleId="WW8Num36z2">
    <w:name w:val="WW8Num36z2"/>
    <w:rsid w:val="000E77CD"/>
  </w:style>
  <w:style w:type="character" w:customStyle="1" w:styleId="WW8Num36z3">
    <w:name w:val="WW8Num36z3"/>
    <w:rsid w:val="000E77CD"/>
  </w:style>
  <w:style w:type="character" w:customStyle="1" w:styleId="WW8Num36z4">
    <w:name w:val="WW8Num36z4"/>
    <w:rsid w:val="000E77CD"/>
  </w:style>
  <w:style w:type="character" w:customStyle="1" w:styleId="WW8Num36z5">
    <w:name w:val="WW8Num36z5"/>
    <w:rsid w:val="000E77CD"/>
  </w:style>
  <w:style w:type="character" w:customStyle="1" w:styleId="WW8Num36z6">
    <w:name w:val="WW8Num36z6"/>
    <w:rsid w:val="000E77CD"/>
  </w:style>
  <w:style w:type="character" w:customStyle="1" w:styleId="WW8Num36z7">
    <w:name w:val="WW8Num36z7"/>
    <w:rsid w:val="000E77CD"/>
  </w:style>
  <w:style w:type="character" w:customStyle="1" w:styleId="WW8Num36z8">
    <w:name w:val="WW8Num36z8"/>
    <w:rsid w:val="000E77CD"/>
  </w:style>
  <w:style w:type="character" w:customStyle="1" w:styleId="WW8Num37z0">
    <w:name w:val="WW8Num37z0"/>
    <w:rsid w:val="000E77CD"/>
    <w:rPr>
      <w:rFonts w:ascii="Calibri" w:eastAsia="Times New Roman" w:hAnsi="Calibri" w:cs="Calibri"/>
    </w:rPr>
  </w:style>
  <w:style w:type="character" w:customStyle="1" w:styleId="WW8Num37z1">
    <w:name w:val="WW8Num37z1"/>
    <w:rsid w:val="000E77CD"/>
    <w:rPr>
      <w:rFonts w:ascii="Courier New" w:hAnsi="Courier New" w:cs="Courier New"/>
    </w:rPr>
  </w:style>
  <w:style w:type="character" w:customStyle="1" w:styleId="WW8Num37z2">
    <w:name w:val="WW8Num37z2"/>
    <w:rsid w:val="000E77CD"/>
    <w:rPr>
      <w:rFonts w:ascii="Wingdings" w:hAnsi="Wingdings" w:cs="Wingdings"/>
    </w:rPr>
  </w:style>
  <w:style w:type="character" w:customStyle="1" w:styleId="WW8Num37z3">
    <w:name w:val="WW8Num37z3"/>
    <w:rsid w:val="000E77CD"/>
    <w:rPr>
      <w:rFonts w:ascii="Symbol" w:hAnsi="Symbol" w:cs="Symbol"/>
    </w:rPr>
  </w:style>
  <w:style w:type="character" w:customStyle="1" w:styleId="WW8Num38z0">
    <w:name w:val="WW8Num38z0"/>
    <w:rsid w:val="000E77CD"/>
  </w:style>
  <w:style w:type="character" w:customStyle="1" w:styleId="WW8Num38z1">
    <w:name w:val="WW8Num38z1"/>
    <w:rsid w:val="000E77CD"/>
  </w:style>
  <w:style w:type="character" w:customStyle="1" w:styleId="WW8Num38z2">
    <w:name w:val="WW8Num38z2"/>
    <w:rsid w:val="000E77CD"/>
  </w:style>
  <w:style w:type="character" w:customStyle="1" w:styleId="WW8Num38z3">
    <w:name w:val="WW8Num38z3"/>
    <w:rsid w:val="000E77CD"/>
  </w:style>
  <w:style w:type="character" w:customStyle="1" w:styleId="WW8Num38z4">
    <w:name w:val="WW8Num38z4"/>
    <w:rsid w:val="000E77CD"/>
  </w:style>
  <w:style w:type="character" w:customStyle="1" w:styleId="WW8Num38z5">
    <w:name w:val="WW8Num38z5"/>
    <w:rsid w:val="000E77CD"/>
  </w:style>
  <w:style w:type="character" w:customStyle="1" w:styleId="WW8Num38z6">
    <w:name w:val="WW8Num38z6"/>
    <w:rsid w:val="000E77CD"/>
  </w:style>
  <w:style w:type="character" w:customStyle="1" w:styleId="WW8Num38z7">
    <w:name w:val="WW8Num38z7"/>
    <w:rsid w:val="000E77CD"/>
  </w:style>
  <w:style w:type="character" w:customStyle="1" w:styleId="WW8Num38z8">
    <w:name w:val="WW8Num38z8"/>
    <w:rsid w:val="000E77CD"/>
  </w:style>
  <w:style w:type="character" w:customStyle="1" w:styleId="WW-DefaultParagraphFont11111111111111111111">
    <w:name w:val="WW-Default Paragraph Font11111111111111111111"/>
    <w:rsid w:val="000E77CD"/>
  </w:style>
  <w:style w:type="character" w:customStyle="1" w:styleId="WW8Num4z1">
    <w:name w:val="WW8Num4z1"/>
    <w:rsid w:val="000E77CD"/>
    <w:rPr>
      <w:rFonts w:cs="Times New Roman"/>
    </w:rPr>
  </w:style>
  <w:style w:type="character" w:customStyle="1" w:styleId="WW8Num5z1">
    <w:name w:val="WW8Num5z1"/>
    <w:rsid w:val="000E77CD"/>
    <w:rPr>
      <w:rFonts w:cs="Times New Roman"/>
    </w:rPr>
  </w:style>
  <w:style w:type="character" w:customStyle="1" w:styleId="WW8Num29z4">
    <w:name w:val="WW8Num29z4"/>
    <w:rsid w:val="000E77CD"/>
  </w:style>
  <w:style w:type="character" w:customStyle="1" w:styleId="WW8Num29z5">
    <w:name w:val="WW8Num29z5"/>
    <w:rsid w:val="000E77CD"/>
  </w:style>
  <w:style w:type="character" w:customStyle="1" w:styleId="WW8Num29z6">
    <w:name w:val="WW8Num29z6"/>
    <w:rsid w:val="000E77CD"/>
  </w:style>
  <w:style w:type="character" w:customStyle="1" w:styleId="WW8Num29z7">
    <w:name w:val="WW8Num29z7"/>
    <w:rsid w:val="000E77CD"/>
  </w:style>
  <w:style w:type="character" w:customStyle="1" w:styleId="WW8Num29z8">
    <w:name w:val="WW8Num29z8"/>
    <w:rsid w:val="000E77CD"/>
  </w:style>
  <w:style w:type="character" w:customStyle="1" w:styleId="WW8Num30z3">
    <w:name w:val="WW8Num30z3"/>
    <w:rsid w:val="000E77CD"/>
    <w:rPr>
      <w:rFonts w:ascii="Symbol" w:hAnsi="Symbol" w:cs="Symbol"/>
    </w:rPr>
  </w:style>
  <w:style w:type="character" w:customStyle="1" w:styleId="WW8Num31z1">
    <w:name w:val="WW8Num31z1"/>
    <w:rsid w:val="000E77CD"/>
  </w:style>
  <w:style w:type="character" w:customStyle="1" w:styleId="WW8Num31z2">
    <w:name w:val="WW8Num31z2"/>
    <w:rsid w:val="000E77CD"/>
  </w:style>
  <w:style w:type="character" w:customStyle="1" w:styleId="WW8Num31z3">
    <w:name w:val="WW8Num31z3"/>
    <w:rsid w:val="000E77CD"/>
  </w:style>
  <w:style w:type="character" w:customStyle="1" w:styleId="WW8Num31z4">
    <w:name w:val="WW8Num31z4"/>
    <w:rsid w:val="000E77CD"/>
  </w:style>
  <w:style w:type="character" w:customStyle="1" w:styleId="WW8Num31z5">
    <w:name w:val="WW8Num31z5"/>
    <w:rsid w:val="000E77CD"/>
  </w:style>
  <w:style w:type="character" w:customStyle="1" w:styleId="WW8Num31z6">
    <w:name w:val="WW8Num31z6"/>
    <w:rsid w:val="000E77CD"/>
  </w:style>
  <w:style w:type="character" w:customStyle="1" w:styleId="WW8Num31z7">
    <w:name w:val="WW8Num31z7"/>
    <w:rsid w:val="000E77CD"/>
  </w:style>
  <w:style w:type="character" w:customStyle="1" w:styleId="WW8Num31z8">
    <w:name w:val="WW8Num31z8"/>
    <w:rsid w:val="000E77CD"/>
  </w:style>
  <w:style w:type="character" w:customStyle="1" w:styleId="WW8Num39z0">
    <w:name w:val="WW8Num39z0"/>
    <w:rsid w:val="000E77CD"/>
    <w:rPr>
      <w:rFonts w:ascii="Calibri" w:eastAsia="Times New Roman" w:hAnsi="Calibri" w:cs="Calibri"/>
    </w:rPr>
  </w:style>
  <w:style w:type="character" w:customStyle="1" w:styleId="WW8Num39z1">
    <w:name w:val="WW8Num39z1"/>
    <w:rsid w:val="000E77CD"/>
    <w:rPr>
      <w:rFonts w:ascii="Courier New" w:hAnsi="Courier New" w:cs="Courier New"/>
    </w:rPr>
  </w:style>
  <w:style w:type="character" w:customStyle="1" w:styleId="WW8Num39z2">
    <w:name w:val="WW8Num39z2"/>
    <w:rsid w:val="000E77CD"/>
    <w:rPr>
      <w:rFonts w:ascii="Wingdings" w:hAnsi="Wingdings" w:cs="Wingdings"/>
    </w:rPr>
  </w:style>
  <w:style w:type="character" w:customStyle="1" w:styleId="WW8Num39z3">
    <w:name w:val="WW8Num39z3"/>
    <w:rsid w:val="000E77CD"/>
    <w:rPr>
      <w:rFonts w:ascii="Symbol" w:hAnsi="Symbol" w:cs="Symbol"/>
    </w:rPr>
  </w:style>
  <w:style w:type="character" w:customStyle="1" w:styleId="WW8Num40z0">
    <w:name w:val="WW8Num40z0"/>
    <w:rsid w:val="000E77CD"/>
    <w:rPr>
      <w:rFonts w:ascii="Symbol" w:hAnsi="Symbol" w:cs="Symbol"/>
    </w:rPr>
  </w:style>
  <w:style w:type="character" w:customStyle="1" w:styleId="WW8Num40z1">
    <w:name w:val="WW8Num40z1"/>
    <w:rsid w:val="000E77CD"/>
    <w:rPr>
      <w:rFonts w:ascii="Courier New" w:hAnsi="Courier New" w:cs="Courier New"/>
    </w:rPr>
  </w:style>
  <w:style w:type="character" w:customStyle="1" w:styleId="WW8Num40z2">
    <w:name w:val="WW8Num40z2"/>
    <w:rsid w:val="000E77CD"/>
    <w:rPr>
      <w:rFonts w:ascii="Wingdings" w:hAnsi="Wingdings" w:cs="Wingdings"/>
    </w:rPr>
  </w:style>
  <w:style w:type="character" w:customStyle="1" w:styleId="WW8Num41z0">
    <w:name w:val="WW8Num41z0"/>
    <w:rsid w:val="000E77C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E77CD"/>
    <w:rPr>
      <w:rFonts w:cs="Times New Roman"/>
    </w:rPr>
  </w:style>
  <w:style w:type="character" w:customStyle="1" w:styleId="WW8Num41z2">
    <w:name w:val="WW8Num41z2"/>
    <w:rsid w:val="000E77C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E77CD"/>
  </w:style>
  <w:style w:type="character" w:customStyle="1" w:styleId="Heading1Char">
    <w:name w:val="Heading 1 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E77C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E77C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E77CD"/>
    <w:rPr>
      <w:sz w:val="24"/>
      <w:szCs w:val="24"/>
      <w:lang w:val="en-GB"/>
    </w:rPr>
  </w:style>
  <w:style w:type="character" w:customStyle="1" w:styleId="FooterChar">
    <w:name w:val="Footer Char"/>
    <w:rsid w:val="000E77C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0E77CD"/>
    <w:rPr>
      <w:sz w:val="16"/>
    </w:rPr>
  </w:style>
  <w:style w:type="character" w:styleId="-">
    <w:name w:val="Hyperlink"/>
    <w:uiPriority w:val="99"/>
    <w:rsid w:val="000E77CD"/>
    <w:rPr>
      <w:color w:val="0000FF"/>
      <w:u w:val="single"/>
    </w:rPr>
  </w:style>
  <w:style w:type="character" w:customStyle="1" w:styleId="HeaderChar">
    <w:name w:val="Header Char"/>
    <w:rsid w:val="000E77CD"/>
    <w:rPr>
      <w:rFonts w:cs="Times New Roman"/>
      <w:sz w:val="24"/>
      <w:szCs w:val="24"/>
      <w:lang w:val="en-GB"/>
    </w:rPr>
  </w:style>
  <w:style w:type="character" w:styleId="a4">
    <w:name w:val="page number"/>
    <w:rsid w:val="000E77CD"/>
    <w:rPr>
      <w:rFonts w:cs="Times New Roman"/>
    </w:rPr>
  </w:style>
  <w:style w:type="character" w:customStyle="1" w:styleId="BalloonTextChar">
    <w:name w:val="Balloon Text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E77CD"/>
    <w:rPr>
      <w:rFonts w:cs="Times New Roman"/>
      <w:lang w:val="en-GB"/>
    </w:rPr>
  </w:style>
  <w:style w:type="character" w:customStyle="1" w:styleId="CommentSubjectChar">
    <w:name w:val="Comment Subject Char"/>
    <w:rsid w:val="000E77CD"/>
    <w:rPr>
      <w:rFonts w:cs="Times New Roman"/>
      <w:b/>
      <w:bCs/>
      <w:lang w:val="en-GB"/>
    </w:rPr>
  </w:style>
  <w:style w:type="character" w:customStyle="1" w:styleId="BodyTextChar">
    <w:name w:val="Body Text Char"/>
    <w:rsid w:val="000E77CD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0E77CD"/>
    <w:rPr>
      <w:rFonts w:cs="Times New Roman"/>
      <w:color w:val="808080"/>
    </w:rPr>
  </w:style>
  <w:style w:type="character" w:customStyle="1" w:styleId="a6">
    <w:name w:val="Χαρακτήρες υποσημείωσης"/>
    <w:rsid w:val="000E77CD"/>
    <w:rPr>
      <w:rFonts w:cs="Times New Roman"/>
      <w:vertAlign w:val="superscript"/>
    </w:rPr>
  </w:style>
  <w:style w:type="character" w:customStyle="1" w:styleId="FootnoteTextChar">
    <w:name w:val="Footnote Text Char"/>
    <w:rsid w:val="000E77CD"/>
    <w:rPr>
      <w:rFonts w:ascii="Calibri" w:hAnsi="Calibri" w:cs="Times New Roman"/>
    </w:rPr>
  </w:style>
  <w:style w:type="character" w:customStyle="1" w:styleId="Heading3Char">
    <w:name w:val="Heading 3 Char"/>
    <w:rsid w:val="000E77C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E77C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E77C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E77C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E77C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E77CD"/>
    <w:rPr>
      <w:vertAlign w:val="superscript"/>
    </w:rPr>
  </w:style>
  <w:style w:type="character" w:customStyle="1" w:styleId="FootnoteReference2">
    <w:name w:val="Footnote Reference2"/>
    <w:rsid w:val="000E77CD"/>
    <w:rPr>
      <w:vertAlign w:val="superscript"/>
    </w:rPr>
  </w:style>
  <w:style w:type="character" w:customStyle="1" w:styleId="EndnoteReference1">
    <w:name w:val="Endnote Reference1"/>
    <w:rsid w:val="000E77CD"/>
    <w:rPr>
      <w:vertAlign w:val="superscript"/>
    </w:rPr>
  </w:style>
  <w:style w:type="character" w:customStyle="1" w:styleId="a8">
    <w:name w:val="Κουκκίδες"/>
    <w:rsid w:val="000E77C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0E77CD"/>
    <w:rPr>
      <w:b/>
      <w:bCs/>
    </w:rPr>
  </w:style>
  <w:style w:type="character" w:customStyle="1" w:styleId="10">
    <w:name w:val="Προεπιλεγμένη γραμματοσειρά1"/>
    <w:rsid w:val="000E77CD"/>
  </w:style>
  <w:style w:type="character" w:customStyle="1" w:styleId="aa">
    <w:name w:val="Σύμβολο υποσημείωσης"/>
    <w:rsid w:val="000E77CD"/>
    <w:rPr>
      <w:vertAlign w:val="superscript"/>
    </w:rPr>
  </w:style>
  <w:style w:type="character" w:styleId="ab">
    <w:name w:val="Emphasis"/>
    <w:qFormat/>
    <w:rsid w:val="000E77CD"/>
    <w:rPr>
      <w:i/>
      <w:iCs/>
    </w:rPr>
  </w:style>
  <w:style w:type="character" w:customStyle="1" w:styleId="ac">
    <w:name w:val="Χαρακτήρες αρίθμησης"/>
    <w:rsid w:val="000E77CD"/>
  </w:style>
  <w:style w:type="character" w:customStyle="1" w:styleId="normalwithoutspacingChar">
    <w:name w:val="normal_without_spacing Char"/>
    <w:rsid w:val="000E77C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E77C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E77C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E77CD"/>
  </w:style>
  <w:style w:type="character" w:customStyle="1" w:styleId="BodyTextIndent3Char">
    <w:name w:val="Body Text Indent 3 Char"/>
    <w:rsid w:val="000E77C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E77CD"/>
    <w:rPr>
      <w:vertAlign w:val="superscript"/>
    </w:rPr>
  </w:style>
  <w:style w:type="character" w:customStyle="1" w:styleId="WW-EndnoteReference">
    <w:name w:val="WW-Endnote Reference"/>
    <w:rsid w:val="000E77CD"/>
    <w:rPr>
      <w:vertAlign w:val="superscript"/>
    </w:rPr>
  </w:style>
  <w:style w:type="character" w:customStyle="1" w:styleId="FootnoteReference1">
    <w:name w:val="Footnote Reference1"/>
    <w:rsid w:val="000E77CD"/>
    <w:rPr>
      <w:vertAlign w:val="superscript"/>
    </w:rPr>
  </w:style>
  <w:style w:type="character" w:customStyle="1" w:styleId="FootnoteTextChar2">
    <w:name w:val="Footnote Text Char2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E77C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E77C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E77C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E77CD"/>
    <w:rPr>
      <w:vertAlign w:val="superscript"/>
    </w:rPr>
  </w:style>
  <w:style w:type="character" w:customStyle="1" w:styleId="WW-EndnoteReference1">
    <w:name w:val="WW-Endnote Reference1"/>
    <w:rsid w:val="000E77CD"/>
    <w:rPr>
      <w:vertAlign w:val="superscript"/>
    </w:rPr>
  </w:style>
  <w:style w:type="character" w:customStyle="1" w:styleId="WW-FootnoteReference2">
    <w:name w:val="WW-Footnote Reference2"/>
    <w:rsid w:val="000E77CD"/>
    <w:rPr>
      <w:vertAlign w:val="superscript"/>
    </w:rPr>
  </w:style>
  <w:style w:type="character" w:customStyle="1" w:styleId="WW-EndnoteReference2">
    <w:name w:val="WW-Endnote Reference2"/>
    <w:rsid w:val="000E77CD"/>
    <w:rPr>
      <w:vertAlign w:val="superscript"/>
    </w:rPr>
  </w:style>
  <w:style w:type="character" w:customStyle="1" w:styleId="FootnoteTextChar3">
    <w:name w:val="Footnote Text Char3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0E77CD"/>
    <w:rPr>
      <w:vertAlign w:val="superscript"/>
    </w:rPr>
  </w:style>
  <w:style w:type="character" w:customStyle="1" w:styleId="12">
    <w:name w:val="Παραπομπή σημείωσης τέλους1"/>
    <w:rsid w:val="000E77CD"/>
    <w:rPr>
      <w:vertAlign w:val="superscript"/>
    </w:rPr>
  </w:style>
  <w:style w:type="character" w:customStyle="1" w:styleId="Char">
    <w:name w:val="Κείμενο πλαισίου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0E77CD"/>
    <w:rPr>
      <w:sz w:val="16"/>
      <w:szCs w:val="16"/>
    </w:rPr>
  </w:style>
  <w:style w:type="character" w:customStyle="1" w:styleId="Char0">
    <w:name w:val="Κείμενο σχολίου Char"/>
    <w:uiPriority w:val="99"/>
    <w:rsid w:val="000E77CD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E77C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E77C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E77CD"/>
    <w:rPr>
      <w:vertAlign w:val="superscript"/>
    </w:rPr>
  </w:style>
  <w:style w:type="character" w:customStyle="1" w:styleId="WW-EndnoteReference3">
    <w:name w:val="WW-Endnote Reference3"/>
    <w:rsid w:val="000E77CD"/>
    <w:rPr>
      <w:vertAlign w:val="superscript"/>
    </w:rPr>
  </w:style>
  <w:style w:type="character" w:customStyle="1" w:styleId="WW-FootnoteReference4">
    <w:name w:val="WW-Footnote Reference4"/>
    <w:rsid w:val="000E77CD"/>
    <w:rPr>
      <w:vertAlign w:val="superscript"/>
    </w:rPr>
  </w:style>
  <w:style w:type="character" w:customStyle="1" w:styleId="WW-EndnoteReference4">
    <w:name w:val="WW-Endnote Reference4"/>
    <w:rsid w:val="000E77CD"/>
    <w:rPr>
      <w:vertAlign w:val="superscript"/>
    </w:rPr>
  </w:style>
  <w:style w:type="character" w:customStyle="1" w:styleId="WW-FootnoteReference5">
    <w:name w:val="WW-Footnote Reference5"/>
    <w:rsid w:val="000E77CD"/>
    <w:rPr>
      <w:vertAlign w:val="superscript"/>
    </w:rPr>
  </w:style>
  <w:style w:type="character" w:customStyle="1" w:styleId="WW-EndnoteReference5">
    <w:name w:val="WW-Endnote Reference5"/>
    <w:rsid w:val="000E77CD"/>
    <w:rPr>
      <w:vertAlign w:val="superscript"/>
    </w:rPr>
  </w:style>
  <w:style w:type="character" w:customStyle="1" w:styleId="WW-FootnoteReference6">
    <w:name w:val="WW-Footnote Reference6"/>
    <w:rsid w:val="000E77CD"/>
    <w:rPr>
      <w:vertAlign w:val="superscript"/>
    </w:rPr>
  </w:style>
  <w:style w:type="character" w:styleId="-0">
    <w:name w:val="FollowedHyperlink"/>
    <w:rsid w:val="000E77CD"/>
    <w:rPr>
      <w:color w:val="800000"/>
      <w:u w:val="single"/>
    </w:rPr>
  </w:style>
  <w:style w:type="character" w:customStyle="1" w:styleId="WW-EndnoteReference6">
    <w:name w:val="WW-Endnote Reference6"/>
    <w:rsid w:val="000E77CD"/>
    <w:rPr>
      <w:vertAlign w:val="superscript"/>
    </w:rPr>
  </w:style>
  <w:style w:type="character" w:customStyle="1" w:styleId="WW-FootnoteReference7">
    <w:name w:val="WW-Footnote Reference7"/>
    <w:rsid w:val="000E77CD"/>
    <w:rPr>
      <w:vertAlign w:val="superscript"/>
    </w:rPr>
  </w:style>
  <w:style w:type="character" w:customStyle="1" w:styleId="WW-EndnoteReference7">
    <w:name w:val="WW-Endnote Reference7"/>
    <w:rsid w:val="000E77CD"/>
    <w:rPr>
      <w:vertAlign w:val="superscript"/>
    </w:rPr>
  </w:style>
  <w:style w:type="character" w:customStyle="1" w:styleId="WW-FootnoteReference8">
    <w:name w:val="WW-Footnote Reference8"/>
    <w:rsid w:val="000E77CD"/>
    <w:rPr>
      <w:vertAlign w:val="superscript"/>
    </w:rPr>
  </w:style>
  <w:style w:type="character" w:customStyle="1" w:styleId="WW-EndnoteReference8">
    <w:name w:val="WW-Endnote Reference8"/>
    <w:rsid w:val="000E77CD"/>
    <w:rPr>
      <w:vertAlign w:val="superscript"/>
    </w:rPr>
  </w:style>
  <w:style w:type="character" w:customStyle="1" w:styleId="WW-FootnoteReference9">
    <w:name w:val="WW-Footnote Reference9"/>
    <w:rsid w:val="000E77CD"/>
    <w:rPr>
      <w:vertAlign w:val="superscript"/>
    </w:rPr>
  </w:style>
  <w:style w:type="character" w:customStyle="1" w:styleId="WW-EndnoteReference9">
    <w:name w:val="WW-Endnote Reference9"/>
    <w:rsid w:val="000E77CD"/>
    <w:rPr>
      <w:vertAlign w:val="superscript"/>
    </w:rPr>
  </w:style>
  <w:style w:type="character" w:customStyle="1" w:styleId="WW-FootnoteReference10">
    <w:name w:val="WW-Footnote Reference10"/>
    <w:rsid w:val="000E77CD"/>
    <w:rPr>
      <w:vertAlign w:val="superscript"/>
    </w:rPr>
  </w:style>
  <w:style w:type="character" w:customStyle="1" w:styleId="WW-EndnoteReference10">
    <w:name w:val="WW-Endnote Reference10"/>
    <w:rsid w:val="000E77CD"/>
    <w:rPr>
      <w:vertAlign w:val="superscript"/>
    </w:rPr>
  </w:style>
  <w:style w:type="character" w:customStyle="1" w:styleId="WW-FootnoteReference11">
    <w:name w:val="WW-Footnote Reference11"/>
    <w:rsid w:val="000E77CD"/>
    <w:rPr>
      <w:vertAlign w:val="superscript"/>
    </w:rPr>
  </w:style>
  <w:style w:type="character" w:customStyle="1" w:styleId="WW-EndnoteReference11">
    <w:name w:val="WW-Endnote Reference11"/>
    <w:rsid w:val="000E77CD"/>
    <w:rPr>
      <w:vertAlign w:val="superscript"/>
    </w:rPr>
  </w:style>
  <w:style w:type="character" w:customStyle="1" w:styleId="WW-FootnoteReference12">
    <w:name w:val="WW-Footnote Reference12"/>
    <w:rsid w:val="000E77CD"/>
    <w:rPr>
      <w:vertAlign w:val="superscript"/>
    </w:rPr>
  </w:style>
  <w:style w:type="character" w:customStyle="1" w:styleId="WW-EndnoteReference12">
    <w:name w:val="WW-Endnote Reference12"/>
    <w:rsid w:val="000E77CD"/>
    <w:rPr>
      <w:vertAlign w:val="superscript"/>
    </w:rPr>
  </w:style>
  <w:style w:type="character" w:customStyle="1" w:styleId="WW-FootnoteReference13">
    <w:name w:val="WW-Footnote Reference13"/>
    <w:rsid w:val="000E77CD"/>
    <w:rPr>
      <w:vertAlign w:val="superscript"/>
    </w:rPr>
  </w:style>
  <w:style w:type="character" w:customStyle="1" w:styleId="WW-EndnoteReference13">
    <w:name w:val="WW-Endnote Reference13"/>
    <w:rsid w:val="000E77CD"/>
    <w:rPr>
      <w:vertAlign w:val="superscript"/>
    </w:rPr>
  </w:style>
  <w:style w:type="character" w:customStyle="1" w:styleId="41">
    <w:name w:val="Παραπομπή υποσημείωσης4"/>
    <w:rsid w:val="000E77CD"/>
    <w:rPr>
      <w:vertAlign w:val="superscript"/>
    </w:rPr>
  </w:style>
  <w:style w:type="character" w:customStyle="1" w:styleId="42">
    <w:name w:val="Παραπομπή σημείωσης τέλους4"/>
    <w:rsid w:val="000E77CD"/>
    <w:rPr>
      <w:vertAlign w:val="superscript"/>
    </w:rPr>
  </w:style>
  <w:style w:type="character" w:customStyle="1" w:styleId="22">
    <w:name w:val="Παραπομπή υποσημείωσης2"/>
    <w:rsid w:val="000E77CD"/>
    <w:rPr>
      <w:vertAlign w:val="superscript"/>
    </w:rPr>
  </w:style>
  <w:style w:type="character" w:customStyle="1" w:styleId="23">
    <w:name w:val="Παραπομπή σημείωσης τέλους2"/>
    <w:rsid w:val="000E77CD"/>
    <w:rPr>
      <w:vertAlign w:val="superscript"/>
    </w:rPr>
  </w:style>
  <w:style w:type="character" w:customStyle="1" w:styleId="WW-FootnoteReference14">
    <w:name w:val="WW-Footnote Reference14"/>
    <w:rsid w:val="000E77CD"/>
    <w:rPr>
      <w:vertAlign w:val="superscript"/>
    </w:rPr>
  </w:style>
  <w:style w:type="character" w:customStyle="1" w:styleId="WW-EndnoteReference14">
    <w:name w:val="WW-Endnote Reference14"/>
    <w:rsid w:val="000E77CD"/>
    <w:rPr>
      <w:vertAlign w:val="superscript"/>
    </w:rPr>
  </w:style>
  <w:style w:type="character" w:customStyle="1" w:styleId="WW-FootnoteReference15">
    <w:name w:val="WW-Footnote Reference15"/>
    <w:rsid w:val="000E77CD"/>
    <w:rPr>
      <w:vertAlign w:val="superscript"/>
    </w:rPr>
  </w:style>
  <w:style w:type="character" w:customStyle="1" w:styleId="WW-EndnoteReference15">
    <w:name w:val="WW-Endnote Reference15"/>
    <w:rsid w:val="000E77CD"/>
    <w:rPr>
      <w:vertAlign w:val="superscript"/>
    </w:rPr>
  </w:style>
  <w:style w:type="character" w:customStyle="1" w:styleId="WW-FootnoteReference16">
    <w:name w:val="WW-Footnote Reference16"/>
    <w:rsid w:val="000E77CD"/>
    <w:rPr>
      <w:vertAlign w:val="superscript"/>
    </w:rPr>
  </w:style>
  <w:style w:type="character" w:customStyle="1" w:styleId="WW-EndnoteReference16">
    <w:name w:val="WW-Endnote Reference16"/>
    <w:rsid w:val="000E77CD"/>
    <w:rPr>
      <w:vertAlign w:val="superscript"/>
    </w:rPr>
  </w:style>
  <w:style w:type="character" w:customStyle="1" w:styleId="WW-FootnoteReference17">
    <w:name w:val="WW-Footnote Reference17"/>
    <w:rsid w:val="000E77CD"/>
    <w:rPr>
      <w:vertAlign w:val="superscript"/>
    </w:rPr>
  </w:style>
  <w:style w:type="character" w:customStyle="1" w:styleId="WW-EndnoteReference17">
    <w:name w:val="WW-Endnote Reference17"/>
    <w:rsid w:val="000E77CD"/>
    <w:rPr>
      <w:vertAlign w:val="superscript"/>
    </w:rPr>
  </w:style>
  <w:style w:type="character" w:customStyle="1" w:styleId="31">
    <w:name w:val="Παραπομπή υποσημείωσης3"/>
    <w:rsid w:val="000E77CD"/>
    <w:rPr>
      <w:vertAlign w:val="superscript"/>
    </w:rPr>
  </w:style>
  <w:style w:type="character" w:customStyle="1" w:styleId="32">
    <w:name w:val="Παραπομπή σημείωσης τέλους3"/>
    <w:rsid w:val="000E77CD"/>
    <w:rPr>
      <w:vertAlign w:val="superscript"/>
    </w:rPr>
  </w:style>
  <w:style w:type="character" w:customStyle="1" w:styleId="WW-FootnoteReference18">
    <w:name w:val="WW-Footnote Reference18"/>
    <w:rsid w:val="000E77CD"/>
    <w:rPr>
      <w:vertAlign w:val="superscript"/>
    </w:rPr>
  </w:style>
  <w:style w:type="character" w:customStyle="1" w:styleId="WW-EndnoteReference18">
    <w:name w:val="WW-Endnote Reference18"/>
    <w:rsid w:val="000E77CD"/>
    <w:rPr>
      <w:vertAlign w:val="superscript"/>
    </w:rPr>
  </w:style>
  <w:style w:type="character" w:customStyle="1" w:styleId="WW-FootnoteReference19">
    <w:name w:val="WW-Footnote Reference19"/>
    <w:rsid w:val="000E77CD"/>
    <w:rPr>
      <w:vertAlign w:val="superscript"/>
    </w:rPr>
  </w:style>
  <w:style w:type="character" w:customStyle="1" w:styleId="WW-EndnoteReference19">
    <w:name w:val="WW-Endnote Reference19"/>
    <w:rsid w:val="000E77CD"/>
    <w:rPr>
      <w:vertAlign w:val="superscript"/>
    </w:rPr>
  </w:style>
  <w:style w:type="character" w:customStyle="1" w:styleId="WW-FootnoteReference20">
    <w:name w:val="WW-Footnote Reference20"/>
    <w:rsid w:val="000E77CD"/>
    <w:rPr>
      <w:vertAlign w:val="superscript"/>
    </w:rPr>
  </w:style>
  <w:style w:type="character" w:customStyle="1" w:styleId="WW-EndnoteReference20">
    <w:name w:val="WW-Endnote Reference20"/>
    <w:rsid w:val="000E77CD"/>
    <w:rPr>
      <w:vertAlign w:val="superscript"/>
    </w:rPr>
  </w:style>
  <w:style w:type="character" w:customStyle="1" w:styleId="ad">
    <w:name w:val="Σύνδεση ευρετηρίου"/>
    <w:rsid w:val="000E77CD"/>
  </w:style>
  <w:style w:type="character" w:styleId="ae">
    <w:name w:val="footnote reference"/>
    <w:rsid w:val="000E77CD"/>
    <w:rPr>
      <w:vertAlign w:val="superscript"/>
    </w:rPr>
  </w:style>
  <w:style w:type="character" w:styleId="af">
    <w:name w:val="endnote reference"/>
    <w:rsid w:val="000E77CD"/>
    <w:rPr>
      <w:vertAlign w:val="superscript"/>
    </w:rPr>
  </w:style>
  <w:style w:type="paragraph" w:customStyle="1" w:styleId="af0">
    <w:name w:val="Επικεφαλίδα"/>
    <w:basedOn w:val="a"/>
    <w:next w:val="af1"/>
    <w:rsid w:val="000E77C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qFormat/>
    <w:rsid w:val="000E77CD"/>
    <w:pPr>
      <w:spacing w:after="240"/>
    </w:pPr>
  </w:style>
  <w:style w:type="character" w:customStyle="1" w:styleId="Char2">
    <w:name w:val="Σώμα κειμένου Char"/>
    <w:basedOn w:val="a0"/>
    <w:link w:val="af1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0E77CD"/>
    <w:rPr>
      <w:rFonts w:cs="Mangal"/>
    </w:rPr>
  </w:style>
  <w:style w:type="paragraph" w:customStyle="1" w:styleId="43">
    <w:name w:val="Λεζάντα4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0E77CD"/>
    <w:pPr>
      <w:suppressLineNumbers/>
    </w:pPr>
    <w:rPr>
      <w:rFonts w:cs="Mangal"/>
    </w:rPr>
  </w:style>
  <w:style w:type="paragraph" w:styleId="af4">
    <w:name w:val="caption"/>
    <w:basedOn w:val="a"/>
    <w:qFormat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E77C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0E77CD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E77CD"/>
  </w:style>
  <w:style w:type="paragraph" w:customStyle="1" w:styleId="inserttext">
    <w:name w:val="insert text"/>
    <w:basedOn w:val="a"/>
    <w:rsid w:val="000E77C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0E77CD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0E77CD"/>
  </w:style>
  <w:style w:type="character" w:customStyle="1" w:styleId="Char5">
    <w:name w:val="Κεφαλίδα Char"/>
    <w:basedOn w:val="a0"/>
    <w:link w:val="af7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0E77CD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0E77C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0E77CD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0E77CD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0E77C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0E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E77C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0E77CD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0E77C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rsid w:val="000E77C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0E77CD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0E77C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E77C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E77C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0E77CD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0E77CD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E77CD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0E77CD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0E77C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E77C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E77CD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0E77CD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0E77C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E77CD"/>
  </w:style>
  <w:style w:type="paragraph" w:styleId="aff0">
    <w:name w:val="Body Text Indent"/>
    <w:basedOn w:val="a"/>
    <w:link w:val="Char8"/>
    <w:uiPriority w:val="99"/>
    <w:rsid w:val="000E77CD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0E77C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E77C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0E77C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0E77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E77C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E77C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0E77CD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0E77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0E77CD"/>
    <w:pPr>
      <w:suppressLineNumbers/>
    </w:pPr>
  </w:style>
  <w:style w:type="paragraph" w:customStyle="1" w:styleId="aff3">
    <w:name w:val="Επικεφαλίδα πίνακα"/>
    <w:basedOn w:val="aff2"/>
    <w:rsid w:val="000E77C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E77CD"/>
  </w:style>
  <w:style w:type="paragraph" w:customStyle="1" w:styleId="Standard">
    <w:name w:val="Standard"/>
    <w:rsid w:val="000E77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77CD"/>
    <w:pPr>
      <w:spacing w:after="120"/>
    </w:pPr>
  </w:style>
  <w:style w:type="paragraph" w:customStyle="1" w:styleId="Footnote">
    <w:name w:val="Footnote"/>
    <w:basedOn w:val="Standard"/>
    <w:rsid w:val="000E77C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E77CD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E77CD"/>
  </w:style>
  <w:style w:type="paragraph" w:customStyle="1" w:styleId="16">
    <w:name w:val="Κείμενο πλαισίου1"/>
    <w:basedOn w:val="a"/>
    <w:rsid w:val="000E77C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0E77C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0E77CD"/>
    <w:rPr>
      <w:b/>
      <w:bCs/>
    </w:rPr>
  </w:style>
  <w:style w:type="paragraph" w:customStyle="1" w:styleId="-HTML1">
    <w:name w:val="Προ-διαμορφωμένο HTML1"/>
    <w:basedOn w:val="a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0E77C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E77C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0E77C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0E77C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E77C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E77C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5">
    <w:name w:val="TOC Heading"/>
    <w:basedOn w:val="1"/>
    <w:next w:val="a"/>
    <w:uiPriority w:val="39"/>
    <w:unhideWhenUsed/>
    <w:qFormat/>
    <w:rsid w:val="000E77CD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9"/>
    </w:pPr>
    <w:rPr>
      <w:rFonts w:ascii="Calibri Light" w:hAnsi="Calibri Light" w:cs="Times New Roman"/>
      <w:color w:val="auto"/>
      <w:kern w:val="32"/>
      <w:sz w:val="32"/>
      <w:lang w:val="en-GB"/>
    </w:rPr>
  </w:style>
  <w:style w:type="paragraph" w:customStyle="1" w:styleId="TableParagraph">
    <w:name w:val="Table Paragraph"/>
    <w:basedOn w:val="a"/>
    <w:uiPriority w:val="1"/>
    <w:qFormat/>
    <w:rsid w:val="000E77C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ff6">
    <w:name w:val="Subtitle"/>
    <w:basedOn w:val="a"/>
    <w:next w:val="a"/>
    <w:link w:val="Char9"/>
    <w:uiPriority w:val="11"/>
    <w:qFormat/>
    <w:rsid w:val="000E77CD"/>
    <w:pPr>
      <w:numPr>
        <w:ilvl w:val="1"/>
      </w:numPr>
      <w:spacing w:after="160"/>
    </w:pPr>
    <w:rPr>
      <w:rFonts w:cs="Times New Roman"/>
      <w:color w:val="5A5A5A"/>
      <w:spacing w:val="15"/>
      <w:szCs w:val="22"/>
    </w:rPr>
  </w:style>
  <w:style w:type="character" w:customStyle="1" w:styleId="Char9">
    <w:name w:val="Υπότιτλος Char"/>
    <w:basedOn w:val="a0"/>
    <w:link w:val="aff6"/>
    <w:uiPriority w:val="11"/>
    <w:rsid w:val="000E77CD"/>
    <w:rPr>
      <w:rFonts w:ascii="Calibri" w:eastAsia="Times New Roman" w:hAnsi="Calibri" w:cs="Times New Roman"/>
      <w:color w:val="5A5A5A"/>
      <w:spacing w:val="15"/>
      <w:lang w:val="en-GB" w:eastAsia="zh-CN"/>
    </w:rPr>
  </w:style>
  <w:style w:type="numbering" w:customStyle="1" w:styleId="1a">
    <w:name w:val="Χωρίς λίστα1"/>
    <w:next w:val="a2"/>
    <w:uiPriority w:val="99"/>
    <w:semiHidden/>
    <w:unhideWhenUsed/>
    <w:rsid w:val="000E77CD"/>
  </w:style>
  <w:style w:type="paragraph" w:styleId="26">
    <w:name w:val="Body Text Indent 2"/>
    <w:basedOn w:val="a"/>
    <w:link w:val="2Char0"/>
    <w:rsid w:val="000E77CD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0E77CD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7">
    <w:name w:val="Body Text 2"/>
    <w:basedOn w:val="a"/>
    <w:link w:val="2Char1"/>
    <w:rsid w:val="000E77CD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rsid w:val="000E77CD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f7">
    <w:name w:val="Document Map"/>
    <w:basedOn w:val="a"/>
    <w:link w:val="Chara"/>
    <w:uiPriority w:val="99"/>
    <w:semiHidden/>
    <w:unhideWhenUsed/>
    <w:rsid w:val="000E77CD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a">
    <w:name w:val="Χάρτης εγγράφου Char"/>
    <w:basedOn w:val="a0"/>
    <w:link w:val="aff7"/>
    <w:uiPriority w:val="99"/>
    <w:semiHidden/>
    <w:rsid w:val="000E77C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b">
    <w:name w:val="Απλό κείμενο Char"/>
    <w:link w:val="aff8"/>
    <w:semiHidden/>
    <w:rsid w:val="000E77CD"/>
    <w:rPr>
      <w:rFonts w:ascii="Courier New" w:hAnsi="Courier New" w:cs="Courier New"/>
    </w:rPr>
  </w:style>
  <w:style w:type="paragraph" w:styleId="aff8">
    <w:name w:val="Plain Text"/>
    <w:basedOn w:val="a"/>
    <w:link w:val="Charb"/>
    <w:semiHidden/>
    <w:rsid w:val="000E77CD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3">
    <w:name w:val="Απλό κείμενο Char1"/>
    <w:basedOn w:val="a0"/>
    <w:uiPriority w:val="99"/>
    <w:semiHidden/>
    <w:rsid w:val="000E77CD"/>
    <w:rPr>
      <w:rFonts w:ascii="Consolas" w:eastAsia="Times New Roman" w:hAnsi="Consolas" w:cs="Calibri"/>
      <w:sz w:val="21"/>
      <w:szCs w:val="21"/>
      <w:lang w:val="en-GB" w:eastAsia="zh-CN"/>
    </w:rPr>
  </w:style>
  <w:style w:type="character" w:customStyle="1" w:styleId="3Char10">
    <w:name w:val="Σώμα κείμενου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9">
    <w:name w:val="Title"/>
    <w:basedOn w:val="a"/>
    <w:link w:val="Charc"/>
    <w:qFormat/>
    <w:rsid w:val="000E77CD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c">
    <w:name w:val="Τίτλος Char"/>
    <w:basedOn w:val="a0"/>
    <w:link w:val="aff9"/>
    <w:rsid w:val="000E77CD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11">
    <w:name w:val="Σώμα κείμενου με εσοχή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"/>
    <w:uiPriority w:val="99"/>
    <w:unhideWhenUsed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0E77CD"/>
  </w:style>
  <w:style w:type="numbering" w:customStyle="1" w:styleId="111">
    <w:name w:val="Χωρίς λίστα111"/>
    <w:next w:val="a2"/>
    <w:uiPriority w:val="99"/>
    <w:semiHidden/>
    <w:unhideWhenUsed/>
    <w:rsid w:val="000E77CD"/>
  </w:style>
  <w:style w:type="numbering" w:customStyle="1" w:styleId="28">
    <w:name w:val="Χωρίς λίστα2"/>
    <w:next w:val="a2"/>
    <w:uiPriority w:val="99"/>
    <w:semiHidden/>
    <w:unhideWhenUsed/>
    <w:rsid w:val="000E77CD"/>
  </w:style>
  <w:style w:type="character" w:styleId="HTML">
    <w:name w:val="HTML Cite"/>
    <w:uiPriority w:val="99"/>
    <w:semiHidden/>
    <w:unhideWhenUsed/>
    <w:rsid w:val="000E77CD"/>
    <w:rPr>
      <w:i/>
      <w:iCs/>
    </w:rPr>
  </w:style>
  <w:style w:type="numbering" w:customStyle="1" w:styleId="37">
    <w:name w:val="Χωρίς λίστα3"/>
    <w:next w:val="a2"/>
    <w:uiPriority w:val="99"/>
    <w:semiHidden/>
    <w:rsid w:val="000E77CD"/>
  </w:style>
  <w:style w:type="table" w:styleId="affa">
    <w:name w:val="Table Grid"/>
    <w:basedOn w:val="a1"/>
    <w:uiPriority w:val="3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lock Text"/>
    <w:basedOn w:val="a"/>
    <w:unhideWhenUsed/>
    <w:rsid w:val="000E77CD"/>
    <w:pPr>
      <w:suppressAutoHyphens w:val="0"/>
      <w:spacing w:after="0"/>
      <w:ind w:left="720" w:right="400" w:hanging="680"/>
      <w:jc w:val="left"/>
    </w:pPr>
    <w:rPr>
      <w:rFonts w:ascii="Arial" w:hAnsi="Arial" w:cs="Times New Roman"/>
      <w:szCs w:val="20"/>
      <w:lang w:val="el-GR" w:eastAsia="el-GR"/>
    </w:rPr>
  </w:style>
  <w:style w:type="character" w:customStyle="1" w:styleId="DefaultChar">
    <w:name w:val="Default Char"/>
    <w:link w:val="Default"/>
    <w:uiPriority w:val="99"/>
    <w:locked/>
    <w:rsid w:val="000E77CD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numbering" w:customStyle="1" w:styleId="120">
    <w:name w:val="Χωρίς λίστα12"/>
    <w:next w:val="a2"/>
    <w:uiPriority w:val="99"/>
    <w:semiHidden/>
    <w:unhideWhenUsed/>
    <w:rsid w:val="000E77CD"/>
  </w:style>
  <w:style w:type="numbering" w:customStyle="1" w:styleId="211">
    <w:name w:val="Χωρίς λίστα21"/>
    <w:next w:val="a2"/>
    <w:uiPriority w:val="99"/>
    <w:semiHidden/>
    <w:unhideWhenUsed/>
    <w:rsid w:val="000E77CD"/>
  </w:style>
  <w:style w:type="table" w:customStyle="1" w:styleId="1b">
    <w:name w:val="Πλέγμα πίνακα1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0E77CD"/>
  </w:style>
  <w:style w:type="numbering" w:customStyle="1" w:styleId="1111">
    <w:name w:val="Χωρίς λίστα1111"/>
    <w:next w:val="a2"/>
    <w:uiPriority w:val="99"/>
    <w:semiHidden/>
    <w:unhideWhenUsed/>
    <w:rsid w:val="000E77CD"/>
  </w:style>
  <w:style w:type="numbering" w:customStyle="1" w:styleId="2110">
    <w:name w:val="Χωρίς λίστα211"/>
    <w:next w:val="a2"/>
    <w:uiPriority w:val="99"/>
    <w:semiHidden/>
    <w:unhideWhenUsed/>
    <w:rsid w:val="000E77CD"/>
  </w:style>
  <w:style w:type="numbering" w:customStyle="1" w:styleId="310">
    <w:name w:val="Χωρίς λίστα31"/>
    <w:next w:val="a2"/>
    <w:uiPriority w:val="99"/>
    <w:semiHidden/>
    <w:unhideWhenUsed/>
    <w:rsid w:val="000E77CD"/>
  </w:style>
  <w:style w:type="numbering" w:customStyle="1" w:styleId="45">
    <w:name w:val="Χωρίς λίστα4"/>
    <w:next w:val="a2"/>
    <w:uiPriority w:val="99"/>
    <w:semiHidden/>
    <w:unhideWhenUsed/>
    <w:rsid w:val="000E77CD"/>
  </w:style>
  <w:style w:type="numbering" w:customStyle="1" w:styleId="11111">
    <w:name w:val="Χωρίς λίστα11111"/>
    <w:next w:val="a2"/>
    <w:uiPriority w:val="99"/>
    <w:semiHidden/>
    <w:unhideWhenUsed/>
    <w:rsid w:val="000E77CD"/>
  </w:style>
  <w:style w:type="numbering" w:customStyle="1" w:styleId="111111">
    <w:name w:val="Χωρίς λίστα111111"/>
    <w:next w:val="a2"/>
    <w:uiPriority w:val="99"/>
    <w:semiHidden/>
    <w:unhideWhenUsed/>
    <w:rsid w:val="000E77CD"/>
  </w:style>
  <w:style w:type="numbering" w:customStyle="1" w:styleId="52">
    <w:name w:val="Χωρίς λίστα5"/>
    <w:next w:val="a2"/>
    <w:uiPriority w:val="99"/>
    <w:semiHidden/>
    <w:unhideWhenUsed/>
    <w:rsid w:val="000E77CD"/>
  </w:style>
  <w:style w:type="table" w:customStyle="1" w:styleId="113">
    <w:name w:val="Πλέγμα πίνακα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1">
    <w:name w:val="Χωρίς λίστα121"/>
    <w:next w:val="a2"/>
    <w:uiPriority w:val="99"/>
    <w:semiHidden/>
    <w:unhideWhenUsed/>
    <w:rsid w:val="000E77CD"/>
  </w:style>
  <w:style w:type="numbering" w:customStyle="1" w:styleId="1121">
    <w:name w:val="Χωρίς λίστα1121"/>
    <w:next w:val="a2"/>
    <w:uiPriority w:val="99"/>
    <w:semiHidden/>
    <w:unhideWhenUsed/>
    <w:rsid w:val="000E77CD"/>
  </w:style>
  <w:style w:type="numbering" w:customStyle="1" w:styleId="2111">
    <w:name w:val="Χωρίς λίστα2111"/>
    <w:next w:val="a2"/>
    <w:uiPriority w:val="99"/>
    <w:semiHidden/>
    <w:unhideWhenUsed/>
    <w:rsid w:val="000E77CD"/>
  </w:style>
  <w:style w:type="numbering" w:customStyle="1" w:styleId="311">
    <w:name w:val="Χωρίς λίστα311"/>
    <w:next w:val="a2"/>
    <w:uiPriority w:val="99"/>
    <w:semiHidden/>
    <w:unhideWhenUsed/>
    <w:rsid w:val="000E77CD"/>
  </w:style>
  <w:style w:type="numbering" w:customStyle="1" w:styleId="61">
    <w:name w:val="Χωρίς λίστα6"/>
    <w:next w:val="a2"/>
    <w:semiHidden/>
    <w:rsid w:val="000E77CD"/>
  </w:style>
  <w:style w:type="table" w:customStyle="1" w:styleId="29">
    <w:name w:val="Πλέγμα πίνακα2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-title">
    <w:name w:val="detail-title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detail-description">
    <w:name w:val="detail-description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0E77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Χωρίς λίστα7"/>
    <w:next w:val="a2"/>
    <w:uiPriority w:val="99"/>
    <w:semiHidden/>
    <w:rsid w:val="000E77CD"/>
  </w:style>
  <w:style w:type="numbering" w:customStyle="1" w:styleId="130">
    <w:name w:val="Χωρίς λίστα13"/>
    <w:next w:val="a2"/>
    <w:uiPriority w:val="99"/>
    <w:semiHidden/>
    <w:unhideWhenUsed/>
    <w:rsid w:val="000E77CD"/>
  </w:style>
  <w:style w:type="numbering" w:customStyle="1" w:styleId="220">
    <w:name w:val="Χωρίς λίστα22"/>
    <w:next w:val="a2"/>
    <w:uiPriority w:val="99"/>
    <w:semiHidden/>
    <w:unhideWhenUsed/>
    <w:rsid w:val="000E77CD"/>
  </w:style>
  <w:style w:type="numbering" w:customStyle="1" w:styleId="1130">
    <w:name w:val="Χωρίς λίστα113"/>
    <w:next w:val="a2"/>
    <w:uiPriority w:val="99"/>
    <w:semiHidden/>
    <w:unhideWhenUsed/>
    <w:rsid w:val="000E77CD"/>
  </w:style>
  <w:style w:type="numbering" w:customStyle="1" w:styleId="1112">
    <w:name w:val="Χωρίς λίστα1112"/>
    <w:next w:val="a2"/>
    <w:uiPriority w:val="99"/>
    <w:semiHidden/>
    <w:unhideWhenUsed/>
    <w:rsid w:val="000E77CD"/>
  </w:style>
  <w:style w:type="numbering" w:customStyle="1" w:styleId="212">
    <w:name w:val="Χωρίς λίστα212"/>
    <w:next w:val="a2"/>
    <w:uiPriority w:val="99"/>
    <w:semiHidden/>
    <w:unhideWhenUsed/>
    <w:rsid w:val="000E77CD"/>
  </w:style>
  <w:style w:type="numbering" w:customStyle="1" w:styleId="320">
    <w:name w:val="Χωρίς λίστα32"/>
    <w:next w:val="a2"/>
    <w:uiPriority w:val="99"/>
    <w:semiHidden/>
    <w:unhideWhenUsed/>
    <w:rsid w:val="000E77CD"/>
  </w:style>
  <w:style w:type="numbering" w:customStyle="1" w:styleId="410">
    <w:name w:val="Χωρίς λίστα41"/>
    <w:next w:val="a2"/>
    <w:uiPriority w:val="99"/>
    <w:semiHidden/>
    <w:unhideWhenUsed/>
    <w:rsid w:val="000E77CD"/>
  </w:style>
  <w:style w:type="numbering" w:customStyle="1" w:styleId="11112">
    <w:name w:val="Χωρίς λίστα11112"/>
    <w:next w:val="a2"/>
    <w:uiPriority w:val="99"/>
    <w:semiHidden/>
    <w:unhideWhenUsed/>
    <w:rsid w:val="000E77CD"/>
  </w:style>
  <w:style w:type="numbering" w:customStyle="1" w:styleId="111112">
    <w:name w:val="Χωρίς λίστα111112"/>
    <w:next w:val="a2"/>
    <w:uiPriority w:val="99"/>
    <w:semiHidden/>
    <w:unhideWhenUsed/>
    <w:rsid w:val="000E77CD"/>
  </w:style>
  <w:style w:type="numbering" w:customStyle="1" w:styleId="510">
    <w:name w:val="Χωρίς λίστα51"/>
    <w:next w:val="a2"/>
    <w:uiPriority w:val="99"/>
    <w:semiHidden/>
    <w:unhideWhenUsed/>
    <w:rsid w:val="000E77CD"/>
  </w:style>
  <w:style w:type="numbering" w:customStyle="1" w:styleId="122">
    <w:name w:val="Χωρίς λίστα122"/>
    <w:next w:val="a2"/>
    <w:uiPriority w:val="99"/>
    <w:semiHidden/>
    <w:unhideWhenUsed/>
    <w:rsid w:val="000E77CD"/>
  </w:style>
  <w:style w:type="numbering" w:customStyle="1" w:styleId="1122">
    <w:name w:val="Χωρίς λίστα1122"/>
    <w:next w:val="a2"/>
    <w:uiPriority w:val="99"/>
    <w:semiHidden/>
    <w:unhideWhenUsed/>
    <w:rsid w:val="000E77CD"/>
  </w:style>
  <w:style w:type="numbering" w:customStyle="1" w:styleId="2112">
    <w:name w:val="Χωρίς λίστα2112"/>
    <w:next w:val="a2"/>
    <w:uiPriority w:val="99"/>
    <w:semiHidden/>
    <w:unhideWhenUsed/>
    <w:rsid w:val="000E77CD"/>
  </w:style>
  <w:style w:type="numbering" w:customStyle="1" w:styleId="312">
    <w:name w:val="Χωρίς λίστα312"/>
    <w:next w:val="a2"/>
    <w:uiPriority w:val="99"/>
    <w:semiHidden/>
    <w:unhideWhenUsed/>
    <w:rsid w:val="000E77CD"/>
  </w:style>
  <w:style w:type="numbering" w:customStyle="1" w:styleId="610">
    <w:name w:val="Χωρίς λίστα61"/>
    <w:next w:val="a2"/>
    <w:semiHidden/>
    <w:rsid w:val="000E77CD"/>
  </w:style>
  <w:style w:type="numbering" w:customStyle="1" w:styleId="81">
    <w:name w:val="Χωρίς λίστα8"/>
    <w:next w:val="a2"/>
    <w:uiPriority w:val="99"/>
    <w:semiHidden/>
    <w:rsid w:val="000E77CD"/>
  </w:style>
  <w:style w:type="numbering" w:customStyle="1" w:styleId="140">
    <w:name w:val="Χωρίς λίστα14"/>
    <w:next w:val="a2"/>
    <w:uiPriority w:val="99"/>
    <w:semiHidden/>
    <w:unhideWhenUsed/>
    <w:rsid w:val="000E77CD"/>
  </w:style>
  <w:style w:type="numbering" w:customStyle="1" w:styleId="230">
    <w:name w:val="Χωρίς λίστα23"/>
    <w:next w:val="a2"/>
    <w:uiPriority w:val="99"/>
    <w:semiHidden/>
    <w:unhideWhenUsed/>
    <w:rsid w:val="000E77CD"/>
  </w:style>
  <w:style w:type="numbering" w:customStyle="1" w:styleId="114">
    <w:name w:val="Χωρίς λίστα114"/>
    <w:next w:val="a2"/>
    <w:uiPriority w:val="99"/>
    <w:semiHidden/>
    <w:unhideWhenUsed/>
    <w:rsid w:val="000E77CD"/>
  </w:style>
  <w:style w:type="numbering" w:customStyle="1" w:styleId="1113">
    <w:name w:val="Χωρίς λίστα1113"/>
    <w:next w:val="a2"/>
    <w:uiPriority w:val="99"/>
    <w:semiHidden/>
    <w:unhideWhenUsed/>
    <w:rsid w:val="000E77CD"/>
  </w:style>
  <w:style w:type="numbering" w:customStyle="1" w:styleId="213">
    <w:name w:val="Χωρίς λίστα213"/>
    <w:next w:val="a2"/>
    <w:uiPriority w:val="99"/>
    <w:semiHidden/>
    <w:unhideWhenUsed/>
    <w:rsid w:val="000E77CD"/>
  </w:style>
  <w:style w:type="numbering" w:customStyle="1" w:styleId="330">
    <w:name w:val="Χωρίς λίστα33"/>
    <w:next w:val="a2"/>
    <w:uiPriority w:val="99"/>
    <w:semiHidden/>
    <w:unhideWhenUsed/>
    <w:rsid w:val="000E77CD"/>
  </w:style>
  <w:style w:type="numbering" w:customStyle="1" w:styleId="420">
    <w:name w:val="Χωρίς λίστα42"/>
    <w:next w:val="a2"/>
    <w:uiPriority w:val="99"/>
    <w:semiHidden/>
    <w:unhideWhenUsed/>
    <w:rsid w:val="000E77CD"/>
  </w:style>
  <w:style w:type="numbering" w:customStyle="1" w:styleId="11113">
    <w:name w:val="Χωρίς λίστα11113"/>
    <w:next w:val="a2"/>
    <w:uiPriority w:val="99"/>
    <w:semiHidden/>
    <w:unhideWhenUsed/>
    <w:rsid w:val="000E77CD"/>
  </w:style>
  <w:style w:type="numbering" w:customStyle="1" w:styleId="111113">
    <w:name w:val="Χωρίς λίστα111113"/>
    <w:next w:val="a2"/>
    <w:uiPriority w:val="99"/>
    <w:semiHidden/>
    <w:unhideWhenUsed/>
    <w:rsid w:val="000E77CD"/>
  </w:style>
  <w:style w:type="numbering" w:customStyle="1" w:styleId="520">
    <w:name w:val="Χωρίς λίστα52"/>
    <w:next w:val="a2"/>
    <w:uiPriority w:val="99"/>
    <w:semiHidden/>
    <w:unhideWhenUsed/>
    <w:rsid w:val="000E77CD"/>
  </w:style>
  <w:style w:type="numbering" w:customStyle="1" w:styleId="123">
    <w:name w:val="Χωρίς λίστα123"/>
    <w:next w:val="a2"/>
    <w:uiPriority w:val="99"/>
    <w:semiHidden/>
    <w:unhideWhenUsed/>
    <w:rsid w:val="000E77CD"/>
  </w:style>
  <w:style w:type="numbering" w:customStyle="1" w:styleId="1123">
    <w:name w:val="Χωρίς λίστα1123"/>
    <w:next w:val="a2"/>
    <w:uiPriority w:val="99"/>
    <w:semiHidden/>
    <w:unhideWhenUsed/>
    <w:rsid w:val="000E77CD"/>
  </w:style>
  <w:style w:type="numbering" w:customStyle="1" w:styleId="2113">
    <w:name w:val="Χωρίς λίστα2113"/>
    <w:next w:val="a2"/>
    <w:uiPriority w:val="99"/>
    <w:semiHidden/>
    <w:unhideWhenUsed/>
    <w:rsid w:val="000E77CD"/>
  </w:style>
  <w:style w:type="numbering" w:customStyle="1" w:styleId="313">
    <w:name w:val="Χωρίς λίστα313"/>
    <w:next w:val="a2"/>
    <w:uiPriority w:val="99"/>
    <w:semiHidden/>
    <w:unhideWhenUsed/>
    <w:rsid w:val="000E77CD"/>
  </w:style>
  <w:style w:type="numbering" w:customStyle="1" w:styleId="62">
    <w:name w:val="Χωρίς λίστα62"/>
    <w:next w:val="a2"/>
    <w:semiHidden/>
    <w:rsid w:val="000E77CD"/>
  </w:style>
  <w:style w:type="numbering" w:customStyle="1" w:styleId="91">
    <w:name w:val="Χωρίς λίστα9"/>
    <w:next w:val="a2"/>
    <w:uiPriority w:val="99"/>
    <w:semiHidden/>
    <w:rsid w:val="000E77CD"/>
  </w:style>
  <w:style w:type="numbering" w:customStyle="1" w:styleId="150">
    <w:name w:val="Χωρίς λίστα15"/>
    <w:next w:val="a2"/>
    <w:uiPriority w:val="99"/>
    <w:semiHidden/>
    <w:unhideWhenUsed/>
    <w:rsid w:val="000E77CD"/>
  </w:style>
  <w:style w:type="numbering" w:customStyle="1" w:styleId="240">
    <w:name w:val="Χωρίς λίστα24"/>
    <w:next w:val="a2"/>
    <w:uiPriority w:val="99"/>
    <w:semiHidden/>
    <w:unhideWhenUsed/>
    <w:rsid w:val="000E77CD"/>
  </w:style>
  <w:style w:type="numbering" w:customStyle="1" w:styleId="115">
    <w:name w:val="Χωρίς λίστα115"/>
    <w:next w:val="a2"/>
    <w:uiPriority w:val="99"/>
    <w:semiHidden/>
    <w:unhideWhenUsed/>
    <w:rsid w:val="000E77CD"/>
  </w:style>
  <w:style w:type="numbering" w:customStyle="1" w:styleId="1114">
    <w:name w:val="Χωρίς λίστα1114"/>
    <w:next w:val="a2"/>
    <w:uiPriority w:val="99"/>
    <w:semiHidden/>
    <w:unhideWhenUsed/>
    <w:rsid w:val="000E77CD"/>
  </w:style>
  <w:style w:type="numbering" w:customStyle="1" w:styleId="214">
    <w:name w:val="Χωρίς λίστα214"/>
    <w:next w:val="a2"/>
    <w:uiPriority w:val="99"/>
    <w:semiHidden/>
    <w:unhideWhenUsed/>
    <w:rsid w:val="000E77CD"/>
  </w:style>
  <w:style w:type="numbering" w:customStyle="1" w:styleId="340">
    <w:name w:val="Χωρίς λίστα34"/>
    <w:next w:val="a2"/>
    <w:uiPriority w:val="99"/>
    <w:semiHidden/>
    <w:unhideWhenUsed/>
    <w:rsid w:val="000E77CD"/>
  </w:style>
  <w:style w:type="numbering" w:customStyle="1" w:styleId="430">
    <w:name w:val="Χωρίς λίστα43"/>
    <w:next w:val="a2"/>
    <w:uiPriority w:val="99"/>
    <w:semiHidden/>
    <w:unhideWhenUsed/>
    <w:rsid w:val="000E77CD"/>
  </w:style>
  <w:style w:type="numbering" w:customStyle="1" w:styleId="11114">
    <w:name w:val="Χωρίς λίστα11114"/>
    <w:next w:val="a2"/>
    <w:uiPriority w:val="99"/>
    <w:semiHidden/>
    <w:unhideWhenUsed/>
    <w:rsid w:val="000E77CD"/>
  </w:style>
  <w:style w:type="numbering" w:customStyle="1" w:styleId="111114">
    <w:name w:val="Χωρίς λίστα111114"/>
    <w:next w:val="a2"/>
    <w:uiPriority w:val="99"/>
    <w:semiHidden/>
    <w:unhideWhenUsed/>
    <w:rsid w:val="000E77CD"/>
  </w:style>
  <w:style w:type="numbering" w:customStyle="1" w:styleId="53">
    <w:name w:val="Χωρίς λίστα53"/>
    <w:next w:val="a2"/>
    <w:uiPriority w:val="99"/>
    <w:semiHidden/>
    <w:unhideWhenUsed/>
    <w:rsid w:val="000E77CD"/>
  </w:style>
  <w:style w:type="numbering" w:customStyle="1" w:styleId="124">
    <w:name w:val="Χωρίς λίστα124"/>
    <w:next w:val="a2"/>
    <w:uiPriority w:val="99"/>
    <w:semiHidden/>
    <w:unhideWhenUsed/>
    <w:rsid w:val="000E77CD"/>
  </w:style>
  <w:style w:type="numbering" w:customStyle="1" w:styleId="1124">
    <w:name w:val="Χωρίς λίστα1124"/>
    <w:next w:val="a2"/>
    <w:uiPriority w:val="99"/>
    <w:semiHidden/>
    <w:unhideWhenUsed/>
    <w:rsid w:val="000E77CD"/>
  </w:style>
  <w:style w:type="numbering" w:customStyle="1" w:styleId="2114">
    <w:name w:val="Χωρίς λίστα2114"/>
    <w:next w:val="a2"/>
    <w:uiPriority w:val="99"/>
    <w:semiHidden/>
    <w:unhideWhenUsed/>
    <w:rsid w:val="000E77CD"/>
  </w:style>
  <w:style w:type="numbering" w:customStyle="1" w:styleId="314">
    <w:name w:val="Χωρίς λίστα314"/>
    <w:next w:val="a2"/>
    <w:uiPriority w:val="99"/>
    <w:semiHidden/>
    <w:unhideWhenUsed/>
    <w:rsid w:val="000E77CD"/>
  </w:style>
  <w:style w:type="numbering" w:customStyle="1" w:styleId="63">
    <w:name w:val="Χωρίς λίστα63"/>
    <w:next w:val="a2"/>
    <w:semiHidden/>
    <w:rsid w:val="000E77CD"/>
  </w:style>
  <w:style w:type="numbering" w:customStyle="1" w:styleId="101">
    <w:name w:val="Χωρίς λίστα10"/>
    <w:next w:val="a2"/>
    <w:semiHidden/>
    <w:rsid w:val="000E77CD"/>
  </w:style>
  <w:style w:type="table" w:customStyle="1" w:styleId="38">
    <w:name w:val="Πλέγμα πίνακα3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Χωρίς λίστα16"/>
    <w:next w:val="a2"/>
    <w:uiPriority w:val="99"/>
    <w:semiHidden/>
    <w:unhideWhenUsed/>
    <w:rsid w:val="000E77CD"/>
  </w:style>
  <w:style w:type="numbering" w:customStyle="1" w:styleId="250">
    <w:name w:val="Χωρίς λίστα25"/>
    <w:next w:val="a2"/>
    <w:uiPriority w:val="99"/>
    <w:semiHidden/>
    <w:unhideWhenUsed/>
    <w:rsid w:val="000E77CD"/>
  </w:style>
  <w:style w:type="table" w:customStyle="1" w:styleId="125">
    <w:name w:val="Πλέγμα πίνακα12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0E77CD"/>
  </w:style>
  <w:style w:type="numbering" w:customStyle="1" w:styleId="1115">
    <w:name w:val="Χωρίς λίστα1115"/>
    <w:next w:val="a2"/>
    <w:uiPriority w:val="99"/>
    <w:semiHidden/>
    <w:unhideWhenUsed/>
    <w:rsid w:val="000E77CD"/>
  </w:style>
  <w:style w:type="numbering" w:customStyle="1" w:styleId="215">
    <w:name w:val="Χωρίς λίστα215"/>
    <w:next w:val="a2"/>
    <w:uiPriority w:val="99"/>
    <w:semiHidden/>
    <w:unhideWhenUsed/>
    <w:rsid w:val="000E77CD"/>
  </w:style>
  <w:style w:type="numbering" w:customStyle="1" w:styleId="350">
    <w:name w:val="Χωρίς λίστα35"/>
    <w:next w:val="a2"/>
    <w:uiPriority w:val="99"/>
    <w:semiHidden/>
    <w:unhideWhenUsed/>
    <w:rsid w:val="000E77CD"/>
  </w:style>
  <w:style w:type="numbering" w:customStyle="1" w:styleId="440">
    <w:name w:val="Χωρίς λίστα44"/>
    <w:next w:val="a2"/>
    <w:uiPriority w:val="99"/>
    <w:semiHidden/>
    <w:unhideWhenUsed/>
    <w:rsid w:val="000E77CD"/>
  </w:style>
  <w:style w:type="numbering" w:customStyle="1" w:styleId="11115">
    <w:name w:val="Χωρίς λίστα11115"/>
    <w:next w:val="a2"/>
    <w:uiPriority w:val="99"/>
    <w:semiHidden/>
    <w:unhideWhenUsed/>
    <w:rsid w:val="000E77CD"/>
  </w:style>
  <w:style w:type="numbering" w:customStyle="1" w:styleId="111115">
    <w:name w:val="Χωρίς λίστα111115"/>
    <w:next w:val="a2"/>
    <w:uiPriority w:val="99"/>
    <w:semiHidden/>
    <w:unhideWhenUsed/>
    <w:rsid w:val="000E77CD"/>
  </w:style>
  <w:style w:type="numbering" w:customStyle="1" w:styleId="54">
    <w:name w:val="Χωρίς λίστα54"/>
    <w:next w:val="a2"/>
    <w:uiPriority w:val="99"/>
    <w:semiHidden/>
    <w:unhideWhenUsed/>
    <w:rsid w:val="000E77CD"/>
  </w:style>
  <w:style w:type="table" w:customStyle="1" w:styleId="1110">
    <w:name w:val="Πλέγμα πίνακα1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Ανοιχτόχρωμη σκίαση - ΄Εμφαση 21"/>
    <w:basedOn w:val="a1"/>
    <w:next w:val="-2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50">
    <w:name w:val="Χωρίς λίστα125"/>
    <w:next w:val="a2"/>
    <w:uiPriority w:val="99"/>
    <w:semiHidden/>
    <w:unhideWhenUsed/>
    <w:rsid w:val="000E77CD"/>
  </w:style>
  <w:style w:type="numbering" w:customStyle="1" w:styleId="1125">
    <w:name w:val="Χωρίς λίστα1125"/>
    <w:next w:val="a2"/>
    <w:uiPriority w:val="99"/>
    <w:semiHidden/>
    <w:unhideWhenUsed/>
    <w:rsid w:val="000E77CD"/>
  </w:style>
  <w:style w:type="numbering" w:customStyle="1" w:styleId="2115">
    <w:name w:val="Χωρίς λίστα2115"/>
    <w:next w:val="a2"/>
    <w:uiPriority w:val="99"/>
    <w:semiHidden/>
    <w:unhideWhenUsed/>
    <w:rsid w:val="000E77CD"/>
  </w:style>
  <w:style w:type="numbering" w:customStyle="1" w:styleId="315">
    <w:name w:val="Χωρίς λίστα315"/>
    <w:next w:val="a2"/>
    <w:uiPriority w:val="99"/>
    <w:semiHidden/>
    <w:unhideWhenUsed/>
    <w:rsid w:val="000E77CD"/>
  </w:style>
  <w:style w:type="numbering" w:customStyle="1" w:styleId="64">
    <w:name w:val="Χωρίς λίστα64"/>
    <w:next w:val="a2"/>
    <w:semiHidden/>
    <w:rsid w:val="000E77CD"/>
  </w:style>
  <w:style w:type="table" w:customStyle="1" w:styleId="216">
    <w:name w:val="Πλέγμα πίνακα21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3266</Words>
  <Characters>17638</Characters>
  <Application>Microsoft Office Word</Application>
  <DocSecurity>0</DocSecurity>
  <Lines>146</Lines>
  <Paragraphs>41</Paragraphs>
  <ScaleCrop>false</ScaleCrop>
  <Company/>
  <LinksUpToDate>false</LinksUpToDate>
  <CharactersWithSpaces>20863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2019-12-08T22:21:00Z</dcterms:created>
  <dcterms:modified xsi:type="dcterms:W3CDTF">2019-12-24T07:18:00Z</dcterms:modified>
</cp:coreProperties>
</file>