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89" w:rsidRPr="00FA2D89" w:rsidRDefault="00FA2D89" w:rsidP="00FA2D89">
      <w:pPr>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FA2D89" w:rsidRPr="00FA2D89" w:rsidRDefault="00FA2D89" w:rsidP="00FA2D89">
      <w:pPr>
        <w:jc w:val="both"/>
        <w:rPr>
          <w:rFonts w:ascii="Verdana" w:hAnsi="Verdana"/>
          <w:b/>
          <w:bCs/>
          <w:sz w:val="20"/>
          <w:szCs w:val="20"/>
          <w:u w:val="single"/>
        </w:rPr>
      </w:pPr>
      <w:r>
        <w:rPr>
          <w:rFonts w:ascii="Verdana" w:hAnsi="Verdana"/>
          <w:b/>
          <w:bCs/>
          <w:sz w:val="20"/>
          <w:szCs w:val="20"/>
        </w:rPr>
        <w:t xml:space="preserve">             </w:t>
      </w:r>
      <w:r w:rsidRPr="00FA2D89">
        <w:rPr>
          <w:rFonts w:ascii="Verdana" w:hAnsi="Verdana"/>
          <w:b/>
          <w:bCs/>
          <w:sz w:val="20"/>
          <w:szCs w:val="20"/>
        </w:rPr>
        <w:t>[άρθρου 79 παρ. 4 ν. 4412/2016 (Α 147)]</w:t>
      </w:r>
    </w:p>
    <w:p w:rsidR="00FA2D89" w:rsidRPr="00FA2D89" w:rsidRDefault="00FA2D89" w:rsidP="00FA2D89">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FA2D89" w:rsidRPr="00FA2D89" w:rsidRDefault="00FA2D89" w:rsidP="00FA2D89">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FA2D89" w:rsidRPr="00FA2D89" w:rsidRDefault="00FA2D89" w:rsidP="00FA2D89">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A2D89" w:rsidRPr="00FA2D89" w:rsidTr="00BA37E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A2D89" w:rsidRPr="00FA2D89" w:rsidRDefault="00FA2D89" w:rsidP="00FA2D89">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(αα)/ αναθέτοντα φορέα (αφ)</w:t>
            </w:r>
          </w:p>
          <w:p w:rsidR="00FA2D89" w:rsidRPr="00FA2D89" w:rsidRDefault="00FA2D89" w:rsidP="00FA2D89">
            <w:pPr>
              <w:rPr>
                <w:rFonts w:ascii="Verdana" w:hAnsi="Verdana"/>
                <w:sz w:val="20"/>
                <w:szCs w:val="20"/>
              </w:rPr>
            </w:pPr>
            <w:r w:rsidRPr="00FA2D89">
              <w:rPr>
                <w:rFonts w:ascii="Verdana" w:hAnsi="Verdana"/>
                <w:sz w:val="20"/>
                <w:szCs w:val="20"/>
              </w:rPr>
              <w:t>- Ονομασία: [</w:t>
            </w:r>
            <w:r w:rsidR="00CC66B9" w:rsidRPr="00CC66B9">
              <w:rPr>
                <w:rFonts w:ascii="Verdana" w:hAnsi="Verdana"/>
                <w:sz w:val="20"/>
                <w:szCs w:val="20"/>
              </w:rPr>
              <w:t xml:space="preserve">ΔΗΜΟΣ ΗΡΑΚΛΕΙΟΥ </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sidR="00CC66B9">
              <w:rPr>
                <w:rFonts w:ascii="Verdana" w:hAnsi="Verdana"/>
                <w:sz w:val="20"/>
                <w:szCs w:val="20"/>
              </w:rPr>
              <w:t>6325</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Ταχυδρομική διεύθυνση / Πόλη / Ταχ. Κωδικός:[</w:t>
            </w:r>
            <w:r w:rsidR="00CC66B9" w:rsidRPr="00CC66B9">
              <w:rPr>
                <w:rFonts w:ascii="Verdana" w:hAnsi="Verdana"/>
                <w:sz w:val="20"/>
                <w:szCs w:val="20"/>
              </w:rPr>
              <w:t>ΑΓΙΟΥ ΤΙΤΟΥ 1 ΗΡΑΚΛΕΙΟ 71202</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Αρμόδιος για πληροφορίες: [</w:t>
            </w:r>
            <w:r w:rsidR="00CC66B9" w:rsidRPr="00CC66B9">
              <w:rPr>
                <w:rFonts w:ascii="Verdana" w:hAnsi="Verdana"/>
                <w:sz w:val="20"/>
                <w:szCs w:val="20"/>
              </w:rPr>
              <w:t xml:space="preserve">ΜΠΙΟΛΑΚΗΣ ΜΑΝΟΛΗΣ </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Τηλέφωνο: [</w:t>
            </w:r>
            <w:r w:rsidR="00CC66B9">
              <w:rPr>
                <w:rFonts w:ascii="Verdana" w:hAnsi="Verdana"/>
                <w:sz w:val="20"/>
                <w:szCs w:val="20"/>
              </w:rPr>
              <w:t>2813 409882</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Ηλ. ταχυδρομείο: [</w:t>
            </w:r>
            <w:r w:rsidR="00CC66B9">
              <w:rPr>
                <w:rFonts w:ascii="Verdana" w:hAnsi="Verdana"/>
                <w:sz w:val="20"/>
                <w:szCs w:val="20"/>
                <w:lang w:val="en-US"/>
              </w:rPr>
              <w:t>biolakis</w:t>
            </w:r>
            <w:r w:rsidR="00CC66B9" w:rsidRPr="00CC66B9">
              <w:rPr>
                <w:rFonts w:ascii="Verdana" w:hAnsi="Verdana"/>
                <w:sz w:val="20"/>
                <w:szCs w:val="20"/>
              </w:rPr>
              <w:t>-</w:t>
            </w:r>
            <w:r w:rsidR="00CC66B9">
              <w:rPr>
                <w:rFonts w:ascii="Verdana" w:hAnsi="Verdana"/>
                <w:sz w:val="20"/>
                <w:szCs w:val="20"/>
                <w:lang w:val="en-US"/>
              </w:rPr>
              <w:t>m</w:t>
            </w:r>
            <w:r w:rsidR="00CC66B9" w:rsidRPr="00CC66B9">
              <w:rPr>
                <w:rFonts w:ascii="Verdana" w:hAnsi="Verdana"/>
                <w:sz w:val="20"/>
                <w:szCs w:val="20"/>
              </w:rPr>
              <w:t>@</w:t>
            </w:r>
            <w:r w:rsidR="00CC66B9">
              <w:rPr>
                <w:rFonts w:ascii="Verdana" w:hAnsi="Verdana"/>
                <w:sz w:val="20"/>
                <w:szCs w:val="20"/>
                <w:lang w:val="en-US"/>
              </w:rPr>
              <w:t>heraklion</w:t>
            </w:r>
            <w:r w:rsidR="00CC66B9" w:rsidRPr="00CC66B9">
              <w:rPr>
                <w:rFonts w:ascii="Verdana" w:hAnsi="Verdana"/>
                <w:sz w:val="20"/>
                <w:szCs w:val="20"/>
              </w:rPr>
              <w:t>.</w:t>
            </w:r>
            <w:r w:rsidR="00CC66B9">
              <w:rPr>
                <w:rFonts w:ascii="Verdana" w:hAnsi="Verdana"/>
                <w:sz w:val="20"/>
                <w:szCs w:val="20"/>
                <w:lang w:val="en-US"/>
              </w:rPr>
              <w:t>gr</w:t>
            </w:r>
            <w:r w:rsidRPr="00FA2D89">
              <w:rPr>
                <w:rFonts w:ascii="Verdana" w:hAnsi="Verdana"/>
                <w:sz w:val="20"/>
                <w:szCs w:val="20"/>
              </w:rPr>
              <w:t>]</w:t>
            </w:r>
          </w:p>
          <w:p w:rsidR="00FA2D89" w:rsidRPr="00FA2D89" w:rsidRDefault="00FA2D89" w:rsidP="00CC66B9">
            <w:pPr>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w:t>
            </w:r>
            <w:r w:rsidR="00CC66B9" w:rsidRPr="00CC66B9">
              <w:rPr>
                <w:rFonts w:ascii="Verdana" w:hAnsi="Verdana"/>
                <w:sz w:val="20"/>
                <w:szCs w:val="20"/>
              </w:rPr>
              <w:t>www.heraklion.gr</w:t>
            </w:r>
            <w:r w:rsidRPr="00FA2D89">
              <w:rPr>
                <w:rFonts w:ascii="Verdana" w:hAnsi="Verdana"/>
                <w:sz w:val="20"/>
                <w:szCs w:val="20"/>
              </w:rPr>
              <w:t>]</w:t>
            </w:r>
          </w:p>
        </w:tc>
      </w:tr>
      <w:tr w:rsidR="00FA2D89" w:rsidRPr="00FA2D89" w:rsidTr="00BA37E7">
        <w:trPr>
          <w:jc w:val="center"/>
        </w:trPr>
        <w:tc>
          <w:tcPr>
            <w:tcW w:w="8954" w:type="dxa"/>
            <w:tcBorders>
              <w:left w:val="single" w:sz="1" w:space="0" w:color="000000"/>
              <w:bottom w:val="single" w:sz="1" w:space="0" w:color="000000"/>
              <w:right w:val="single" w:sz="1" w:space="0" w:color="000000"/>
            </w:tcBorders>
            <w:shd w:val="clear" w:color="auto" w:fill="B2B2B2"/>
          </w:tcPr>
          <w:p w:rsidR="00FA2D89" w:rsidRPr="00FA2D89" w:rsidRDefault="00FA2D89" w:rsidP="00FA2D89">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FA2D89" w:rsidRPr="00FA2D89" w:rsidRDefault="00FA2D89" w:rsidP="00FA2D89">
            <w:pPr>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w:t>
            </w:r>
            <w:r w:rsidR="00AC1C9F">
              <w:rPr>
                <w:rFonts w:ascii="Verdana" w:hAnsi="Verdana"/>
                <w:sz w:val="20"/>
                <w:szCs w:val="20"/>
              </w:rPr>
              <w:t xml:space="preserve"> ¨ Επισκευή – εκσυχρονισμός ανελκυστήρων δημοτικών και σχολικών κτιρίων για την πιστοποίηση τους ¨  </w:t>
            </w:r>
            <w:r w:rsidRPr="00FA2D89">
              <w:rPr>
                <w:rFonts w:ascii="Verdana" w:hAnsi="Verdana"/>
                <w:sz w:val="20"/>
                <w:szCs w:val="20"/>
              </w:rPr>
              <w:t>[</w:t>
            </w:r>
            <w:r w:rsidR="00AF07FE" w:rsidRPr="00AF07FE">
              <w:rPr>
                <w:rFonts w:ascii="Verdana" w:hAnsi="Verdana"/>
                <w:sz w:val="20"/>
                <w:szCs w:val="20"/>
              </w:rPr>
              <w:t>CPV : 42416000-</w:t>
            </w:r>
            <w:r w:rsidR="006E7EB0">
              <w:rPr>
                <w:rFonts w:ascii="Verdana" w:hAnsi="Verdana"/>
                <w:sz w:val="20"/>
                <w:szCs w:val="20"/>
              </w:rPr>
              <w:t>5</w:t>
            </w:r>
            <w:r w:rsidR="00AF07FE" w:rsidRPr="00AF07FE">
              <w:rPr>
                <w:rFonts w:ascii="Verdana" w:hAnsi="Verdana"/>
                <w:sz w:val="20"/>
                <w:szCs w:val="20"/>
              </w:rPr>
              <w:t xml:space="preserve"> (Ανελκυστήρες)</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Κωδικός στο ΚΗΜΔΗΣ: [……]</w:t>
            </w:r>
          </w:p>
          <w:p w:rsidR="00FA2D89" w:rsidRPr="00FA2D89" w:rsidRDefault="00FA2D89" w:rsidP="00FA2D89">
            <w:pPr>
              <w:rPr>
                <w:rFonts w:ascii="Verdana" w:hAnsi="Verdana"/>
                <w:sz w:val="20"/>
                <w:szCs w:val="20"/>
              </w:rPr>
            </w:pPr>
            <w:r w:rsidRPr="00FA2D89">
              <w:rPr>
                <w:rFonts w:ascii="Verdana" w:hAnsi="Verdana"/>
                <w:sz w:val="20"/>
                <w:szCs w:val="20"/>
              </w:rPr>
              <w:t>- Η σύμβαση αναφέρεται σε έργα, προμήθειες, ή υπηρεσίες : [</w:t>
            </w:r>
            <w:r w:rsidR="005223A9">
              <w:rPr>
                <w:rFonts w:ascii="Verdana" w:hAnsi="Verdana"/>
                <w:sz w:val="20"/>
                <w:szCs w:val="20"/>
              </w:rPr>
              <w:t>ΥΠΗΡΕΣΙΕΣ</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Εφόσον υφίστανται, ένδειξη ύπαρξης σχετικών τμημά</w:t>
            </w:r>
            <w:bookmarkStart w:id="0" w:name="_GoBack"/>
            <w:bookmarkEnd w:id="0"/>
            <w:r w:rsidRPr="00FA2D89">
              <w:rPr>
                <w:rFonts w:ascii="Verdana" w:hAnsi="Verdana"/>
                <w:sz w:val="20"/>
                <w:szCs w:val="20"/>
              </w:rPr>
              <w:t>των : [……]</w:t>
            </w:r>
          </w:p>
          <w:p w:rsidR="00FA2D89" w:rsidRPr="00FA2D89" w:rsidRDefault="00FA2D89" w:rsidP="00FA2D89">
            <w:pPr>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FA2D89">
              <w:rPr>
                <w:rFonts w:ascii="Verdana" w:hAnsi="Verdana"/>
                <w:sz w:val="20"/>
                <w:szCs w:val="20"/>
              </w:rPr>
              <w:t>): [……]</w:t>
            </w:r>
          </w:p>
        </w:tc>
      </w:tr>
    </w:tbl>
    <w:p w:rsidR="00FA2D89" w:rsidRPr="00FA2D89" w:rsidRDefault="00FA2D89" w:rsidP="00FA2D89">
      <w:pPr>
        <w:rPr>
          <w:rFonts w:ascii="Verdana" w:hAnsi="Verdana"/>
          <w:sz w:val="20"/>
          <w:szCs w:val="20"/>
        </w:rPr>
      </w:pPr>
    </w:p>
    <w:p w:rsidR="005223A9" w:rsidRDefault="005223A9" w:rsidP="00FA2D89">
      <w:pPr>
        <w:rPr>
          <w:rFonts w:ascii="Verdana" w:hAnsi="Verdana"/>
          <w:sz w:val="20"/>
          <w:szCs w:val="20"/>
        </w:rPr>
      </w:pPr>
    </w:p>
    <w:p w:rsidR="005223A9" w:rsidRDefault="005223A9" w:rsidP="00FA2D89">
      <w:pPr>
        <w:rPr>
          <w:rFonts w:ascii="Verdana" w:hAnsi="Verdana"/>
          <w:sz w:val="20"/>
          <w:szCs w:val="20"/>
        </w:rPr>
      </w:pPr>
    </w:p>
    <w:p w:rsidR="005223A9" w:rsidRDefault="005223A9" w:rsidP="00FA2D89">
      <w:pPr>
        <w:rPr>
          <w:rFonts w:ascii="Verdana" w:hAnsi="Verdana"/>
          <w:sz w:val="20"/>
          <w:szCs w:val="20"/>
        </w:rPr>
      </w:pPr>
    </w:p>
    <w:p w:rsidR="005223A9" w:rsidRDefault="005223A9" w:rsidP="00FA2D89">
      <w:pPr>
        <w:rPr>
          <w:rFonts w:ascii="Verdana" w:hAnsi="Verdana"/>
          <w:sz w:val="20"/>
          <w:szCs w:val="20"/>
        </w:rPr>
      </w:pPr>
    </w:p>
    <w:p w:rsidR="005223A9" w:rsidRDefault="005223A9" w:rsidP="00FA2D89">
      <w:pPr>
        <w:rPr>
          <w:rFonts w:ascii="Verdana" w:hAnsi="Verdana"/>
          <w:sz w:val="20"/>
          <w:szCs w:val="20"/>
        </w:rPr>
      </w:pPr>
    </w:p>
    <w:p w:rsidR="005223A9" w:rsidRDefault="005223A9" w:rsidP="00FA2D89">
      <w:pPr>
        <w:rPr>
          <w:rFonts w:ascii="Verdana" w:hAnsi="Verdana"/>
          <w:sz w:val="20"/>
          <w:szCs w:val="20"/>
        </w:rPr>
      </w:pPr>
    </w:p>
    <w:p w:rsidR="005223A9" w:rsidRDefault="005223A9" w:rsidP="00FA2D89">
      <w:pPr>
        <w:rPr>
          <w:rFonts w:ascii="Verdana" w:hAnsi="Verdana"/>
          <w:sz w:val="20"/>
          <w:szCs w:val="20"/>
        </w:rPr>
      </w:pPr>
    </w:p>
    <w:p w:rsidR="005223A9" w:rsidRDefault="005223A9" w:rsidP="00FA2D89">
      <w:pPr>
        <w:rPr>
          <w:rFonts w:ascii="Verdana" w:hAnsi="Verdana"/>
          <w:sz w:val="20"/>
          <w:szCs w:val="20"/>
        </w:rPr>
      </w:pPr>
    </w:p>
    <w:p w:rsidR="00FA2D89" w:rsidRPr="00FA2D89" w:rsidRDefault="00FA2D89" w:rsidP="00FA2D89">
      <w:pPr>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FA2D89" w:rsidRPr="00FA2D89" w:rsidRDefault="00FA2D89" w:rsidP="00FA2D89">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FA2D89" w:rsidRPr="00FA2D89" w:rsidRDefault="00FA2D89" w:rsidP="00FA2D89">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Αριθμός φορολογικού μητρώου (ΑΦΜ):</w:t>
            </w:r>
          </w:p>
          <w:p w:rsidR="00FA2D89" w:rsidRPr="00FA2D89" w:rsidRDefault="00FA2D89" w:rsidP="00FA2D89">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Τηλέφωνο:</w:t>
            </w:r>
          </w:p>
          <w:p w:rsidR="00FA2D89" w:rsidRPr="00FA2D89" w:rsidRDefault="00FA2D89" w:rsidP="00FA2D89">
            <w:pPr>
              <w:rPr>
                <w:rFonts w:ascii="Verdana" w:hAnsi="Verdana"/>
                <w:sz w:val="20"/>
                <w:szCs w:val="20"/>
              </w:rPr>
            </w:pPr>
            <w:r w:rsidRPr="00FA2D89">
              <w:rPr>
                <w:rFonts w:ascii="Verdana" w:hAnsi="Verdana"/>
                <w:sz w:val="20"/>
                <w:szCs w:val="20"/>
              </w:rPr>
              <w:t>Ηλ. ταχυδρομείο:</w:t>
            </w:r>
          </w:p>
          <w:p w:rsidR="00FA2D89" w:rsidRPr="00FA2D89" w:rsidRDefault="00FA2D89" w:rsidP="00FA2D89">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b/>
                <w:sz w:val="20"/>
                <w:szCs w:val="20"/>
                <w:u w:val="single"/>
              </w:rPr>
              <w:t>Μόνο σε περίπτωση προμήθειας κατ</w:t>
            </w:r>
            <w:r w:rsidRPr="00FA2D89">
              <w:rPr>
                <w:rFonts w:ascii="Arial" w:hAnsi="Arial" w:cs="Arial"/>
                <w:b/>
                <w:sz w:val="20"/>
                <w:szCs w:val="20"/>
                <w:u w:val="single"/>
              </w:rPr>
              <w:t>᾽</w:t>
            </w:r>
            <w:r w:rsidRPr="00FA2D89">
              <w:rPr>
                <w:rFonts w:ascii="Verdana" w:hAnsi="Verdana"/>
                <w:b/>
                <w:sz w:val="20"/>
                <w:szCs w:val="20"/>
                <w:u w:val="single"/>
              </w:rPr>
              <w:t xml:space="preserve"> αποκλειστικότητα, του άρθρου 20:</w:t>
            </w:r>
            <w:r w:rsidRPr="00FA2D89">
              <w:rPr>
                <w:rFonts w:ascii="Verdana" w:hAnsi="Verdana"/>
                <w:b/>
                <w:sz w:val="20"/>
                <w:szCs w:val="20"/>
              </w:rPr>
              <w:t xml:space="preserve"> </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rsidR="00FA2D89" w:rsidRPr="00FA2D89" w:rsidRDefault="00FA2D89" w:rsidP="00FA2D89">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ποιο είναι το αντίστοιχο ποσοστό των εργαζομένων με αναπηρία ή μειονεκτούντων εργαζομένων;</w:t>
            </w:r>
          </w:p>
          <w:p w:rsidR="00FA2D89" w:rsidRPr="00FA2D89" w:rsidRDefault="00FA2D89" w:rsidP="00FA2D89">
            <w:pPr>
              <w:rPr>
                <w:rFonts w:ascii="Verdana" w:hAnsi="Verdana"/>
                <w:sz w:val="20"/>
                <w:szCs w:val="20"/>
              </w:rPr>
            </w:pPr>
            <w:r w:rsidRPr="00FA2D89">
              <w:rPr>
                <w:rFonts w:ascii="Verdana" w:hAnsi="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r w:rsidRPr="00FA2D89">
              <w:rPr>
                <w:rFonts w:ascii="Verdana" w:hAnsi="Verdana"/>
                <w:sz w:val="20"/>
                <w:szCs w:val="20"/>
                <w:lang w:val="en-US"/>
              </w:rPr>
              <w:t xml:space="preserve"> </w:t>
            </w: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 [] Άνευ αντικειμένου</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2D89" w:rsidRPr="00FA2D89" w:rsidRDefault="00FA2D89" w:rsidP="00FA2D89">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FA2D89" w:rsidRPr="00FA2D89" w:rsidRDefault="00FA2D89" w:rsidP="00FA2D89">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FA2D89" w:rsidRPr="00FA2D89" w:rsidRDefault="00FA2D89" w:rsidP="00FA2D89">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A2D89">
              <w:rPr>
                <w:rFonts w:ascii="Verdana" w:hAnsi="Verdana"/>
                <w:sz w:val="20"/>
                <w:szCs w:val="20"/>
              </w:rPr>
              <w:t>:</w:t>
            </w:r>
          </w:p>
          <w:p w:rsidR="00FA2D89" w:rsidRPr="00FA2D89" w:rsidRDefault="00FA2D89" w:rsidP="00FA2D89">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FA2D89" w:rsidRPr="00FA2D89" w:rsidRDefault="00FA2D89" w:rsidP="00FA2D89">
            <w:pPr>
              <w:rPr>
                <w:rFonts w:ascii="Verdana" w:hAnsi="Verdana"/>
                <w:b/>
                <w:sz w:val="20"/>
                <w:szCs w:val="20"/>
                <w:u w:val="single"/>
              </w:rPr>
            </w:pPr>
            <w:r w:rsidRPr="00FA2D89">
              <w:rPr>
                <w:rFonts w:ascii="Verdana" w:hAnsi="Verdana"/>
                <w:b/>
                <w:sz w:val="20"/>
                <w:szCs w:val="20"/>
              </w:rPr>
              <w:t>Εάν όχι:</w:t>
            </w:r>
          </w:p>
          <w:p w:rsidR="00FA2D89" w:rsidRPr="00FA2D89" w:rsidRDefault="00FA2D89" w:rsidP="00FA2D89">
            <w:pPr>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FA2D89" w:rsidRPr="00FA2D89" w:rsidRDefault="00FA2D89" w:rsidP="00FA2D89">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2D89" w:rsidRPr="00FA2D89" w:rsidRDefault="00FA2D89" w:rsidP="00FA2D89">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sz w:val="20"/>
                <w:szCs w:val="20"/>
              </w:rPr>
              <w:t>γ)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δ) []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ε) []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BA37E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2D89" w:rsidRPr="00FA2D89" w:rsidRDefault="00FA2D89" w:rsidP="00FA2D89">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FA2D89" w:rsidRPr="00FA2D89" w:rsidRDefault="00FA2D89" w:rsidP="00FA2D89">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FA2D89" w:rsidRPr="00FA2D89" w:rsidRDefault="00FA2D89" w:rsidP="00FA2D89">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bl>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FA2D89" w:rsidRPr="00FA2D89" w:rsidRDefault="00FA2D89" w:rsidP="00FA2D89">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lastRenderedPageBreak/>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Ονοματεπώνυμο</w:t>
            </w:r>
          </w:p>
          <w:p w:rsidR="00FA2D89" w:rsidRPr="00FA2D89" w:rsidRDefault="00FA2D89" w:rsidP="00FA2D89">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r w:rsidRPr="00FA2D89">
        <w:rPr>
          <w:rFonts w:ascii="Verdana" w:hAnsi="Verdan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[]Ναι []Όχι</w:t>
            </w:r>
          </w:p>
        </w:tc>
      </w:tr>
    </w:tbl>
    <w:p w:rsidR="00B94131" w:rsidRDefault="00B94131" w:rsidP="00FA2D89">
      <w:pPr>
        <w:jc w:val="both"/>
        <w:rPr>
          <w:rFonts w:ascii="Verdana" w:hAnsi="Verdana"/>
          <w:b/>
          <w:i/>
          <w:sz w:val="20"/>
          <w:szCs w:val="20"/>
        </w:rPr>
      </w:pPr>
    </w:p>
    <w:p w:rsidR="00FA2D89" w:rsidRPr="00FA2D89" w:rsidRDefault="00FA2D89" w:rsidP="00FA2D89">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FA2D89" w:rsidRPr="00FA2D89" w:rsidRDefault="00FA2D89" w:rsidP="00FA2D89">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2D89" w:rsidRPr="00FA2D89" w:rsidRDefault="00FA2D89" w:rsidP="00FA2D89">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2D89" w:rsidRPr="00FA2D89" w:rsidRDefault="00FA2D89" w:rsidP="00FA2D89">
      <w:pPr>
        <w:rPr>
          <w:rFonts w:ascii="Verdana" w:hAnsi="Verdana"/>
          <w:sz w:val="20"/>
          <w:szCs w:val="20"/>
        </w:rPr>
      </w:pPr>
    </w:p>
    <w:p w:rsidR="00FA2D89" w:rsidRPr="00FA2D89" w:rsidRDefault="00FA2D89" w:rsidP="00FA2D89">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r w:rsidRPr="00FA2D89">
        <w:rPr>
          <w:rFonts w:ascii="Verdana" w:hAnsi="Verdana"/>
          <w:sz w:val="20"/>
          <w:szCs w:val="20"/>
        </w:rPr>
        <w:t xml:space="preserve"> </w:t>
      </w:r>
    </w:p>
    <w:p w:rsidR="00FA2D89" w:rsidRPr="00FA2D89" w:rsidRDefault="00FA2D89" w:rsidP="00FA2D89">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lastRenderedPageBreak/>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[]Ναι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jc w:val="both"/>
        <w:rPr>
          <w:rFonts w:ascii="Verdana" w:hAnsi="Verdana"/>
          <w:b/>
          <w:bCs/>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2D89" w:rsidRPr="00FA2D89" w:rsidRDefault="00FA2D89" w:rsidP="00FA2D89">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FA2D89" w:rsidRPr="00FA2D89" w:rsidRDefault="00FA2D89" w:rsidP="00FA2D89">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8"/>
      </w:r>
    </w:p>
    <w:p w:rsidR="00FA2D89" w:rsidRPr="00FA2D89" w:rsidRDefault="00FA2D89" w:rsidP="00FA2D89">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9"/>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2"/>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5"/>
      </w:r>
      <w:r w:rsidRPr="00FA2D89">
        <w:rPr>
          <w:rFonts w:ascii="Verdana" w:hAnsi="Verdana"/>
          <w:sz w:val="20"/>
          <w:szCs w:val="20"/>
        </w:rPr>
        <w:t>.</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6"/>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w:t>
            </w:r>
            <w:r w:rsidRPr="00FA2D89">
              <w:rPr>
                <w:rFonts w:ascii="Verdana" w:hAnsi="Verdana"/>
                <w:sz w:val="20"/>
                <w:szCs w:val="20"/>
              </w:rPr>
              <w:lastRenderedPageBreak/>
              <w:t xml:space="preserve">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lastRenderedPageBreak/>
              <w:t>[]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B87ECD" w:rsidRPr="00FA2D89" w:rsidTr="00BA37E7">
        <w:trPr>
          <w:jc w:val="center"/>
        </w:trPr>
        <w:tc>
          <w:tcPr>
            <w:tcW w:w="4479" w:type="dxa"/>
            <w:tcBorders>
              <w:left w:val="single" w:sz="4" w:space="0" w:color="000000"/>
              <w:bottom w:val="single" w:sz="4" w:space="0" w:color="000000"/>
            </w:tcBorders>
            <w:shd w:val="clear" w:color="auto" w:fill="auto"/>
          </w:tcPr>
          <w:p w:rsidR="00B87ECD" w:rsidRDefault="00B87ECD" w:rsidP="00FA2D89">
            <w:pPr>
              <w:rPr>
                <w:rFonts w:ascii="Verdana" w:hAnsi="Verdana"/>
                <w:sz w:val="20"/>
                <w:szCs w:val="20"/>
              </w:rPr>
            </w:pPr>
          </w:p>
          <w:p w:rsidR="00B87ECD" w:rsidRPr="00FA2D89" w:rsidRDefault="00B87ECD" w:rsidP="00FA2D89">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B87ECD" w:rsidRPr="00FA2D89" w:rsidRDefault="00B87ECD" w:rsidP="00FA2D89">
            <w:pPr>
              <w:rPr>
                <w:rFonts w:ascii="Verdana" w:hAnsi="Verdana"/>
                <w:sz w:val="20"/>
                <w:szCs w:val="20"/>
              </w:rPr>
            </w:pP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8"/>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A2D89" w:rsidRPr="00FA2D89" w:rsidRDefault="00FA2D89" w:rsidP="00FA2D89">
            <w:pPr>
              <w:rPr>
                <w:rFonts w:ascii="Verdana" w:hAnsi="Verdana"/>
                <w:sz w:val="20"/>
                <w:szCs w:val="20"/>
              </w:rPr>
            </w:pPr>
            <w:r w:rsidRPr="00FA2D89">
              <w:rPr>
                <w:rFonts w:ascii="Verdana" w:hAnsi="Verdana"/>
                <w:sz w:val="20"/>
                <w:szCs w:val="20"/>
              </w:rPr>
              <w:t>β) Προσδιορίστε ποιος έχει καταδικαστεί [ ]·</w:t>
            </w:r>
          </w:p>
          <w:p w:rsidR="00FA2D89" w:rsidRPr="00FA2D89" w:rsidRDefault="00FA2D89" w:rsidP="00FA2D89">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α) Ημερομηνία:[   ], </w:t>
            </w:r>
          </w:p>
          <w:p w:rsidR="00FA2D89" w:rsidRPr="00FA2D89" w:rsidRDefault="00FA2D89" w:rsidP="00FA2D89">
            <w:pPr>
              <w:rPr>
                <w:rFonts w:ascii="Verdana" w:hAnsi="Verdana"/>
                <w:sz w:val="20"/>
                <w:szCs w:val="20"/>
              </w:rPr>
            </w:pPr>
            <w:r w:rsidRPr="00FA2D89">
              <w:rPr>
                <w:rFonts w:ascii="Verdana" w:hAnsi="Verdana"/>
                <w:sz w:val="20"/>
                <w:szCs w:val="20"/>
              </w:rPr>
              <w:t xml:space="preserve">σημείο-(-α): [   ], </w:t>
            </w:r>
          </w:p>
          <w:p w:rsidR="00FA2D89" w:rsidRPr="00FA2D89" w:rsidRDefault="00FA2D89" w:rsidP="00FA2D89">
            <w:pPr>
              <w:rPr>
                <w:rFonts w:ascii="Verdana" w:hAnsi="Verdana"/>
                <w:sz w:val="20"/>
                <w:szCs w:val="20"/>
              </w:rPr>
            </w:pPr>
            <w:r w:rsidRPr="00FA2D89">
              <w:rPr>
                <w:rFonts w:ascii="Verdana" w:hAnsi="Verdana"/>
                <w:sz w:val="20"/>
                <w:szCs w:val="20"/>
              </w:rPr>
              <w:t>λόγος(-οι):[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p w:rsidR="00FA2D89" w:rsidRPr="00FA2D89" w:rsidRDefault="00FA2D89" w:rsidP="00FA2D89">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1"/>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EC56B6" w:rsidRDefault="00FA2D89" w:rsidP="00FA2D89">
      <w:pPr>
        <w:rPr>
          <w:rFonts w:ascii="Verdana" w:hAnsi="Verdana"/>
          <w:b/>
          <w:i/>
          <w:color w:val="4472C4"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A2D89" w:rsidRPr="00FA2D89" w:rsidTr="0016439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lastRenderedPageBreak/>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16439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tc>
      </w:tr>
      <w:tr w:rsidR="00FA2D89" w:rsidRPr="00FA2D89" w:rsidTr="0016439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Εάν όχι αναφέρετε: </w:t>
            </w:r>
          </w:p>
          <w:p w:rsidR="00FA2D89" w:rsidRPr="00FA2D89" w:rsidRDefault="00FA2D89" w:rsidP="00FA2D89">
            <w:pPr>
              <w:rPr>
                <w:rFonts w:ascii="Verdana" w:hAnsi="Verdana"/>
                <w:sz w:val="20"/>
                <w:szCs w:val="20"/>
              </w:rPr>
            </w:pPr>
            <w:r w:rsidRPr="00FA2D89">
              <w:rPr>
                <w:rFonts w:ascii="Verdana" w:hAnsi="Verdana"/>
                <w:sz w:val="20"/>
                <w:szCs w:val="20"/>
              </w:rPr>
              <w:t>α) Χώρα ή κράτος μέλος για το οποίο πρόκειται:</w:t>
            </w:r>
          </w:p>
          <w:p w:rsidR="00FA2D89" w:rsidRPr="00FA2D89" w:rsidRDefault="00FA2D89" w:rsidP="00FA2D89">
            <w:pPr>
              <w:rPr>
                <w:rFonts w:ascii="Verdana" w:hAnsi="Verdana"/>
                <w:sz w:val="20"/>
                <w:szCs w:val="20"/>
              </w:rPr>
            </w:pPr>
            <w:r w:rsidRPr="00FA2D89">
              <w:rPr>
                <w:rFonts w:ascii="Verdana" w:hAnsi="Verdana"/>
                <w:sz w:val="20"/>
                <w:szCs w:val="20"/>
              </w:rPr>
              <w:t>β) Ποιο είναι το σχετικό ποσό;</w:t>
            </w:r>
          </w:p>
          <w:p w:rsidR="00FA2D89" w:rsidRPr="00FA2D89" w:rsidRDefault="00FA2D89" w:rsidP="00FA2D89">
            <w:pPr>
              <w:rPr>
                <w:rFonts w:ascii="Verdana" w:hAnsi="Verdana"/>
                <w:sz w:val="20"/>
                <w:szCs w:val="20"/>
              </w:rPr>
            </w:pPr>
            <w:r w:rsidRPr="00FA2D89">
              <w:rPr>
                <w:rFonts w:ascii="Verdana" w:hAnsi="Verdana"/>
                <w:sz w:val="20"/>
                <w:szCs w:val="20"/>
              </w:rPr>
              <w:t>γ)Πως διαπιστώθηκε η αθέτηση των υποχρεώσεων;</w:t>
            </w:r>
          </w:p>
          <w:p w:rsidR="00FA2D89" w:rsidRPr="00FA2D89" w:rsidRDefault="00FA2D89" w:rsidP="00FA2D89">
            <w:pPr>
              <w:rPr>
                <w:rFonts w:ascii="Verdana" w:hAnsi="Verdana"/>
                <w:b/>
                <w:sz w:val="20"/>
                <w:szCs w:val="20"/>
              </w:rPr>
            </w:pPr>
            <w:r w:rsidRPr="00FA2D89">
              <w:rPr>
                <w:rFonts w:ascii="Verdana" w:hAnsi="Verdana"/>
                <w:sz w:val="20"/>
                <w:szCs w:val="20"/>
              </w:rPr>
              <w:t>1) Μέσω δικαστικής ή διοικητικής απόφασης;</w:t>
            </w:r>
          </w:p>
          <w:p w:rsidR="00FA2D89" w:rsidRPr="00FA2D89" w:rsidRDefault="00FA2D89" w:rsidP="00FA2D89">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FA2D89" w:rsidRPr="00FA2D89" w:rsidRDefault="00FA2D89" w:rsidP="00FA2D89">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FA2D89" w:rsidRPr="00FA2D89" w:rsidRDefault="00FA2D89" w:rsidP="00FA2D89">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FA2D89" w:rsidRPr="00FA2D89" w:rsidRDefault="00FA2D89" w:rsidP="00FA2D89">
            <w:pPr>
              <w:rPr>
                <w:rFonts w:ascii="Verdana" w:hAnsi="Verdana"/>
                <w:sz w:val="20"/>
                <w:szCs w:val="20"/>
              </w:rPr>
            </w:pPr>
            <w:r w:rsidRPr="00FA2D89">
              <w:rPr>
                <w:rFonts w:ascii="Verdana" w:hAnsi="Verdana"/>
                <w:sz w:val="20"/>
                <w:szCs w:val="20"/>
              </w:rPr>
              <w:t>2) Με άλλα μέσα; Διευκρινήστε:</w:t>
            </w:r>
          </w:p>
          <w:p w:rsidR="00FA2D89" w:rsidRPr="00FA2D89" w:rsidRDefault="00FA2D89" w:rsidP="00FA2D89">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A2D89" w:rsidRPr="00FA2D89" w:rsidTr="00BA37E7">
              <w:tc>
                <w:tcPr>
                  <w:tcW w:w="2036" w:type="dxa"/>
                  <w:tcBorders>
                    <w:top w:val="single" w:sz="1" w:space="0" w:color="000000"/>
                    <w:left w:val="single" w:sz="1" w:space="0" w:color="000000"/>
                    <w:bottom w:val="single" w:sz="1"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sz w:val="20"/>
                      <w:szCs w:val="20"/>
                    </w:rPr>
                    <w:t>ΦΟΡΟΙ</w:t>
                  </w:r>
                </w:p>
                <w:p w:rsidR="00FA2D89" w:rsidRPr="00FA2D89" w:rsidRDefault="00FA2D89" w:rsidP="00FA2D89">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sz w:val="20"/>
                      <w:szCs w:val="20"/>
                    </w:rPr>
                    <w:t>ΕΙΣΦΟΡΕΣ ΚΟΙΝΩΝΙΚΗΣ ΑΣΦΑΛΙΣΗΣ</w:t>
                  </w:r>
                </w:p>
              </w:tc>
            </w:tr>
            <w:tr w:rsidR="00FA2D89" w:rsidRPr="00FA2D89" w:rsidTr="00BA37E7">
              <w:tc>
                <w:tcPr>
                  <w:tcW w:w="2036" w:type="dxa"/>
                  <w:tcBorders>
                    <w:left w:val="single" w:sz="1" w:space="0" w:color="000000"/>
                    <w:bottom w:val="single" w:sz="1"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γ.1) [] Ναι [] Όχι </w:t>
                  </w:r>
                </w:p>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γ.2)[……]·</w:t>
                  </w:r>
                </w:p>
                <w:p w:rsidR="00FA2D89" w:rsidRPr="00FA2D89" w:rsidRDefault="00FA2D89" w:rsidP="00FA2D89">
                  <w:pPr>
                    <w:rPr>
                      <w:rFonts w:ascii="Verdana" w:hAnsi="Verdana"/>
                      <w:sz w:val="20"/>
                      <w:szCs w:val="20"/>
                    </w:rPr>
                  </w:pPr>
                  <w:r w:rsidRPr="00FA2D89">
                    <w:rPr>
                      <w:rFonts w:ascii="Verdana" w:hAnsi="Verdana"/>
                      <w:sz w:val="20"/>
                      <w:szCs w:val="20"/>
                    </w:rPr>
                    <w:t xml:space="preserve">δ) [] Ναι [] Όχι </w:t>
                  </w:r>
                </w:p>
                <w:p w:rsidR="00FA2D89" w:rsidRPr="00FA2D89" w:rsidRDefault="00FA2D89" w:rsidP="00FA2D89">
                  <w:pPr>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FA2D89">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γ.1) [] Ναι [] Όχι </w:t>
                  </w:r>
                </w:p>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γ.2)[……]·</w:t>
                  </w:r>
                </w:p>
                <w:p w:rsidR="00FA2D89" w:rsidRPr="00FA2D89" w:rsidRDefault="00FA2D89" w:rsidP="00FA2D89">
                  <w:pPr>
                    <w:rPr>
                      <w:rFonts w:ascii="Verdana" w:hAnsi="Verdana"/>
                      <w:sz w:val="20"/>
                      <w:szCs w:val="20"/>
                    </w:rPr>
                  </w:pPr>
                  <w:r w:rsidRPr="00FA2D89">
                    <w:rPr>
                      <w:rFonts w:ascii="Verdana" w:hAnsi="Verdana"/>
                      <w:sz w:val="20"/>
                      <w:szCs w:val="20"/>
                    </w:rPr>
                    <w:t xml:space="preserve">δ) [] Ναι [] Όχι </w:t>
                  </w:r>
                </w:p>
                <w:p w:rsidR="00FA2D89" w:rsidRPr="00FA2D89" w:rsidRDefault="00FA2D89" w:rsidP="00FA2D89">
                  <w:pPr>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sz w:val="20"/>
                <w:szCs w:val="20"/>
              </w:rPr>
            </w:pPr>
          </w:p>
        </w:tc>
      </w:tr>
      <w:tr w:rsidR="00FA2D89" w:rsidRPr="00FA2D89" w:rsidTr="0016439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9F179B" w:rsidRDefault="009F179B" w:rsidP="00FA2D89">
      <w:pPr>
        <w:rPr>
          <w:rFonts w:ascii="Verdana" w:hAnsi="Verdana"/>
          <w:b/>
          <w:bCs/>
          <w:sz w:val="20"/>
          <w:szCs w:val="20"/>
        </w:rPr>
      </w:pPr>
    </w:p>
    <w:p w:rsidR="00164398" w:rsidRDefault="00164398" w:rsidP="00FA2D89">
      <w:pPr>
        <w:rPr>
          <w:rFonts w:ascii="Verdana" w:hAnsi="Verdana"/>
          <w:b/>
          <w:bCs/>
          <w:sz w:val="20"/>
          <w:szCs w:val="20"/>
        </w:rPr>
      </w:pPr>
    </w:p>
    <w:p w:rsidR="00164398" w:rsidRDefault="00164398" w:rsidP="00FA2D89">
      <w:pPr>
        <w:rPr>
          <w:rFonts w:ascii="Verdana" w:hAnsi="Verdana"/>
          <w:b/>
          <w:bCs/>
          <w:sz w:val="20"/>
          <w:szCs w:val="20"/>
        </w:rPr>
      </w:pPr>
    </w:p>
    <w:p w:rsidR="00FA2D89" w:rsidRPr="00E75800" w:rsidRDefault="00FA2D89" w:rsidP="00FA2D89">
      <w:pPr>
        <w:rPr>
          <w:rFonts w:ascii="Verdana" w:hAnsi="Verdana"/>
          <w:b/>
          <w:i/>
          <w:color w:val="0070C0"/>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r w:rsidR="00E75800">
        <w:rPr>
          <w:rFonts w:ascii="Verdana" w:hAnsi="Verdana"/>
          <w:b/>
          <w:bCs/>
          <w:sz w:val="20"/>
          <w:szCs w:val="20"/>
        </w:rPr>
        <w:t xml:space="preserve"> </w:t>
      </w:r>
      <w:r w:rsidR="00E75800" w:rsidRPr="00E75800">
        <w:rPr>
          <w:rFonts w:ascii="Verdana" w:hAnsi="Verdana"/>
          <w:b/>
          <w:bCs/>
          <w:color w:val="0070C0"/>
          <w:sz w:val="20"/>
          <w:szCs w:val="20"/>
        </w:rPr>
        <w:t xml:space="preserve">και επιβολής προστίμων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5"/>
            </w:r>
            <w:r w:rsidRPr="00FA2D89">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BA37E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sz w:val="20"/>
                <w:szCs w:val="20"/>
              </w:rPr>
            </w:pP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 xml:space="preserve">α) πτώχευση, ή </w:t>
            </w:r>
          </w:p>
          <w:p w:rsidR="00FA2D89" w:rsidRPr="00FA2D89" w:rsidRDefault="00FA2D89" w:rsidP="00FA2D89">
            <w:pPr>
              <w:rPr>
                <w:rFonts w:ascii="Verdana" w:hAnsi="Verdana"/>
                <w:sz w:val="20"/>
                <w:szCs w:val="20"/>
              </w:rPr>
            </w:pPr>
            <w:r w:rsidRPr="00FA2D89">
              <w:rPr>
                <w:rFonts w:ascii="Verdana" w:hAnsi="Verdana"/>
                <w:sz w:val="20"/>
                <w:szCs w:val="20"/>
              </w:rPr>
              <w:t>β) διαδικασία εξυγίανσης, ή</w:t>
            </w:r>
          </w:p>
          <w:p w:rsidR="00FA2D89" w:rsidRPr="00FA2D89" w:rsidRDefault="00FA2D89" w:rsidP="00FA2D89">
            <w:pPr>
              <w:rPr>
                <w:rFonts w:ascii="Verdana" w:hAnsi="Verdana"/>
                <w:sz w:val="20"/>
                <w:szCs w:val="20"/>
              </w:rPr>
            </w:pPr>
            <w:r w:rsidRPr="00FA2D89">
              <w:rPr>
                <w:rFonts w:ascii="Verdana" w:hAnsi="Verdana"/>
                <w:sz w:val="20"/>
                <w:szCs w:val="20"/>
              </w:rPr>
              <w:t>γ) ειδική εκκαθάριση, ή</w:t>
            </w:r>
          </w:p>
          <w:p w:rsidR="00FA2D89" w:rsidRPr="00FA2D89" w:rsidRDefault="00FA2D89" w:rsidP="00FA2D89">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FA2D89" w:rsidRPr="00FA2D89" w:rsidRDefault="00FA2D89" w:rsidP="00FA2D89">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FA2D89" w:rsidRPr="00FA2D89" w:rsidRDefault="00FA2D89" w:rsidP="00FA2D89">
            <w:pPr>
              <w:rPr>
                <w:rFonts w:ascii="Verdana" w:hAnsi="Verdana"/>
                <w:sz w:val="20"/>
                <w:szCs w:val="20"/>
              </w:rPr>
            </w:pPr>
            <w:r w:rsidRPr="00FA2D89">
              <w:rPr>
                <w:rFonts w:ascii="Verdana" w:hAnsi="Verdana"/>
                <w:sz w:val="20"/>
                <w:szCs w:val="20"/>
              </w:rPr>
              <w:t xml:space="preserve">στ) αναστολή επιχειρηματικών δραστηριοτήτων, ή </w:t>
            </w:r>
          </w:p>
          <w:p w:rsidR="00FA2D89" w:rsidRPr="00FA2D89" w:rsidRDefault="00FA2D89" w:rsidP="00FA2D89">
            <w:pPr>
              <w:rPr>
                <w:rFonts w:ascii="Verdana" w:hAnsi="Verdana"/>
                <w:sz w:val="20"/>
                <w:szCs w:val="20"/>
              </w:rPr>
            </w:pPr>
            <w:r w:rsidRPr="00FA2D89">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FA2D89" w:rsidRPr="00FA2D89" w:rsidRDefault="00FA2D89" w:rsidP="00FA2D89">
            <w:pPr>
              <w:rPr>
                <w:rFonts w:ascii="Verdana" w:hAnsi="Verdana"/>
                <w:sz w:val="20"/>
                <w:szCs w:val="20"/>
              </w:rPr>
            </w:pPr>
            <w:r w:rsidRPr="00FA2D89">
              <w:rPr>
                <w:rFonts w:ascii="Verdana" w:hAnsi="Verdana"/>
                <w:sz w:val="20"/>
                <w:szCs w:val="20"/>
              </w:rPr>
              <w:t>Εάν ναι:</w:t>
            </w:r>
          </w:p>
          <w:p w:rsidR="00FA2D89" w:rsidRPr="00FA2D89" w:rsidRDefault="00FA2D89" w:rsidP="00FA2D89">
            <w:pPr>
              <w:rPr>
                <w:rFonts w:ascii="Verdana" w:hAnsi="Verdana"/>
                <w:sz w:val="20"/>
                <w:szCs w:val="20"/>
              </w:rPr>
            </w:pPr>
            <w:r w:rsidRPr="00FA2D89">
              <w:rPr>
                <w:rFonts w:ascii="Verdana" w:hAnsi="Verdana"/>
                <w:sz w:val="20"/>
                <w:szCs w:val="20"/>
              </w:rPr>
              <w:t>- Παραθέστε λεπτομερή στοιχεία:</w:t>
            </w:r>
          </w:p>
          <w:p w:rsidR="00FA2D89" w:rsidRPr="00FA2D89" w:rsidRDefault="00FA2D89" w:rsidP="00FA2D89">
            <w:pPr>
              <w:rPr>
                <w:rFonts w:ascii="Verdana" w:hAnsi="Verdana"/>
                <w:sz w:val="20"/>
                <w:szCs w:val="20"/>
              </w:rPr>
            </w:pPr>
            <w:r w:rsidRPr="00FA2D89">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w:t>
            </w:r>
            <w:r w:rsidRPr="00FA2D89">
              <w:rPr>
                <w:rFonts w:ascii="Verdana" w:hAnsi="Verdana"/>
                <w:sz w:val="20"/>
                <w:szCs w:val="20"/>
              </w:rPr>
              <w:lastRenderedPageBreak/>
              <w:t>εθνικής νομοθεσίας και των μέτρων σχετικά με τη συνέχε συνέχιση της επιχειρηματικής του λειτουργίας υπό αυτές αυτές τις περιστάσεις</w:t>
            </w:r>
            <w:r w:rsidRPr="00FA2D89">
              <w:rPr>
                <w:rFonts w:ascii="Verdana" w:hAnsi="Verdana"/>
                <w:sz w:val="20"/>
                <w:szCs w:val="20"/>
                <w:vertAlign w:val="superscript"/>
              </w:rPr>
              <w:endnoteReference w:id="27"/>
            </w:r>
            <w:r w:rsidRPr="00FA2D89">
              <w:rPr>
                <w:rFonts w:ascii="Verdana" w:hAnsi="Verdana"/>
                <w:sz w:val="20"/>
                <w:szCs w:val="20"/>
                <w:vertAlign w:val="superscript"/>
              </w:rPr>
              <w:t xml:space="preserve"> </w:t>
            </w:r>
          </w:p>
          <w:p w:rsidR="00FA2D89" w:rsidRPr="00FA2D89" w:rsidRDefault="00FA2D89" w:rsidP="00FA2D89">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lastRenderedPageBreak/>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BA37E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lastRenderedPageBreak/>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8"/>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257"/>
          <w:jc w:val="center"/>
        </w:trPr>
        <w:tc>
          <w:tcPr>
            <w:tcW w:w="4479" w:type="dxa"/>
            <w:vMerge/>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sz w:val="20"/>
                <w:szCs w:val="20"/>
              </w:rPr>
            </w:pP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1544"/>
          <w:jc w:val="center"/>
        </w:trPr>
        <w:tc>
          <w:tcPr>
            <w:tcW w:w="4479" w:type="dxa"/>
            <w:vMerge w:val="restart"/>
            <w:tcBorders>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514"/>
          <w:jc w:val="center"/>
        </w:trPr>
        <w:tc>
          <w:tcPr>
            <w:tcW w:w="4479" w:type="dxa"/>
            <w:vMerge/>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9"/>
            </w:r>
            <w:r w:rsidRPr="00FA2D89">
              <w:rPr>
                <w:rFonts w:ascii="Verdana" w:hAnsi="Verdana"/>
                <w:sz w:val="20"/>
                <w:szCs w:val="20"/>
              </w:rPr>
              <w:t>, λόγω της συμμετοχής του στη διαδικασία ανάθεσης της σύμβασης;</w:t>
            </w:r>
          </w:p>
          <w:p w:rsidR="00FA2D89" w:rsidRPr="00FA2D89" w:rsidRDefault="00FA2D89" w:rsidP="00FA2D89">
            <w:pPr>
              <w:rPr>
                <w:rFonts w:ascii="Verdana" w:hAnsi="Verdana"/>
                <w:sz w:val="20"/>
                <w:szCs w:val="20"/>
              </w:rPr>
            </w:pPr>
            <w:r w:rsidRPr="00FA2D89">
              <w:rPr>
                <w:rFonts w:ascii="Verdana" w:hAnsi="Verdana"/>
                <w:b/>
                <w:sz w:val="20"/>
                <w:szCs w:val="20"/>
              </w:rPr>
              <w:lastRenderedPageBreak/>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lastRenderedPageBreak/>
              <w:t>[.........…]</w:t>
            </w:r>
          </w:p>
        </w:tc>
      </w:tr>
      <w:tr w:rsidR="00FA2D89" w:rsidRPr="00FA2D89" w:rsidTr="00BA37E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lastRenderedPageBreak/>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0"/>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FA2D89" w:rsidRPr="00FA2D89" w:rsidRDefault="00FA2D89" w:rsidP="00FA2D89">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2D89" w:rsidRPr="00FA2D89" w:rsidRDefault="00FA2D89" w:rsidP="00FA2D89">
            <w:pPr>
              <w:rPr>
                <w:rFonts w:ascii="Verdana" w:hAnsi="Verdana"/>
                <w:sz w:val="20"/>
                <w:szCs w:val="20"/>
              </w:rPr>
            </w:pPr>
            <w:r w:rsidRPr="00FA2D89">
              <w:rPr>
                <w:rFonts w:ascii="Verdana" w:hAnsi="Verdana"/>
                <w:sz w:val="20"/>
                <w:szCs w:val="20"/>
              </w:rPr>
              <w:lastRenderedPageBreak/>
              <w:t>β) δεν έχει αποκρύψει τις πληροφορίες αυτές,</w:t>
            </w:r>
          </w:p>
          <w:p w:rsidR="00FA2D89" w:rsidRPr="00FA2D89" w:rsidRDefault="00FA2D89" w:rsidP="00FA2D89">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A2D89" w:rsidRPr="00FA2D89" w:rsidRDefault="00FA2D89" w:rsidP="00FA2D89">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Ναι [] Όχι</w:t>
            </w:r>
          </w:p>
        </w:tc>
      </w:tr>
      <w:tr w:rsidR="00164398"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164398" w:rsidRPr="009F179B" w:rsidRDefault="00164398" w:rsidP="00164398">
            <w:pPr>
              <w:pStyle w:val="Web"/>
              <w:jc w:val="both"/>
              <w:rPr>
                <w:rFonts w:ascii="Verdana" w:hAnsi="Verdana"/>
                <w:color w:val="5B9BD5" w:themeColor="accent1"/>
                <w:sz w:val="20"/>
                <w:szCs w:val="20"/>
              </w:rPr>
            </w:pPr>
            <w:r w:rsidRPr="009F179B">
              <w:rPr>
                <w:rFonts w:ascii="Verdana" w:hAnsi="Verdana"/>
                <w:color w:val="5B9BD5" w:themeColor="accent1"/>
                <w:sz w:val="20"/>
                <w:szCs w:val="20"/>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164398" w:rsidRPr="00FA2D89" w:rsidRDefault="00164398" w:rsidP="00FA2D8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4398" w:rsidRPr="00FA2D89" w:rsidRDefault="00164398" w:rsidP="00FA2D89">
            <w:pPr>
              <w:rPr>
                <w:rFonts w:ascii="Verdana" w:hAnsi="Verdana"/>
                <w:sz w:val="20"/>
                <w:szCs w:val="20"/>
              </w:rPr>
            </w:pPr>
            <w:r w:rsidRPr="00FA2D89">
              <w:rPr>
                <w:rFonts w:ascii="Verdana" w:hAnsi="Verdana"/>
                <w:sz w:val="20"/>
                <w:szCs w:val="20"/>
              </w:rPr>
              <w:t>[] Ναι [] Όχι</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bCs/>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lastRenderedPageBreak/>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2"/>
            </w:r>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b/>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έχει λάβει ο οικονομικός φορέας μέτρα αυτοκάθαρσης; </w:t>
            </w:r>
          </w:p>
          <w:p w:rsidR="00FA2D89" w:rsidRPr="00FA2D89" w:rsidRDefault="00FA2D89" w:rsidP="00FA2D89">
            <w:pPr>
              <w:rPr>
                <w:rFonts w:ascii="Verdana" w:hAnsi="Verdana"/>
                <w:b/>
                <w:i/>
                <w:sz w:val="20"/>
                <w:szCs w:val="20"/>
              </w:rPr>
            </w:pPr>
            <w:r w:rsidRPr="00FA2D89">
              <w:rPr>
                <w:rFonts w:ascii="Verdana" w:hAnsi="Verdana"/>
                <w:i/>
                <w:sz w:val="20"/>
                <w:szCs w:val="20"/>
              </w:rPr>
              <w:t>[] Ναι [] Όχι</w:t>
            </w:r>
          </w:p>
          <w:p w:rsidR="00FA2D89" w:rsidRPr="00FA2D89" w:rsidRDefault="00FA2D89" w:rsidP="00FA2D89">
            <w:pPr>
              <w:rPr>
                <w:rFonts w:ascii="Verdana" w:hAnsi="Verdana"/>
                <w:i/>
                <w:sz w:val="20"/>
                <w:szCs w:val="20"/>
              </w:rPr>
            </w:pPr>
            <w:r w:rsidRPr="00FA2D89">
              <w:rPr>
                <w:rFonts w:ascii="Verdana" w:hAnsi="Verdana"/>
                <w:b/>
                <w:i/>
                <w:sz w:val="20"/>
                <w:szCs w:val="20"/>
              </w:rPr>
              <w:t>Εάν το έχει πράξει,</w:t>
            </w:r>
            <w:r w:rsidRPr="00FA2D89">
              <w:rPr>
                <w:rFonts w:ascii="Verdana" w:hAnsi="Verdana"/>
                <w:i/>
                <w:sz w:val="20"/>
                <w:szCs w:val="20"/>
              </w:rPr>
              <w:t xml:space="preserve"> περιγράψτε τα μέτρα που λήφθηκαν: </w:t>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90442E" w:rsidRDefault="0090442E" w:rsidP="00FA2D89">
      <w:pPr>
        <w:rPr>
          <w:rFonts w:ascii="Verdana" w:hAnsi="Verdana"/>
          <w:b/>
          <w:bCs/>
          <w:sz w:val="20"/>
          <w:szCs w:val="20"/>
          <w:u w:val="single"/>
        </w:rPr>
      </w:pPr>
    </w:p>
    <w:p w:rsidR="00FA2D89" w:rsidRPr="00FA2D89" w:rsidRDefault="00FA2D89" w:rsidP="0090442E">
      <w:pPr>
        <w:jc w:val="both"/>
        <w:rPr>
          <w:rFonts w:ascii="Verdana" w:hAnsi="Verdana"/>
          <w:sz w:val="20"/>
          <w:szCs w:val="20"/>
        </w:rPr>
      </w:pPr>
      <w:r w:rsidRPr="00FA2D89">
        <w:rPr>
          <w:rFonts w:ascii="Verdana" w:hAnsi="Verdana"/>
          <w:b/>
          <w:bCs/>
          <w:sz w:val="20"/>
          <w:szCs w:val="20"/>
          <w:u w:val="single"/>
        </w:rPr>
        <w:t>Μέρος IV: Κριτήρια επιλογής</w:t>
      </w:r>
    </w:p>
    <w:p w:rsidR="00FA2D89" w:rsidRPr="00FA2D89" w:rsidRDefault="00FA2D89" w:rsidP="0090442E">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FA2D89" w:rsidRPr="00FA2D89" w:rsidRDefault="00FA2D89" w:rsidP="0090442E">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FA2D89" w:rsidRPr="00FA2D89" w:rsidRDefault="00FA2D89" w:rsidP="0090442E">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bl>
    <w:p w:rsidR="00FA2D89" w:rsidRPr="00FA2D89" w:rsidRDefault="00FA2D89" w:rsidP="00FA2D89">
      <w:pPr>
        <w:rPr>
          <w:rFonts w:ascii="Verdana" w:hAnsi="Verdana"/>
          <w:b/>
          <w:sz w:val="20"/>
          <w:szCs w:val="20"/>
        </w:rPr>
      </w:pPr>
    </w:p>
    <w:p w:rsidR="00ED1F08" w:rsidRDefault="00ED1F08" w:rsidP="00FA2D89">
      <w:pPr>
        <w:rPr>
          <w:rFonts w:ascii="Verdana" w:hAnsi="Verdana"/>
          <w:b/>
          <w:bCs/>
          <w:sz w:val="20"/>
          <w:szCs w:val="20"/>
        </w:rPr>
      </w:pPr>
    </w:p>
    <w:p w:rsidR="00ED1F08" w:rsidRDefault="00ED1F08" w:rsidP="00FA2D89">
      <w:pPr>
        <w:rPr>
          <w:rFonts w:ascii="Verdana" w:hAnsi="Verdana"/>
          <w:b/>
          <w:bCs/>
          <w:sz w:val="20"/>
          <w:szCs w:val="20"/>
        </w:rPr>
      </w:pPr>
    </w:p>
    <w:p w:rsidR="00FA2D89" w:rsidRPr="00FA2D89" w:rsidRDefault="00FA2D89" w:rsidP="00ED1F08">
      <w:pPr>
        <w:jc w:val="both"/>
        <w:rPr>
          <w:rFonts w:ascii="Verdana" w:hAnsi="Verdana"/>
          <w:b/>
          <w:i/>
          <w:sz w:val="20"/>
          <w:szCs w:val="20"/>
        </w:rPr>
      </w:pPr>
      <w:r w:rsidRPr="00FA2D89">
        <w:rPr>
          <w:rFonts w:ascii="Verdana" w:hAnsi="Verdana"/>
          <w:b/>
          <w:bCs/>
          <w:sz w:val="20"/>
          <w:szCs w:val="20"/>
        </w:rPr>
        <w:t>Α: Καταλληλότητα</w:t>
      </w:r>
    </w:p>
    <w:p w:rsidR="00FA2D89" w:rsidRPr="00FA2D89" w:rsidRDefault="00FA2D89" w:rsidP="00ED1F08">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b/>
                <w:sz w:val="20"/>
                <w:szCs w:val="20"/>
              </w:rPr>
              <w:lastRenderedPageBreak/>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33"/>
            </w:r>
            <w:r w:rsidRPr="00FA2D89">
              <w:rPr>
                <w:rFonts w:ascii="Verdana" w:hAnsi="Verdana"/>
                <w:sz w:val="20"/>
                <w:szCs w:val="20"/>
              </w:rPr>
              <w:t>; του:</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2) Για συμβάσεις υπηρεσιών:</w:t>
            </w:r>
          </w:p>
          <w:p w:rsidR="00FA2D89" w:rsidRPr="00FA2D89" w:rsidRDefault="00FA2D89" w:rsidP="00FA2D89">
            <w:pPr>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sz w:val="20"/>
                <w:szCs w:val="20"/>
              </w:rPr>
              <w:t xml:space="preserve">Εάν ναι, διευκρινίστε για ποια πρόκειται και δηλώστε αν τη διαθέτει ο οικονομικός φορέας: </w:t>
            </w:r>
          </w:p>
          <w:p w:rsidR="00FA2D89" w:rsidRPr="00FA2D89" w:rsidRDefault="00FA2D89" w:rsidP="00FA2D89">
            <w:pPr>
              <w:rPr>
                <w:rFonts w:ascii="Verdana" w:hAnsi="Verdana"/>
                <w:i/>
                <w:sz w:val="20"/>
                <w:szCs w:val="20"/>
              </w:rPr>
            </w:pPr>
            <w:r w:rsidRPr="00FA2D89">
              <w:rPr>
                <w:rFonts w:ascii="Verdana" w:hAnsi="Verdana"/>
                <w:sz w:val="20"/>
                <w:szCs w:val="20"/>
              </w:rPr>
              <w:t>[ …] []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FA2D89" w:rsidRPr="00FA2D89" w:rsidRDefault="00FA2D89" w:rsidP="00FA2D89">
      <w:pPr>
        <w:rPr>
          <w:rFonts w:ascii="Verdana" w:hAnsi="Verdana"/>
          <w:b/>
          <w:bCs/>
          <w:sz w:val="20"/>
          <w:szCs w:val="20"/>
        </w:rPr>
      </w:pPr>
    </w:p>
    <w:p w:rsidR="00FA2D89" w:rsidRPr="00FA2D89" w:rsidRDefault="00FA2D89" w:rsidP="00FA2D89">
      <w:pPr>
        <w:rPr>
          <w:rFonts w:ascii="Verdana" w:hAnsi="Verdana"/>
          <w:b/>
          <w:bCs/>
          <w:sz w:val="20"/>
          <w:szCs w:val="20"/>
        </w:rPr>
      </w:pPr>
    </w:p>
    <w:p w:rsidR="00FA2D89" w:rsidRPr="00FA2D89" w:rsidRDefault="00FA2D89" w:rsidP="005E60FA">
      <w:pPr>
        <w:jc w:val="both"/>
        <w:rPr>
          <w:rFonts w:ascii="Verdana" w:hAnsi="Verdana"/>
          <w:b/>
          <w:i/>
          <w:sz w:val="20"/>
          <w:szCs w:val="20"/>
        </w:rPr>
      </w:pPr>
      <w:r w:rsidRPr="00FA2D89">
        <w:rPr>
          <w:rFonts w:ascii="Verdana" w:hAnsi="Verdana"/>
          <w:b/>
          <w:bCs/>
          <w:sz w:val="20"/>
          <w:szCs w:val="20"/>
        </w:rPr>
        <w:t>Β: Οικονομική και χρηματοοικονομική επάρκεια</w:t>
      </w:r>
    </w:p>
    <w:p w:rsidR="00FA2D89" w:rsidRDefault="00FA2D89" w:rsidP="005E60FA">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87A56" w:rsidRPr="00FA2D89" w:rsidRDefault="00287A56" w:rsidP="005E60FA">
      <w:pPr>
        <w:jc w:val="both"/>
        <w:rPr>
          <w:rFonts w:ascii="Verdana" w:hAnsi="Verdana"/>
          <w:b/>
          <w:i/>
          <w:sz w:val="20"/>
          <w:szCs w:val="20"/>
        </w:rPr>
      </w:pP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sz w:val="20"/>
                <w:szCs w:val="20"/>
              </w:rPr>
            </w:pPr>
            <w:r w:rsidRPr="00FA2D89">
              <w:rPr>
                <w:rFonts w:ascii="Verdana" w:hAnsi="Verdana"/>
                <w:sz w:val="20"/>
                <w:szCs w:val="20"/>
              </w:rPr>
              <w:t xml:space="preserve">1α) Ο («γενικός») </w:t>
            </w:r>
            <w:r w:rsidRPr="00FA2D89">
              <w:rPr>
                <w:rFonts w:ascii="Verdana" w:hAnsi="Verdana"/>
                <w:b/>
                <w:sz w:val="20"/>
                <w:szCs w:val="20"/>
              </w:rPr>
              <w:t>ετήσιος κύκλος εργασιών</w:t>
            </w:r>
            <w:r w:rsidRPr="00FA2D89">
              <w:rPr>
                <w:rFonts w:ascii="Verdana" w:hAnsi="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A2D89">
              <w:rPr>
                <w:rFonts w:ascii="Verdana" w:hAnsi="Verdana"/>
                <w:b/>
                <w:sz w:val="20"/>
                <w:szCs w:val="20"/>
              </w:rPr>
              <w:t>:</w:t>
            </w:r>
          </w:p>
          <w:p w:rsidR="00FA2D89" w:rsidRPr="00FA2D89" w:rsidRDefault="00FA2D89" w:rsidP="00FA2D89">
            <w:pPr>
              <w:rPr>
                <w:rFonts w:ascii="Verdana" w:hAnsi="Verdana"/>
                <w:sz w:val="20"/>
                <w:szCs w:val="20"/>
              </w:rPr>
            </w:pPr>
            <w:r w:rsidRPr="00FA2D89">
              <w:rPr>
                <w:rFonts w:ascii="Verdana" w:hAnsi="Verdana"/>
                <w:b/>
                <w:bCs/>
                <w:sz w:val="20"/>
                <w:szCs w:val="20"/>
              </w:rPr>
              <w:t>και/ή,</w:t>
            </w:r>
          </w:p>
          <w:p w:rsidR="00FA2D89" w:rsidRPr="00FA2D89" w:rsidRDefault="00FA2D89" w:rsidP="00FA2D89">
            <w:pPr>
              <w:rPr>
                <w:rFonts w:ascii="Verdana" w:hAnsi="Verdana"/>
                <w:i/>
                <w:sz w:val="20"/>
                <w:szCs w:val="20"/>
              </w:rPr>
            </w:pPr>
            <w:r w:rsidRPr="00FA2D89">
              <w:rPr>
                <w:rFonts w:ascii="Verdana" w:hAnsi="Verdana"/>
                <w:sz w:val="20"/>
                <w:szCs w:val="20"/>
              </w:rPr>
              <w:t xml:space="preserve">1β)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 xml:space="preserve">κύκλος εργασιών του οικονομικού φορέα για τον αριθμό ετών που απαιτούνται στη σχετική διακήρυξη ή στην πρόσκληση </w:t>
            </w:r>
            <w:r w:rsidRPr="00FA2D89">
              <w:rPr>
                <w:rFonts w:ascii="Verdana" w:hAnsi="Verdana"/>
                <w:b/>
                <w:sz w:val="20"/>
                <w:szCs w:val="20"/>
              </w:rPr>
              <w:lastRenderedPageBreak/>
              <w:t xml:space="preserve">ή στα έγγραφα της σύμβασης είναι ο εξής </w:t>
            </w:r>
            <w:r w:rsidRPr="00FA2D89">
              <w:rPr>
                <w:rFonts w:ascii="Verdana" w:hAnsi="Verdana"/>
                <w:sz w:val="20"/>
                <w:szCs w:val="20"/>
                <w:vertAlign w:val="superscript"/>
              </w:rPr>
              <w:endnoteReference w:id="34"/>
            </w:r>
            <w:r w:rsidRPr="00FA2D89">
              <w:rPr>
                <w:rFonts w:ascii="Verdana" w:hAnsi="Verdana"/>
                <w:b/>
                <w:sz w:val="20"/>
                <w:szCs w:val="20"/>
              </w:rPr>
              <w:t>:</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έτος: [……] κύκλος εργασιών:[……][…]νόμισμα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lastRenderedPageBreak/>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sz w:val="20"/>
                <w:szCs w:val="20"/>
              </w:rPr>
            </w:pPr>
            <w:r w:rsidRPr="00FA2D89">
              <w:rPr>
                <w:rFonts w:ascii="Verdana" w:hAnsi="Verdana"/>
                <w:sz w:val="20"/>
                <w:szCs w:val="20"/>
              </w:rPr>
              <w:lastRenderedPageBreak/>
              <w:t xml:space="preserve">2α) Ο ετήσιος («ειδικός») </w:t>
            </w:r>
            <w:r w:rsidRPr="00FA2D89">
              <w:rPr>
                <w:rFonts w:ascii="Verdana" w:hAnsi="Verdana"/>
                <w:b/>
                <w:sz w:val="20"/>
                <w:szCs w:val="20"/>
              </w:rPr>
              <w:t>κύκλος εργασιών του οικονομικού φορέα στον επιχειρηματικό τομέα που καλύπτεται από τη σύμβαση</w:t>
            </w:r>
            <w:r w:rsidRPr="00FA2D89">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A2D89" w:rsidRPr="00FA2D89" w:rsidRDefault="00FA2D89" w:rsidP="00FA2D89">
            <w:pPr>
              <w:rPr>
                <w:rFonts w:ascii="Verdana" w:hAnsi="Verdana"/>
                <w:sz w:val="20"/>
                <w:szCs w:val="20"/>
              </w:rPr>
            </w:pPr>
            <w:r w:rsidRPr="00FA2D89">
              <w:rPr>
                <w:rFonts w:ascii="Verdana" w:hAnsi="Verdana"/>
                <w:b/>
                <w:bCs/>
                <w:sz w:val="20"/>
                <w:szCs w:val="20"/>
              </w:rPr>
              <w:t>και/ή,</w:t>
            </w:r>
          </w:p>
          <w:p w:rsidR="00FA2D89" w:rsidRPr="00FA2D89" w:rsidRDefault="00FA2D89" w:rsidP="00FA2D89">
            <w:pPr>
              <w:rPr>
                <w:rFonts w:ascii="Verdana" w:hAnsi="Verdana"/>
                <w:i/>
                <w:sz w:val="20"/>
                <w:szCs w:val="20"/>
              </w:rPr>
            </w:pPr>
            <w:r w:rsidRPr="00FA2D89">
              <w:rPr>
                <w:rFonts w:ascii="Verdana" w:hAnsi="Verdana"/>
                <w:sz w:val="20"/>
                <w:szCs w:val="20"/>
              </w:rPr>
              <w:t xml:space="preserve">2β)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5"/>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rsidR="00FA2D89" w:rsidRPr="00FA2D89" w:rsidRDefault="00FA2D89" w:rsidP="00FA2D89">
            <w:pPr>
              <w:rPr>
                <w:rFonts w:ascii="Verdana" w:hAnsi="Verdana"/>
                <w:i/>
                <w:sz w:val="20"/>
                <w:szCs w:val="20"/>
              </w:rPr>
            </w:pPr>
            <w:r w:rsidRPr="00FA2D89">
              <w:rPr>
                <w:rFonts w:ascii="Verdana" w:hAnsi="Verdana"/>
                <w:sz w:val="20"/>
                <w:szCs w:val="20"/>
              </w:rPr>
              <w:t>[……],[……][…] νόμισμα</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4)Όσον αφορά τις χρηματοοικονομικές αναλογίες</w:t>
            </w:r>
            <w:r w:rsidRPr="00FA2D89">
              <w:rPr>
                <w:rFonts w:ascii="Verdana" w:hAnsi="Verdana"/>
                <w:sz w:val="20"/>
                <w:szCs w:val="20"/>
                <w:vertAlign w:val="superscript"/>
              </w:rPr>
              <w:endnoteReference w:id="36"/>
            </w:r>
            <w:r w:rsidRPr="00FA2D89">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2D89" w:rsidRPr="00FA2D89" w:rsidRDefault="00FA2D89" w:rsidP="00FA2D89">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(προσδιορισμός της απαιτούμενης αναλογίας-αναλογία μεταξύ </w:t>
            </w:r>
            <w:r w:rsidRPr="00FA2D89">
              <w:rPr>
                <w:rFonts w:ascii="Verdana" w:hAnsi="Verdana"/>
                <w:sz w:val="20"/>
                <w:szCs w:val="20"/>
                <w:lang w:val="en-US"/>
              </w:rPr>
              <w:t>x</w:t>
            </w:r>
            <w:r w:rsidRPr="00FA2D89">
              <w:rPr>
                <w:rFonts w:ascii="Verdana" w:hAnsi="Verdana"/>
                <w:sz w:val="20"/>
                <w:szCs w:val="20"/>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7"/>
            </w:r>
            <w:r w:rsidRPr="00FA2D89">
              <w:rPr>
                <w:rFonts w:ascii="Verdana" w:hAnsi="Verdana"/>
                <w:sz w:val="20"/>
                <w:szCs w:val="20"/>
              </w:rPr>
              <w:t xml:space="preserve"> -και η αντίστοιχη αξία)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xml:space="preserve">5) Το ασφαλισμένο ποσό στην </w:t>
            </w:r>
            <w:r w:rsidRPr="00FA2D89">
              <w:rPr>
                <w:rFonts w:ascii="Verdana" w:hAnsi="Verdana"/>
                <w:b/>
                <w:sz w:val="20"/>
                <w:szCs w:val="20"/>
              </w:rPr>
              <w:t>ασφαλιστική κάλυψη επαγγελματικών κινδύνων</w:t>
            </w:r>
            <w:r w:rsidRPr="00FA2D89">
              <w:rPr>
                <w:rFonts w:ascii="Verdana" w:hAnsi="Verdana"/>
                <w:sz w:val="20"/>
                <w:szCs w:val="20"/>
              </w:rPr>
              <w:t xml:space="preserve"> του οικονομικού φορέα είναι το εξής:</w:t>
            </w:r>
          </w:p>
          <w:p w:rsidR="00FA2D89" w:rsidRPr="00FA2D89" w:rsidRDefault="00FA2D89" w:rsidP="00FA2D89">
            <w:pPr>
              <w:rPr>
                <w:rFonts w:ascii="Verdana" w:hAnsi="Verdana"/>
                <w:sz w:val="20"/>
                <w:szCs w:val="20"/>
              </w:rPr>
            </w:pPr>
            <w:r w:rsidRPr="00FA2D89">
              <w:rPr>
                <w:rFonts w:ascii="Verdana" w:hAnsi="Verdana"/>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xml:space="preserve">6) Όσον αφορά τις </w:t>
            </w:r>
            <w:r w:rsidRPr="00FA2D89">
              <w:rPr>
                <w:rFonts w:ascii="Verdana" w:hAnsi="Verdana"/>
                <w:b/>
                <w:sz w:val="20"/>
                <w:szCs w:val="20"/>
              </w:rPr>
              <w:t>λοιπές οικονομικές ή χρηματοοικονομικές απαιτήσεις,</w:t>
            </w:r>
            <w:r w:rsidRPr="00FA2D89">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2D89" w:rsidRPr="00FA2D89" w:rsidRDefault="00FA2D89" w:rsidP="00FA2D89">
            <w:pPr>
              <w:rPr>
                <w:rFonts w:ascii="Verdana" w:hAnsi="Verdana"/>
                <w:sz w:val="20"/>
                <w:szCs w:val="20"/>
              </w:rPr>
            </w:pPr>
            <w:r w:rsidRPr="00FA2D89">
              <w:rPr>
                <w:rFonts w:ascii="Verdana" w:hAnsi="Verdana"/>
                <w:i/>
                <w:sz w:val="20"/>
                <w:szCs w:val="20"/>
              </w:rPr>
              <w:t xml:space="preserve">Εάν η σχετική τεκμηρίωση που </w:t>
            </w:r>
            <w:r w:rsidRPr="00FA2D89">
              <w:rPr>
                <w:rFonts w:ascii="Verdana" w:hAnsi="Verdana"/>
                <w:b/>
                <w:i/>
                <w:sz w:val="20"/>
                <w:szCs w:val="20"/>
              </w:rPr>
              <w:t>ενδέχεται</w:t>
            </w:r>
            <w:r w:rsidRPr="00FA2D89">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sz w:val="20"/>
          <w:szCs w:val="20"/>
        </w:rPr>
      </w:pPr>
      <w:r w:rsidRPr="00FA2D89">
        <w:rPr>
          <w:rFonts w:ascii="Verdana" w:hAnsi="Verdana"/>
          <w:b/>
          <w:bCs/>
          <w:sz w:val="20"/>
          <w:szCs w:val="20"/>
        </w:rPr>
        <w:t>Γ: Τεχνική και επαγγελματική ικανότητα</w:t>
      </w:r>
    </w:p>
    <w:p w:rsidR="00FA2D89" w:rsidRPr="00FA2D89" w:rsidRDefault="00FA2D89" w:rsidP="00FA2D89">
      <w:pPr>
        <w:rPr>
          <w:rFonts w:ascii="Verdana" w:hAnsi="Verdana"/>
          <w:b/>
          <w:i/>
          <w:sz w:val="20"/>
          <w:szCs w:val="20"/>
        </w:rPr>
      </w:pPr>
      <w:r w:rsidRPr="00FA2D89">
        <w:rPr>
          <w:rFonts w:ascii="Verdana" w:hAnsi="Verdana"/>
          <w:b/>
          <w:sz w:val="20"/>
          <w:szCs w:val="20"/>
        </w:rPr>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FA2D89">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1α) Μόνο για τις </w:t>
            </w:r>
            <w:r w:rsidRPr="00FA2D89">
              <w:rPr>
                <w:rFonts w:ascii="Verdana" w:hAnsi="Verdana"/>
                <w:b/>
                <w:i/>
                <w:sz w:val="20"/>
                <w:szCs w:val="20"/>
              </w:rPr>
              <w:t>δημόσιες συμβάσεις έργων</w:t>
            </w:r>
            <w:r w:rsidRPr="00FA2D89">
              <w:rPr>
                <w:rFonts w:ascii="Verdana" w:hAnsi="Verdana"/>
                <w:sz w:val="20"/>
                <w:szCs w:val="20"/>
              </w:rPr>
              <w:t>:</w:t>
            </w:r>
          </w:p>
          <w:p w:rsidR="00FA2D89" w:rsidRPr="00FA2D89" w:rsidRDefault="00FA2D89" w:rsidP="00FA2D89">
            <w:pPr>
              <w:rPr>
                <w:rFonts w:ascii="Verdana" w:hAnsi="Verdana"/>
                <w:i/>
                <w:sz w:val="20"/>
                <w:szCs w:val="20"/>
              </w:rPr>
            </w:pPr>
            <w:r w:rsidRPr="00FA2D89">
              <w:rPr>
                <w:rFonts w:ascii="Verdana" w:hAnsi="Verdana"/>
                <w:sz w:val="20"/>
                <w:szCs w:val="20"/>
              </w:rPr>
              <w:lastRenderedPageBreak/>
              <w:t>Κατά τη διάρκεια της περιόδου αναφοράς</w:t>
            </w:r>
            <w:r w:rsidRPr="00FA2D89">
              <w:rPr>
                <w:rFonts w:ascii="Verdana" w:hAnsi="Verdana"/>
                <w:sz w:val="20"/>
                <w:szCs w:val="20"/>
                <w:vertAlign w:val="superscript"/>
              </w:rPr>
              <w:endnoteReference w:id="38"/>
            </w:r>
            <w:r w:rsidRPr="00FA2D89">
              <w:rPr>
                <w:rFonts w:ascii="Verdana" w:hAnsi="Verdana"/>
                <w:sz w:val="20"/>
                <w:szCs w:val="20"/>
              </w:rPr>
              <w:t xml:space="preserve">, ο οικονομικός φορέας έχει </w:t>
            </w:r>
            <w:r w:rsidRPr="00FA2D89">
              <w:rPr>
                <w:rFonts w:ascii="Verdana" w:hAnsi="Verdana"/>
                <w:b/>
                <w:sz w:val="20"/>
                <w:szCs w:val="20"/>
              </w:rPr>
              <w:t>εκτελέσει τα ακόλουθα έργα του είδους που έχει προσδιοριστεί</w:t>
            </w:r>
            <w:r w:rsidRPr="00FA2D89">
              <w:rPr>
                <w:rFonts w:ascii="Verdana" w:hAnsi="Verdana"/>
                <w:sz w:val="20"/>
                <w:szCs w:val="20"/>
              </w:rPr>
              <w:t>:</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xml:space="preserve">Αριθμός ετών (η περίοδος αυτή προσδιορίζεται στη σχετική διακήρυξη ή στην πρόσκληση ή στα έγγραφα της </w:t>
            </w:r>
            <w:r w:rsidRPr="00FA2D89">
              <w:rPr>
                <w:rFonts w:ascii="Verdana" w:hAnsi="Verdana"/>
                <w:sz w:val="20"/>
                <w:szCs w:val="20"/>
              </w:rPr>
              <w:lastRenderedPageBreak/>
              <w:t>σύμβασης που αναφέρονται στην διακήρυξη):</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i/>
                <w:sz w:val="20"/>
                <w:szCs w:val="20"/>
              </w:rPr>
            </w:pPr>
            <w:r w:rsidRPr="00FA2D89">
              <w:rPr>
                <w:rFonts w:ascii="Verdana" w:hAnsi="Verdana"/>
                <w:sz w:val="20"/>
                <w:szCs w:val="20"/>
              </w:rPr>
              <w:t>Έργα: [……]</w:t>
            </w:r>
          </w:p>
          <w:p w:rsidR="00FA2D89" w:rsidRPr="00FA2D89" w:rsidRDefault="00FA2D89" w:rsidP="00FA2D89">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 xml:space="preserve">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xml:space="preserve">1β) Μόνο για </w:t>
            </w:r>
            <w:r w:rsidRPr="00FA2D89">
              <w:rPr>
                <w:rFonts w:ascii="Verdana" w:hAnsi="Verdana"/>
                <w:b/>
                <w:i/>
                <w:sz w:val="20"/>
                <w:szCs w:val="20"/>
              </w:rPr>
              <w:t>δημόσιες συμβάσεις προμηθειών και δημόσιες συμβάσεις υπηρεσιών</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39"/>
            </w:r>
            <w:r w:rsidRPr="00FA2D89">
              <w:rPr>
                <w:rFonts w:ascii="Verdana" w:hAnsi="Verdana"/>
                <w:sz w:val="20"/>
                <w:szCs w:val="20"/>
              </w:rPr>
              <w:t xml:space="preserve">, ο οικονομικός φορέας έχει </w:t>
            </w:r>
            <w:r w:rsidRPr="00FA2D89">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2D89" w:rsidRPr="00FA2D89" w:rsidRDefault="00FA2D89" w:rsidP="00FA2D89">
            <w:pPr>
              <w:rPr>
                <w:rFonts w:ascii="Verdana" w:hAnsi="Verdana"/>
                <w:sz w:val="20"/>
                <w:szCs w:val="20"/>
              </w:rPr>
            </w:pPr>
            <w:r w:rsidRPr="00FA2D89">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sidRPr="00FA2D89">
              <w:rPr>
                <w:rFonts w:ascii="Verdana" w:hAnsi="Verdana"/>
                <w:sz w:val="20"/>
                <w:szCs w:val="20"/>
                <w:vertAlign w:val="superscript"/>
              </w:rPr>
              <w:endnoteReference w:id="4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2D89" w:rsidRPr="00FA2D89" w:rsidRDefault="00FA2D89" w:rsidP="00FA2D89">
            <w:pPr>
              <w:rPr>
                <w:rFonts w:ascii="Verdana" w:hAnsi="Verdana"/>
                <w:sz w:val="20"/>
                <w:szCs w:val="20"/>
              </w:rPr>
            </w:pPr>
            <w:r w:rsidRPr="00FA2D89">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FA2D89" w:rsidRPr="00FA2D89" w:rsidTr="00BA37E7">
              <w:tc>
                <w:tcPr>
                  <w:tcW w:w="105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παραλήπτες</w:t>
                  </w:r>
                </w:p>
              </w:tc>
            </w:tr>
            <w:tr w:rsidR="00FA2D89" w:rsidRPr="00FA2D89" w:rsidTr="00BA37E7">
              <w:tc>
                <w:tcPr>
                  <w:tcW w:w="1057"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tc>
            </w:tr>
          </w:tbl>
          <w:p w:rsidR="00FA2D89" w:rsidRPr="00FA2D89" w:rsidRDefault="00FA2D89" w:rsidP="00FA2D89">
            <w:pPr>
              <w:rPr>
                <w:rFonts w:ascii="Verdana" w:hAnsi="Verdana"/>
                <w:sz w:val="20"/>
                <w:szCs w:val="20"/>
              </w:rPr>
            </w:pP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2) Ο οικονομικός φορέας μπορεί να χρησιμοποιήσει το ακόλουθο </w:t>
            </w:r>
            <w:r w:rsidRPr="00FA2D89">
              <w:rPr>
                <w:rFonts w:ascii="Verdana" w:hAnsi="Verdana"/>
                <w:b/>
                <w:sz w:val="20"/>
                <w:szCs w:val="20"/>
              </w:rPr>
              <w:t>τεχνικό προσωπικό ή τις ακόλουθες τεχνικές υπηρεσίες</w:t>
            </w:r>
            <w:r w:rsidRPr="00FA2D89">
              <w:rPr>
                <w:rFonts w:ascii="Verdana" w:hAnsi="Verdana"/>
                <w:sz w:val="20"/>
                <w:szCs w:val="20"/>
                <w:vertAlign w:val="superscript"/>
              </w:rPr>
              <w:endnoteReference w:id="41"/>
            </w:r>
            <w:r w:rsidRPr="00FA2D89">
              <w:rPr>
                <w:rFonts w:ascii="Verdana" w:hAnsi="Verdana"/>
                <w:sz w:val="20"/>
                <w:szCs w:val="20"/>
              </w:rPr>
              <w:t>, ιδίως τους υπεύθυνους για τον έλεγχο της ποιότητας:</w:t>
            </w:r>
          </w:p>
          <w:p w:rsidR="00FA2D89" w:rsidRPr="00FA2D89" w:rsidRDefault="00FA2D89" w:rsidP="00FA2D89">
            <w:pPr>
              <w:rPr>
                <w:rFonts w:ascii="Verdana" w:hAnsi="Verdana"/>
                <w:sz w:val="20"/>
                <w:szCs w:val="20"/>
              </w:rPr>
            </w:pPr>
            <w:r w:rsidRPr="00FA2D89">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3) Ο οικονομικός φορέας χρησιμοποιεί τον ακόλουθο </w:t>
            </w:r>
            <w:r w:rsidRPr="00FA2D89">
              <w:rPr>
                <w:rFonts w:ascii="Verdana" w:hAnsi="Verdana"/>
                <w:b/>
                <w:sz w:val="20"/>
                <w:szCs w:val="20"/>
              </w:rPr>
              <w:t>τεχνικό εξοπλισμό και λαμβάνει τα ακόλουθα μέτρα για την διασφάλιση της ποιότητας</w:t>
            </w:r>
            <w:r w:rsidRPr="00FA2D89">
              <w:rPr>
                <w:rFonts w:ascii="Verdana" w:hAnsi="Verdana"/>
                <w:sz w:val="20"/>
                <w:szCs w:val="20"/>
              </w:rPr>
              <w:t xml:space="preserve"> και τα </w:t>
            </w:r>
            <w:r w:rsidRPr="00FA2D89">
              <w:rPr>
                <w:rFonts w:ascii="Verdana" w:hAnsi="Verdana"/>
                <w:b/>
                <w:sz w:val="20"/>
                <w:szCs w:val="20"/>
              </w:rPr>
              <w:t>μέσα μελέτης και έρευνας</w:t>
            </w:r>
            <w:r w:rsidRPr="00FA2D89">
              <w:rPr>
                <w:rFonts w:ascii="Verdana" w:hAnsi="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4) Ο οικονομικός φορέας θα μπορεί να εφαρμόσει τα ακόλουθα συστήματα </w:t>
            </w:r>
            <w:r w:rsidRPr="00FA2D89">
              <w:rPr>
                <w:rFonts w:ascii="Verdana" w:hAnsi="Verdana"/>
                <w:b/>
                <w:sz w:val="20"/>
                <w:szCs w:val="20"/>
              </w:rPr>
              <w:t>διαχείρισης της αλυσίδας εφοδιασμού</w:t>
            </w:r>
            <w:r w:rsidRPr="00FA2D89">
              <w:rPr>
                <w:rFonts w:ascii="Verdana" w:hAnsi="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A2D89" w:rsidRPr="00FA2D89" w:rsidRDefault="00FA2D89" w:rsidP="00FA2D89">
            <w:pPr>
              <w:rPr>
                <w:rFonts w:ascii="Verdana" w:hAnsi="Verdana"/>
                <w:sz w:val="20"/>
                <w:szCs w:val="20"/>
              </w:rPr>
            </w:pPr>
            <w:r w:rsidRPr="00FA2D89">
              <w:rPr>
                <w:rFonts w:ascii="Verdana" w:hAnsi="Verdana"/>
                <w:sz w:val="20"/>
                <w:szCs w:val="20"/>
              </w:rPr>
              <w:t xml:space="preserve">Ο οικονομικός φορέας </w:t>
            </w:r>
            <w:r w:rsidRPr="00FA2D89">
              <w:rPr>
                <w:rFonts w:ascii="Verdana" w:hAnsi="Verdana"/>
                <w:b/>
                <w:sz w:val="20"/>
                <w:szCs w:val="20"/>
              </w:rPr>
              <w:t>θα</w:t>
            </w:r>
            <w:r w:rsidRPr="00FA2D89">
              <w:rPr>
                <w:rFonts w:ascii="Verdana" w:hAnsi="Verdana"/>
                <w:sz w:val="20"/>
                <w:szCs w:val="20"/>
              </w:rPr>
              <w:t xml:space="preserve"> επιτρέπει τη διενέργεια </w:t>
            </w:r>
            <w:r w:rsidRPr="00FA2D89">
              <w:rPr>
                <w:rFonts w:ascii="Verdana" w:hAnsi="Verdana"/>
                <w:b/>
                <w:sz w:val="20"/>
                <w:szCs w:val="20"/>
              </w:rPr>
              <w:t>ελέγχων</w:t>
            </w:r>
            <w:r w:rsidRPr="00FA2D89">
              <w:rPr>
                <w:rFonts w:ascii="Verdana" w:hAnsi="Verdana"/>
                <w:sz w:val="20"/>
                <w:szCs w:val="20"/>
                <w:vertAlign w:val="superscript"/>
              </w:rPr>
              <w:endnoteReference w:id="42"/>
            </w:r>
            <w:r w:rsidRPr="00FA2D89">
              <w:rPr>
                <w:rFonts w:ascii="Verdana" w:hAnsi="Verdana"/>
                <w:sz w:val="20"/>
                <w:szCs w:val="20"/>
              </w:rPr>
              <w:t xml:space="preserve"> όσον αφορά το </w:t>
            </w:r>
            <w:r w:rsidRPr="00FA2D89">
              <w:rPr>
                <w:rFonts w:ascii="Verdana" w:hAnsi="Verdana"/>
                <w:b/>
                <w:sz w:val="20"/>
                <w:szCs w:val="20"/>
              </w:rPr>
              <w:t>παραγωγικό δυναμικό</w:t>
            </w:r>
            <w:r w:rsidRPr="00FA2D89">
              <w:rPr>
                <w:rFonts w:ascii="Verdana" w:hAnsi="Verdana"/>
                <w:sz w:val="20"/>
                <w:szCs w:val="20"/>
              </w:rPr>
              <w:t xml:space="preserve"> ή τις </w:t>
            </w:r>
            <w:r w:rsidRPr="00FA2D89">
              <w:rPr>
                <w:rFonts w:ascii="Verdana" w:hAnsi="Verdana"/>
                <w:b/>
                <w:sz w:val="20"/>
                <w:szCs w:val="20"/>
              </w:rPr>
              <w:t>τεχνικές ικανότητες</w:t>
            </w:r>
            <w:r w:rsidRPr="00FA2D89">
              <w:rPr>
                <w:rFonts w:ascii="Verdana" w:hAnsi="Verdana"/>
                <w:sz w:val="20"/>
                <w:szCs w:val="20"/>
              </w:rPr>
              <w:t xml:space="preserve"> του οικονομικού φορέα και, εφόσον κρίνεται αναγκαίο, όσον αφορά τα </w:t>
            </w:r>
            <w:r w:rsidRPr="00FA2D89">
              <w:rPr>
                <w:rFonts w:ascii="Verdana" w:hAnsi="Verdana"/>
                <w:b/>
                <w:sz w:val="20"/>
                <w:szCs w:val="20"/>
              </w:rPr>
              <w:t>μέσα μελέτης και έρευνας</w:t>
            </w:r>
            <w:r w:rsidRPr="00FA2D89">
              <w:rPr>
                <w:rFonts w:ascii="Verdana" w:hAnsi="Verdana"/>
                <w:sz w:val="20"/>
                <w:szCs w:val="20"/>
              </w:rPr>
              <w:t xml:space="preserve"> που αυτός διαθέτει καθώς και τα </w:t>
            </w:r>
            <w:r w:rsidRPr="00FA2D89">
              <w:rPr>
                <w:rFonts w:ascii="Verdana" w:hAnsi="Verdana"/>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6) Οι ακόλουθοι </w:t>
            </w:r>
            <w:r w:rsidRPr="00FA2D89">
              <w:rPr>
                <w:rFonts w:ascii="Verdana" w:hAnsi="Verdana"/>
                <w:b/>
                <w:sz w:val="20"/>
                <w:szCs w:val="20"/>
              </w:rPr>
              <w:t>τίτλοι σπουδών και επαγγελματικών προσόντων</w:t>
            </w:r>
            <w:r w:rsidRPr="00FA2D89">
              <w:rPr>
                <w:rFonts w:ascii="Verdana" w:hAnsi="Verdana"/>
                <w:sz w:val="20"/>
                <w:szCs w:val="20"/>
              </w:rPr>
              <w:t xml:space="preserve"> διατίθενται από:</w:t>
            </w:r>
          </w:p>
          <w:p w:rsidR="00FA2D89" w:rsidRPr="00FA2D89" w:rsidRDefault="00FA2D89" w:rsidP="00FA2D89">
            <w:pPr>
              <w:rPr>
                <w:rFonts w:ascii="Verdana" w:hAnsi="Verdana"/>
                <w:b/>
                <w:i/>
                <w:sz w:val="20"/>
                <w:szCs w:val="20"/>
              </w:rPr>
            </w:pPr>
            <w:r w:rsidRPr="00FA2D89">
              <w:rPr>
                <w:rFonts w:ascii="Verdana" w:hAnsi="Verdana"/>
                <w:sz w:val="20"/>
                <w:szCs w:val="20"/>
              </w:rPr>
              <w:t>α) τον ίδιο τον πάροχο υπηρεσιών ή τον εργολάβο,</w:t>
            </w:r>
          </w:p>
          <w:p w:rsidR="00FA2D89" w:rsidRPr="00FA2D89" w:rsidRDefault="00FA2D89" w:rsidP="00FA2D89">
            <w:pPr>
              <w:rPr>
                <w:rFonts w:ascii="Verdana" w:hAnsi="Verdana"/>
                <w:sz w:val="20"/>
                <w:szCs w:val="20"/>
              </w:rPr>
            </w:pPr>
            <w:r w:rsidRPr="00FA2D89">
              <w:rPr>
                <w:rFonts w:ascii="Verdana" w:hAnsi="Verdana"/>
                <w:b/>
                <w:i/>
                <w:sz w:val="20"/>
                <w:szCs w:val="20"/>
              </w:rPr>
              <w:t>και/ή</w:t>
            </w:r>
            <w:r w:rsidRPr="00FA2D89">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FA2D89" w:rsidRPr="00FA2D89" w:rsidRDefault="00FA2D89" w:rsidP="00FA2D89">
            <w:pPr>
              <w:rPr>
                <w:rFonts w:ascii="Verdana" w:hAnsi="Verdana"/>
                <w:sz w:val="20"/>
                <w:szCs w:val="20"/>
              </w:rPr>
            </w:pPr>
            <w:r w:rsidRPr="00FA2D89">
              <w:rPr>
                <w:rFonts w:ascii="Verdana" w:hAnsi="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7) Ο οικονομικός φορέας θα μπορεί να εφαρμόζει τα ακόλουθα </w:t>
            </w:r>
            <w:r w:rsidRPr="00FA2D89">
              <w:rPr>
                <w:rFonts w:ascii="Verdana" w:hAnsi="Verdana"/>
                <w:b/>
                <w:sz w:val="20"/>
                <w:szCs w:val="20"/>
              </w:rPr>
              <w:t>μέτρα περιβαλλοντικής διαχείρισης</w:t>
            </w:r>
            <w:r w:rsidRPr="00FA2D89">
              <w:rPr>
                <w:rFonts w:ascii="Verdana" w:hAnsi="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8) Το </w:t>
            </w:r>
            <w:r w:rsidRPr="00FA2D89">
              <w:rPr>
                <w:rFonts w:ascii="Verdana" w:hAnsi="Verdana"/>
                <w:b/>
                <w:bCs/>
                <w:sz w:val="20"/>
                <w:szCs w:val="20"/>
              </w:rPr>
              <w:t xml:space="preserve">μέσο ετήσιο εργατοϋπαλληλικό δυναμικό </w:t>
            </w:r>
            <w:r w:rsidRPr="00FA2D89">
              <w:rPr>
                <w:rFonts w:ascii="Verdana" w:hAnsi="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Έτος, μέσο ετήσιο εργατοϋπαλληλικό προσωπικό: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Έτος, αριθμός διευθυντικών στελεχών:</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p w:rsidR="00FA2D89" w:rsidRPr="00FA2D89" w:rsidRDefault="00FA2D89" w:rsidP="00FA2D89">
            <w:pPr>
              <w:rPr>
                <w:rFonts w:ascii="Verdana" w:hAnsi="Verdana"/>
                <w:sz w:val="20"/>
                <w:szCs w:val="20"/>
              </w:rPr>
            </w:pPr>
            <w:r w:rsidRPr="00FA2D89">
              <w:rPr>
                <w:rFonts w:ascii="Verdana" w:hAnsi="Verdana"/>
                <w:sz w:val="20"/>
                <w:szCs w:val="20"/>
              </w:rPr>
              <w:t xml:space="preserve">[........], [.........] </w:t>
            </w: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9) Ο οικονομικός φορέας θα έχει στη διάθεσή του τα ακόλουθα </w:t>
            </w:r>
            <w:r w:rsidRPr="00FA2D89">
              <w:rPr>
                <w:rFonts w:ascii="Verdana" w:hAnsi="Verdana"/>
                <w:b/>
                <w:sz w:val="20"/>
                <w:szCs w:val="20"/>
              </w:rPr>
              <w:t xml:space="preserve">μηχανήματα, εγκαταστάσεις και τεχνικό εξοπλισμό </w:t>
            </w:r>
            <w:r w:rsidRPr="00FA2D89">
              <w:rPr>
                <w:rFonts w:ascii="Verdana" w:hAnsi="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xml:space="preserve">10) Ο οικονομικός φορέας </w:t>
            </w:r>
            <w:r w:rsidRPr="00FA2D89">
              <w:rPr>
                <w:rFonts w:ascii="Verdana" w:hAnsi="Verdana"/>
                <w:b/>
                <w:sz w:val="20"/>
                <w:szCs w:val="20"/>
              </w:rPr>
              <w:t>προτίθεται, να αναθέσει σε τρίτους υπό μορφή υπεργολαβίας</w:t>
            </w:r>
            <w:r w:rsidRPr="00FA2D89">
              <w:rPr>
                <w:rFonts w:ascii="Verdana" w:hAnsi="Verdana"/>
                <w:sz w:val="20"/>
                <w:szCs w:val="20"/>
                <w:vertAlign w:val="superscript"/>
              </w:rPr>
              <w:endnoteReference w:id="43"/>
            </w:r>
            <w:r w:rsidRPr="00FA2D89">
              <w:rPr>
                <w:rFonts w:ascii="Verdana" w:hAnsi="Verdana"/>
                <w:sz w:val="20"/>
                <w:szCs w:val="20"/>
              </w:rPr>
              <w:t xml:space="preserve"> το ακόλουθο</w:t>
            </w:r>
            <w:r w:rsidRPr="00FA2D89">
              <w:rPr>
                <w:rFonts w:ascii="Verdana" w:hAnsi="Verdana"/>
                <w:b/>
                <w:sz w:val="20"/>
                <w:szCs w:val="20"/>
              </w:rPr>
              <w:t xml:space="preserve"> τμήμα (δηλ. ποσοστό)</w:t>
            </w:r>
            <w:r w:rsidRPr="00FA2D89">
              <w:rPr>
                <w:rFonts w:ascii="Verdana" w:hAnsi="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11) Για </w:t>
            </w:r>
            <w:r w:rsidRPr="00FA2D89">
              <w:rPr>
                <w:rFonts w:ascii="Verdana" w:hAnsi="Verdana"/>
                <w:b/>
                <w:i/>
                <w:sz w:val="20"/>
                <w:szCs w:val="20"/>
              </w:rPr>
              <w:t xml:space="preserve">δημόσιες συμβάσεις προμηθειών </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A2D89" w:rsidRPr="00FA2D89" w:rsidRDefault="00FA2D89" w:rsidP="00FA2D89">
            <w:pPr>
              <w:rPr>
                <w:rFonts w:ascii="Verdana" w:hAnsi="Verdana"/>
                <w:i/>
                <w:sz w:val="20"/>
                <w:szCs w:val="20"/>
              </w:rPr>
            </w:pPr>
            <w:r w:rsidRPr="00FA2D89">
              <w:rPr>
                <w:rFonts w:ascii="Verdana" w:hAnsi="Verdana"/>
                <w:sz w:val="20"/>
                <w:szCs w:val="20"/>
              </w:rPr>
              <w:t>Κατά περίπτωση, ο οικονομικός φορέας δηλώνει περαιτέρω ότι θα προσκομίσει τα απαιτούμενα πιστοποιητικά γνησιότητας.</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sz w:val="20"/>
                <w:szCs w:val="20"/>
              </w:rPr>
              <w:t>[]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12) Για </w:t>
            </w:r>
            <w:r w:rsidRPr="00FA2D89">
              <w:rPr>
                <w:rFonts w:ascii="Verdana" w:hAnsi="Verdana"/>
                <w:b/>
                <w:i/>
                <w:sz w:val="20"/>
                <w:szCs w:val="20"/>
              </w:rPr>
              <w:t>δημόσιες συμβάσεις προμηθειών</w:t>
            </w:r>
            <w:r w:rsidRPr="00FA2D89">
              <w:rPr>
                <w:rFonts w:ascii="Verdana" w:hAnsi="Verdana"/>
                <w:sz w:val="20"/>
                <w:szCs w:val="20"/>
              </w:rPr>
              <w:t>:</w:t>
            </w:r>
          </w:p>
          <w:p w:rsidR="00FA2D89" w:rsidRPr="00FA2D89" w:rsidRDefault="00FA2D89" w:rsidP="00FA2D89">
            <w:pPr>
              <w:rPr>
                <w:rFonts w:ascii="Verdana" w:hAnsi="Verdana"/>
                <w:b/>
                <w:sz w:val="20"/>
                <w:szCs w:val="20"/>
              </w:rPr>
            </w:pPr>
            <w:r w:rsidRPr="00FA2D89">
              <w:rPr>
                <w:rFonts w:ascii="Verdana" w:hAnsi="Verdana"/>
                <w:sz w:val="20"/>
                <w:szCs w:val="20"/>
              </w:rPr>
              <w:t xml:space="preserve">Μπορεί ο οικονομικός φορέας να προσκομίσει τα απαιτούμενα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επίσημα </w:t>
            </w:r>
            <w:r w:rsidRPr="00FA2D89">
              <w:rPr>
                <w:rFonts w:ascii="Verdana" w:hAnsi="Verdana"/>
                <w:b/>
                <w:sz w:val="20"/>
                <w:szCs w:val="20"/>
              </w:rPr>
              <w:t>ινστιτούτα ελέγχου ποιότητας</w:t>
            </w:r>
            <w:r w:rsidRPr="00FA2D89">
              <w:rPr>
                <w:rFonts w:ascii="Verdana" w:hAnsi="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2D89" w:rsidRPr="00FA2D89" w:rsidRDefault="00FA2D89" w:rsidP="00FA2D89">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αναφέρετε ποια άλλα αποδεικτικά μέσα μπορούν να προσκομιστούν:</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bCs/>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FA2D89" w:rsidRPr="00FA2D89" w:rsidRDefault="00FA2D89" w:rsidP="00FA2D89">
      <w:pPr>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rsidR="00FA2D89" w:rsidRPr="00FA2D89" w:rsidRDefault="00FA2D89" w:rsidP="00FA2D89">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sz w:val="20"/>
                <w:szCs w:val="20"/>
              </w:rPr>
              <w:t>[……] [……]</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όχι</w:t>
            </w:r>
            <w:r w:rsidRPr="00FA2D89">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sz w:val="20"/>
                <w:szCs w:val="20"/>
              </w:rPr>
              <w:t>[……] [……]</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FA2D89" w:rsidRPr="00FA2D89" w:rsidRDefault="00FA2D89" w:rsidP="00FA2D89">
      <w:pPr>
        <w:rPr>
          <w:rFonts w:ascii="Verdana" w:hAnsi="Verdana"/>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Μέρος V: Περιορισμός του αριθμού των πληρούντων τα κριτήρια επιλογής υποψηφίων</w:t>
      </w:r>
    </w:p>
    <w:p w:rsidR="00FA2D89" w:rsidRPr="00FA2D89" w:rsidRDefault="00FA2D89" w:rsidP="00FA2D89">
      <w:pPr>
        <w:rPr>
          <w:rFonts w:ascii="Verdana" w:hAnsi="Verdana"/>
          <w:b/>
          <w:i/>
          <w:sz w:val="20"/>
          <w:szCs w:val="20"/>
          <w:u w:val="single"/>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b/>
          <w:sz w:val="20"/>
          <w:szCs w:val="20"/>
        </w:rPr>
        <w:t>εφόσον συντρέχει περίπτωση</w:t>
      </w:r>
      <w:r w:rsidRPr="00FA2D89">
        <w:rPr>
          <w:rFonts w:ascii="Verdana" w:hAnsi="Verdana"/>
          <w:b/>
          <w:i/>
          <w:sz w:val="20"/>
          <w:szCs w:val="20"/>
        </w:rPr>
        <w:t>,</w:t>
      </w:r>
      <w:r w:rsidRPr="00FA2D89">
        <w:rPr>
          <w:rFonts w:ascii="Verdana" w:hAnsi="Verdana"/>
          <w:b/>
          <w:i/>
          <w:sz w:val="20"/>
          <w:szCs w:val="20"/>
          <w:u w:val="single"/>
        </w:rPr>
        <w:t xml:space="preserve"> </w:t>
      </w:r>
      <w:r w:rsidRPr="00FA2D89">
        <w:rPr>
          <w:rFonts w:ascii="Verdana" w:hAnsi="Verdana"/>
          <w:b/>
          <w:i/>
          <w:sz w:val="20"/>
          <w:szCs w:val="20"/>
        </w:rPr>
        <w:t>που θα πρέπει να προσκομιστούν, ορίζονται στη σχετική διακήρυξη  ή στην πρόσκληση ή στα έγγραφα της σύμβασης.</w:t>
      </w:r>
    </w:p>
    <w:p w:rsidR="00FA2D89" w:rsidRPr="00FA2D89" w:rsidRDefault="00FA2D89" w:rsidP="00FA2D89">
      <w:pPr>
        <w:rPr>
          <w:rFonts w:ascii="Verdana" w:hAnsi="Verdana"/>
          <w:b/>
          <w:sz w:val="20"/>
          <w:szCs w:val="20"/>
        </w:rPr>
      </w:pPr>
      <w:r w:rsidRPr="00FA2D89">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A2D89" w:rsidRPr="00FA2D89" w:rsidRDefault="00FA2D89" w:rsidP="00FA2D89">
      <w:pPr>
        <w:rPr>
          <w:rFonts w:ascii="Verdana" w:hAnsi="Verdana"/>
          <w:b/>
          <w:i/>
          <w:sz w:val="20"/>
          <w:szCs w:val="20"/>
        </w:rPr>
      </w:pPr>
      <w:r w:rsidRPr="00FA2D89">
        <w:rPr>
          <w:rFonts w:ascii="Verdana" w:hAnsi="Verdana"/>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2D89" w:rsidRPr="00FA2D89" w:rsidRDefault="00FA2D89" w:rsidP="00FA2D89">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rsidR="00FA2D89" w:rsidRPr="00FA2D89" w:rsidRDefault="00FA2D89" w:rsidP="00FA2D89">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44"/>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45"/>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6"/>
            </w:r>
          </w:p>
        </w:tc>
      </w:tr>
    </w:tbl>
    <w:p w:rsidR="00FA2D89" w:rsidRPr="00FA2D89" w:rsidRDefault="00FA2D89" w:rsidP="00FA2D89">
      <w:pPr>
        <w:rPr>
          <w:rFonts w:ascii="Verdana" w:hAnsi="Verdana"/>
          <w:b/>
          <w:sz w:val="20"/>
          <w:szCs w:val="20"/>
        </w:rPr>
      </w:pPr>
    </w:p>
    <w:p w:rsidR="00FA2D89" w:rsidRPr="00FA2D89" w:rsidRDefault="00FA2D89" w:rsidP="00287A56">
      <w:pPr>
        <w:jc w:val="both"/>
        <w:rPr>
          <w:rFonts w:ascii="Verdana" w:hAnsi="Verdana"/>
          <w:b/>
          <w:i/>
          <w:sz w:val="20"/>
          <w:szCs w:val="20"/>
        </w:rPr>
      </w:pPr>
      <w:r w:rsidRPr="00FA2D89">
        <w:rPr>
          <w:rFonts w:ascii="Verdana" w:hAnsi="Verdana"/>
          <w:b/>
          <w:sz w:val="20"/>
          <w:szCs w:val="20"/>
        </w:rPr>
        <w:br w:type="page"/>
      </w:r>
      <w:r w:rsidRPr="00FA2D89">
        <w:rPr>
          <w:rFonts w:ascii="Verdana" w:hAnsi="Verdana"/>
          <w:b/>
          <w:bCs/>
          <w:sz w:val="20"/>
          <w:szCs w:val="20"/>
        </w:rPr>
        <w:lastRenderedPageBreak/>
        <w:t>Μέρος VI: Τελικές δηλώσεις</w:t>
      </w:r>
    </w:p>
    <w:p w:rsidR="00FA2D89" w:rsidRPr="00FA2D89" w:rsidRDefault="00FA2D89" w:rsidP="00287A56">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2D89" w:rsidRPr="00FA2D89" w:rsidRDefault="00FA2D89" w:rsidP="00287A56">
      <w:pPr>
        <w:jc w:val="both"/>
        <w:rPr>
          <w:rFonts w:ascii="Verdana" w:hAnsi="Verdana"/>
          <w:i/>
          <w:sz w:val="20"/>
          <w:szCs w:val="20"/>
        </w:rPr>
      </w:pPr>
      <w:r w:rsidRPr="00FA2D89">
        <w:rPr>
          <w:rFonts w:ascii="Verdana" w:hAnsi="Verdana"/>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7"/>
      </w:r>
      <w:r w:rsidRPr="00FA2D89">
        <w:rPr>
          <w:rFonts w:ascii="Verdana" w:hAnsi="Verdana"/>
          <w:i/>
          <w:sz w:val="20"/>
          <w:szCs w:val="20"/>
        </w:rPr>
        <w:t>, εκτός εάν :</w:t>
      </w:r>
    </w:p>
    <w:p w:rsidR="00FA2D89" w:rsidRPr="00FA2D89" w:rsidRDefault="00FA2D89" w:rsidP="00287A56">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8"/>
      </w:r>
      <w:r w:rsidRPr="00FA2D89">
        <w:rPr>
          <w:rFonts w:ascii="Verdana" w:hAnsi="Verdana"/>
          <w:i/>
          <w:sz w:val="20"/>
          <w:szCs w:val="20"/>
        </w:rPr>
        <w:t>.</w:t>
      </w:r>
    </w:p>
    <w:p w:rsidR="00FA2D89" w:rsidRPr="00FA2D89" w:rsidRDefault="00FA2D89" w:rsidP="00287A56">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FA2D89" w:rsidRPr="00FA2D89" w:rsidRDefault="00FA2D89" w:rsidP="00287A56">
      <w:pPr>
        <w:jc w:val="both"/>
        <w:rPr>
          <w:rFonts w:ascii="Verdana" w:hAnsi="Verdana"/>
          <w:i/>
          <w:sz w:val="20"/>
          <w:szCs w:val="20"/>
        </w:rPr>
      </w:pPr>
      <w:r w:rsidRPr="00FA2D89">
        <w:rPr>
          <w:rFonts w:ascii="Verdana" w:hAnsi="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i/>
          <w:sz w:val="20"/>
          <w:szCs w:val="20"/>
        </w:rPr>
        <w:t>.</w:t>
      </w:r>
    </w:p>
    <w:p w:rsidR="00FA2D89" w:rsidRPr="00FA2D89" w:rsidRDefault="00FA2D89" w:rsidP="00287A56">
      <w:pPr>
        <w:jc w:val="both"/>
        <w:rPr>
          <w:rFonts w:ascii="Verdana" w:hAnsi="Verdana"/>
          <w:i/>
          <w:sz w:val="20"/>
          <w:szCs w:val="20"/>
        </w:rPr>
      </w:pPr>
    </w:p>
    <w:p w:rsidR="00FA2D89" w:rsidRPr="00FA2D89" w:rsidRDefault="00FA2D89" w:rsidP="00287A56">
      <w:pPr>
        <w:jc w:val="both"/>
        <w:rPr>
          <w:rFonts w:ascii="Verdana" w:hAnsi="Verdana"/>
          <w:i/>
          <w:sz w:val="20"/>
          <w:szCs w:val="20"/>
        </w:rPr>
      </w:pPr>
      <w:r w:rsidRPr="00FA2D89">
        <w:rPr>
          <w:rFonts w:ascii="Verdana" w:hAnsi="Verdana"/>
          <w:i/>
          <w:sz w:val="20"/>
          <w:szCs w:val="20"/>
        </w:rPr>
        <w:t xml:space="preserve">Ημερομηνία, τόπος και, όπου ζητείται ή είναι απαραίτητο, υπογραφή(-ές): [……]   </w:t>
      </w:r>
    </w:p>
    <w:p w:rsidR="00FA2D89" w:rsidRPr="00FA2D89" w:rsidRDefault="00FA2D89" w:rsidP="00287A56">
      <w:pPr>
        <w:jc w:val="both"/>
        <w:rPr>
          <w:rFonts w:ascii="Verdana" w:hAnsi="Verdana"/>
          <w:sz w:val="20"/>
          <w:szCs w:val="20"/>
        </w:rPr>
      </w:pPr>
      <w:r w:rsidRPr="00FA2D89">
        <w:rPr>
          <w:rFonts w:ascii="Verdana" w:hAnsi="Verdana"/>
          <w:i/>
          <w:sz w:val="20"/>
          <w:szCs w:val="20"/>
        </w:rPr>
        <w:br w:type="page"/>
      </w:r>
    </w:p>
    <w:p w:rsidR="00FA2D89" w:rsidRDefault="00FA2D89" w:rsidP="00FA2D89">
      <w:pPr>
        <w:rPr>
          <w:rFonts w:ascii="Verdana" w:hAnsi="Verdana"/>
          <w:sz w:val="20"/>
          <w:szCs w:val="20"/>
        </w:rPr>
      </w:pPr>
    </w:p>
    <w:p w:rsid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sectPr w:rsidR="00FA2D89" w:rsidRPr="00FA2D89">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AE" w:rsidRDefault="00C641AE" w:rsidP="002A4042">
      <w:pPr>
        <w:spacing w:after="0" w:line="240" w:lineRule="auto"/>
      </w:pPr>
      <w:r>
        <w:separator/>
      </w:r>
    </w:p>
  </w:endnote>
  <w:endnote w:type="continuationSeparator" w:id="0">
    <w:p w:rsidR="00C641AE" w:rsidRDefault="00C641AE" w:rsidP="002A4042">
      <w:pPr>
        <w:spacing w:after="0" w:line="240" w:lineRule="auto"/>
      </w:pPr>
      <w:r>
        <w:continuationSeparator/>
      </w:r>
    </w:p>
  </w:endnote>
  <w:endnote w:id="1">
    <w:p w:rsidR="00494D87" w:rsidRPr="002F6B21" w:rsidRDefault="00494D87" w:rsidP="00867B26">
      <w:pPr>
        <w:pStyle w:val="aa"/>
        <w:tabs>
          <w:tab w:val="left" w:pos="284"/>
        </w:tabs>
        <w:jc w:val="both"/>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94D87" w:rsidRPr="002F6B21" w:rsidRDefault="00494D87" w:rsidP="00867B26">
      <w:pPr>
        <w:pStyle w:val="aa"/>
        <w:tabs>
          <w:tab w:val="left" w:pos="284"/>
        </w:tabs>
        <w:jc w:val="both"/>
      </w:pPr>
      <w:r w:rsidRPr="00F62DFA">
        <w:rPr>
          <w:rStyle w:val="ab"/>
        </w:rPr>
        <w:endnoteRef/>
      </w:r>
      <w:r w:rsidRPr="002F6B21">
        <w:tab/>
        <w:t>Επαναλάβετε τα στοιχεία των αρμοδίων, όνομα και επώνυμο, όσες φορές χρειάζεται.</w:t>
      </w:r>
    </w:p>
  </w:endnote>
  <w:endnote w:id="3">
    <w:p w:rsidR="00494D87" w:rsidRPr="00F62DFA" w:rsidRDefault="00494D87" w:rsidP="00867B26">
      <w:pPr>
        <w:pStyle w:val="aa"/>
        <w:tabs>
          <w:tab w:val="left" w:pos="284"/>
        </w:tabs>
        <w:jc w:val="both"/>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4D87" w:rsidRPr="00F62DFA" w:rsidRDefault="00494D87" w:rsidP="00867B26">
      <w:pPr>
        <w:pStyle w:val="aa"/>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94D87" w:rsidRPr="00F62DFA" w:rsidRDefault="00494D87" w:rsidP="00867B26">
      <w:pPr>
        <w:pStyle w:val="aa"/>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94D87" w:rsidRPr="002F6B21" w:rsidRDefault="00494D87" w:rsidP="00867B26">
      <w:pPr>
        <w:pStyle w:val="aa"/>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94D87" w:rsidRPr="002F6B21" w:rsidRDefault="00494D87" w:rsidP="00867B26">
      <w:pPr>
        <w:pStyle w:val="aa"/>
        <w:tabs>
          <w:tab w:val="left" w:pos="284"/>
        </w:tabs>
        <w:jc w:val="both"/>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94D87" w:rsidRPr="002F6B21" w:rsidRDefault="00494D87" w:rsidP="00867B26">
      <w:pPr>
        <w:pStyle w:val="aa"/>
        <w:tabs>
          <w:tab w:val="left" w:pos="284"/>
        </w:tabs>
        <w:jc w:val="both"/>
      </w:pPr>
      <w:r w:rsidRPr="00F62DFA">
        <w:rPr>
          <w:rStyle w:val="ab"/>
        </w:rPr>
        <w:endnoteRef/>
      </w:r>
      <w:r w:rsidRPr="002F6B21">
        <w:tab/>
        <w:t>Τα δικαιολογητικά και η κατάταξη, εάν υπάρχουν, αναφέρονται στην πιστοποίηση.</w:t>
      </w:r>
    </w:p>
  </w:endnote>
  <w:endnote w:id="6">
    <w:p w:rsidR="00494D87" w:rsidRPr="002F6B21" w:rsidRDefault="00494D87" w:rsidP="00867B26">
      <w:pPr>
        <w:pStyle w:val="aa"/>
        <w:tabs>
          <w:tab w:val="left" w:pos="284"/>
        </w:tabs>
        <w:jc w:val="both"/>
      </w:pPr>
      <w:r w:rsidRPr="00F62DFA">
        <w:rPr>
          <w:rStyle w:val="ab"/>
        </w:rPr>
        <w:endnoteRef/>
      </w:r>
      <w:r w:rsidRPr="002F6B21">
        <w:tab/>
        <w:t>Ειδικότερα ως μέλος ένωσης ή κοινοπραξίας ή άλλου παρόμοιου καθεστώτος.</w:t>
      </w:r>
    </w:p>
  </w:endnote>
  <w:endnote w:id="7">
    <w:p w:rsidR="00494D87" w:rsidRPr="002F6B21" w:rsidRDefault="00494D87" w:rsidP="00867B26">
      <w:pPr>
        <w:pStyle w:val="aa"/>
        <w:tabs>
          <w:tab w:val="left" w:pos="284"/>
        </w:tabs>
        <w:jc w:val="both"/>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94D87" w:rsidRPr="002F6B21" w:rsidRDefault="00494D87" w:rsidP="00867B26">
      <w:pPr>
        <w:pStyle w:val="aa"/>
        <w:tabs>
          <w:tab w:val="left" w:pos="284"/>
        </w:tabs>
        <w:jc w:val="both"/>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94D87" w:rsidRPr="002F6B21" w:rsidRDefault="00494D87" w:rsidP="00867B26">
      <w:pPr>
        <w:pStyle w:val="aa"/>
        <w:tabs>
          <w:tab w:val="left" w:pos="284"/>
        </w:tabs>
        <w:jc w:val="both"/>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94D87" w:rsidRPr="002F6B21" w:rsidRDefault="00494D87" w:rsidP="00867B26">
      <w:pPr>
        <w:pStyle w:val="aa"/>
        <w:tabs>
          <w:tab w:val="left" w:pos="284"/>
        </w:tabs>
        <w:jc w:val="both"/>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494D87" w:rsidRPr="002F6B21" w:rsidRDefault="00494D87" w:rsidP="00867B26">
      <w:pPr>
        <w:pStyle w:val="aa"/>
        <w:tabs>
          <w:tab w:val="left" w:pos="284"/>
        </w:tabs>
        <w:jc w:val="both"/>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94D87" w:rsidRPr="002F6B21" w:rsidRDefault="00494D87" w:rsidP="00867B26">
      <w:pPr>
        <w:pStyle w:val="aa"/>
        <w:tabs>
          <w:tab w:val="left" w:pos="284"/>
        </w:tabs>
        <w:jc w:val="both"/>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94D87" w:rsidRPr="002F6B21" w:rsidRDefault="00494D87" w:rsidP="00867B26">
      <w:pPr>
        <w:pStyle w:val="aa"/>
        <w:tabs>
          <w:tab w:val="left" w:pos="284"/>
        </w:tabs>
        <w:jc w:val="both"/>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94D87" w:rsidRPr="002F6B21" w:rsidRDefault="00494D87" w:rsidP="00867B26">
      <w:pPr>
        <w:pStyle w:val="aa"/>
        <w:tabs>
          <w:tab w:val="left" w:pos="284"/>
        </w:tabs>
        <w:jc w:val="both"/>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94D87" w:rsidRPr="002F6B21" w:rsidRDefault="00494D87" w:rsidP="00867B26">
      <w:pPr>
        <w:pStyle w:val="aa"/>
        <w:tabs>
          <w:tab w:val="left" w:pos="284"/>
        </w:tabs>
        <w:jc w:val="both"/>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94D87" w:rsidRPr="002F6B21" w:rsidRDefault="00494D87" w:rsidP="00867B26">
      <w:pPr>
        <w:pStyle w:val="aa"/>
        <w:tabs>
          <w:tab w:val="left" w:pos="284"/>
        </w:tabs>
        <w:jc w:val="both"/>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94D87" w:rsidRPr="002F6B21" w:rsidRDefault="00494D87" w:rsidP="00867B26">
      <w:pPr>
        <w:pStyle w:val="aa"/>
        <w:tabs>
          <w:tab w:val="left" w:pos="284"/>
        </w:tabs>
        <w:jc w:val="both"/>
      </w:pPr>
      <w:r w:rsidRPr="00F62DFA">
        <w:rPr>
          <w:rStyle w:val="ab"/>
        </w:rPr>
        <w:endnoteRef/>
      </w:r>
      <w:r w:rsidRPr="002F6B21">
        <w:tab/>
        <w:t>Επαναλάβετε όσες φορές χρειάζεται.</w:t>
      </w:r>
    </w:p>
  </w:endnote>
  <w:endnote w:id="18">
    <w:p w:rsidR="00494D87" w:rsidRPr="002F6B21" w:rsidRDefault="00494D87" w:rsidP="00867B26">
      <w:pPr>
        <w:pStyle w:val="aa"/>
        <w:tabs>
          <w:tab w:val="left" w:pos="284"/>
        </w:tabs>
        <w:jc w:val="both"/>
      </w:pPr>
      <w:r w:rsidRPr="00F62DFA">
        <w:rPr>
          <w:rStyle w:val="ab"/>
        </w:rPr>
        <w:endnoteRef/>
      </w:r>
      <w:r w:rsidRPr="002F6B21">
        <w:tab/>
        <w:t>Επαναλάβετε όσες φορές χρειάζεται.</w:t>
      </w:r>
    </w:p>
  </w:endnote>
  <w:endnote w:id="19">
    <w:p w:rsidR="00494D87" w:rsidRPr="002F6B21" w:rsidRDefault="00494D87" w:rsidP="00867B26">
      <w:pPr>
        <w:pStyle w:val="aa"/>
        <w:tabs>
          <w:tab w:val="left" w:pos="284"/>
        </w:tabs>
        <w:jc w:val="both"/>
      </w:pPr>
      <w:r w:rsidRPr="00F62DFA">
        <w:rPr>
          <w:rStyle w:val="ab"/>
        </w:rPr>
        <w:endnoteRef/>
      </w:r>
      <w:r w:rsidRPr="002F6B21">
        <w:tab/>
        <w:t>Επαναλάβετε όσες φορές χρειάζεται.</w:t>
      </w:r>
    </w:p>
  </w:endnote>
  <w:endnote w:id="20">
    <w:p w:rsidR="00494D87" w:rsidRPr="002F6B21" w:rsidRDefault="00494D87" w:rsidP="00867B26">
      <w:pPr>
        <w:pStyle w:val="aa"/>
        <w:tabs>
          <w:tab w:val="left" w:pos="284"/>
        </w:tabs>
        <w:jc w:val="both"/>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94D87" w:rsidRPr="002F6B21" w:rsidRDefault="00494D87" w:rsidP="00867B26">
      <w:pPr>
        <w:pStyle w:val="aa"/>
        <w:tabs>
          <w:tab w:val="left" w:pos="284"/>
        </w:tabs>
        <w:jc w:val="both"/>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94D87" w:rsidRPr="002F6B21" w:rsidRDefault="00494D87" w:rsidP="00867B26">
      <w:pPr>
        <w:pStyle w:val="aa"/>
        <w:tabs>
          <w:tab w:val="left" w:pos="284"/>
        </w:tabs>
        <w:jc w:val="both"/>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94D87" w:rsidRPr="002F6B21" w:rsidRDefault="00494D87" w:rsidP="00867B26">
      <w:pPr>
        <w:pStyle w:val="aa"/>
        <w:tabs>
          <w:tab w:val="left" w:pos="284"/>
        </w:tabs>
        <w:jc w:val="both"/>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94D87" w:rsidRPr="002F6B21" w:rsidRDefault="00494D87" w:rsidP="00867B26">
      <w:pPr>
        <w:pStyle w:val="aa"/>
        <w:tabs>
          <w:tab w:val="left" w:pos="284"/>
        </w:tabs>
        <w:jc w:val="both"/>
      </w:pPr>
      <w:r w:rsidRPr="00F62DFA">
        <w:rPr>
          <w:rStyle w:val="ab"/>
        </w:rPr>
        <w:endnoteRef/>
      </w:r>
      <w:r w:rsidRPr="002F6B21">
        <w:tab/>
        <w:t>Επαναλάβετε όσες φορές χρειάζεται.</w:t>
      </w:r>
    </w:p>
  </w:endnote>
  <w:endnote w:id="25">
    <w:p w:rsidR="00494D87" w:rsidRPr="002F6B21" w:rsidRDefault="00494D87" w:rsidP="00867B26">
      <w:pPr>
        <w:pStyle w:val="aa"/>
        <w:tabs>
          <w:tab w:val="left" w:pos="284"/>
        </w:tabs>
        <w:jc w:val="both"/>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94D87" w:rsidRPr="002F6B21" w:rsidRDefault="00494D87" w:rsidP="00867B26">
      <w:pPr>
        <w:pStyle w:val="aa"/>
        <w:tabs>
          <w:tab w:val="left" w:pos="284"/>
        </w:tabs>
        <w:jc w:val="both"/>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94D87" w:rsidRPr="002F6B21" w:rsidRDefault="00494D87" w:rsidP="00867B26">
      <w:pPr>
        <w:pStyle w:val="aa"/>
        <w:tabs>
          <w:tab w:val="left" w:pos="284"/>
        </w:tabs>
        <w:jc w:val="both"/>
      </w:pPr>
      <w:r w:rsidRPr="00F62DFA">
        <w:rPr>
          <w:rStyle w:val="ab"/>
        </w:rPr>
        <w:endnoteRef/>
      </w:r>
      <w:r w:rsidRPr="002F6B21">
        <w:tab/>
        <w:t>Άρθρο 73 παρ. 5.</w:t>
      </w:r>
    </w:p>
  </w:endnote>
  <w:endnote w:id="28">
    <w:p w:rsidR="00494D87" w:rsidRPr="002F6B21" w:rsidRDefault="00494D87" w:rsidP="00867B26">
      <w:pPr>
        <w:pStyle w:val="aa"/>
        <w:tabs>
          <w:tab w:val="left" w:pos="284"/>
        </w:tabs>
        <w:jc w:val="both"/>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94D87" w:rsidRPr="002F6B21" w:rsidRDefault="00494D87" w:rsidP="00867B26">
      <w:pPr>
        <w:pStyle w:val="aa"/>
        <w:tabs>
          <w:tab w:val="left" w:pos="284"/>
        </w:tabs>
        <w:jc w:val="both"/>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494D87" w:rsidRPr="002F6B21" w:rsidRDefault="00494D87" w:rsidP="00867B26">
      <w:pPr>
        <w:pStyle w:val="aa"/>
        <w:tabs>
          <w:tab w:val="left" w:pos="284"/>
        </w:tabs>
        <w:jc w:val="both"/>
      </w:pPr>
      <w:r w:rsidRPr="00F62DFA">
        <w:rPr>
          <w:rStyle w:val="ab"/>
        </w:rPr>
        <w:endnoteRef/>
      </w:r>
      <w:r w:rsidRPr="002F6B21">
        <w:tab/>
        <w:t>Πρβλ άρθρο 48.</w:t>
      </w:r>
    </w:p>
  </w:endnote>
  <w:endnote w:id="31">
    <w:p w:rsidR="00494D87" w:rsidRPr="002F6B21" w:rsidRDefault="00494D87" w:rsidP="00867B26">
      <w:pPr>
        <w:pStyle w:val="aa"/>
        <w:tabs>
          <w:tab w:val="left" w:pos="284"/>
        </w:tabs>
        <w:jc w:val="both"/>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94D87" w:rsidRPr="002F6B21" w:rsidRDefault="00494D87" w:rsidP="00867B26">
      <w:pPr>
        <w:pStyle w:val="aa"/>
        <w:tabs>
          <w:tab w:val="left" w:pos="284"/>
        </w:tabs>
        <w:jc w:val="both"/>
      </w:pPr>
      <w:r w:rsidRPr="00F62DFA">
        <w:rPr>
          <w:rStyle w:val="a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94D87" w:rsidRPr="002F6B21" w:rsidRDefault="00494D87" w:rsidP="00867B26">
      <w:pPr>
        <w:pStyle w:val="aa"/>
        <w:tabs>
          <w:tab w:val="left" w:pos="284"/>
        </w:tabs>
        <w:jc w:val="both"/>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94D87" w:rsidRPr="002F6B21" w:rsidRDefault="00494D87" w:rsidP="00867B26">
      <w:pPr>
        <w:pStyle w:val="aa"/>
        <w:tabs>
          <w:tab w:val="left" w:pos="284"/>
        </w:tabs>
        <w:jc w:val="both"/>
      </w:pPr>
      <w:r w:rsidRPr="00F62DFA">
        <w:rPr>
          <w:rStyle w:val="a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94D87" w:rsidRPr="002F6B21" w:rsidRDefault="00494D87" w:rsidP="00867B26">
      <w:pPr>
        <w:pStyle w:val="aa"/>
        <w:tabs>
          <w:tab w:val="left" w:pos="284"/>
        </w:tabs>
        <w:jc w:val="both"/>
      </w:pPr>
      <w:r w:rsidRPr="00F62DFA">
        <w:rPr>
          <w:rStyle w:val="a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94D87" w:rsidRPr="002F6B21" w:rsidRDefault="00494D87" w:rsidP="00867B26">
      <w:pPr>
        <w:pStyle w:val="aa"/>
        <w:tabs>
          <w:tab w:val="left" w:pos="284"/>
        </w:tabs>
        <w:jc w:val="both"/>
      </w:pPr>
      <w:r w:rsidRPr="00F62DFA">
        <w:rPr>
          <w:rStyle w:val="ab"/>
        </w:rPr>
        <w:endnoteRef/>
      </w:r>
      <w:r w:rsidRPr="002F6B21">
        <w:tab/>
        <w:t xml:space="preserve">Π.χ αναλογία μεταξύ περιουσιακών στοιχείων και υποχρεώσεων </w:t>
      </w:r>
    </w:p>
  </w:endnote>
  <w:endnote w:id="37">
    <w:p w:rsidR="00494D87" w:rsidRPr="002F6B21" w:rsidRDefault="00494D87" w:rsidP="00867B26">
      <w:pPr>
        <w:pStyle w:val="aa"/>
        <w:tabs>
          <w:tab w:val="left" w:pos="284"/>
        </w:tabs>
        <w:jc w:val="both"/>
      </w:pPr>
      <w:r w:rsidRPr="00F62DFA">
        <w:rPr>
          <w:rStyle w:val="ab"/>
        </w:rPr>
        <w:endnoteRef/>
      </w:r>
      <w:r w:rsidRPr="002F6B21">
        <w:tab/>
        <w:t xml:space="preserve">Π.χ αναλογία μεταξύ περιουσιακών στοιχείων και υποχρεώσεων </w:t>
      </w:r>
    </w:p>
  </w:endnote>
  <w:endnote w:id="38">
    <w:p w:rsidR="00494D87" w:rsidRPr="002F6B21" w:rsidRDefault="00494D87" w:rsidP="00867B26">
      <w:pPr>
        <w:pStyle w:val="aa"/>
        <w:tabs>
          <w:tab w:val="left" w:pos="284"/>
        </w:tabs>
        <w:jc w:val="both"/>
      </w:pPr>
      <w:r w:rsidRPr="00F62DFA">
        <w:rPr>
          <w:rStyle w:val="a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94D87" w:rsidRPr="002F6B21" w:rsidRDefault="00494D87" w:rsidP="00867B26">
      <w:pPr>
        <w:pStyle w:val="aa"/>
        <w:tabs>
          <w:tab w:val="left" w:pos="284"/>
        </w:tabs>
        <w:jc w:val="both"/>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94D87" w:rsidRPr="002F6B21" w:rsidRDefault="00494D87" w:rsidP="00867B26">
      <w:pPr>
        <w:pStyle w:val="aa"/>
        <w:tabs>
          <w:tab w:val="left" w:pos="284"/>
        </w:tabs>
        <w:jc w:val="both"/>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94D87" w:rsidRPr="002F6B21" w:rsidRDefault="00494D87" w:rsidP="00867B26">
      <w:pPr>
        <w:pStyle w:val="aa"/>
        <w:tabs>
          <w:tab w:val="left" w:pos="284"/>
        </w:tabs>
        <w:jc w:val="both"/>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94D87" w:rsidRPr="002F6B21" w:rsidRDefault="00494D87" w:rsidP="00867B26">
      <w:pPr>
        <w:pStyle w:val="aa"/>
        <w:tabs>
          <w:tab w:val="left" w:pos="284"/>
        </w:tabs>
        <w:jc w:val="both"/>
      </w:pPr>
      <w:r w:rsidRPr="00F62DFA">
        <w:rPr>
          <w:rStyle w:val="a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94D87" w:rsidRPr="002F6B21" w:rsidRDefault="00494D87" w:rsidP="00867B26">
      <w:pPr>
        <w:pStyle w:val="aa"/>
        <w:tabs>
          <w:tab w:val="left" w:pos="284"/>
        </w:tabs>
        <w:jc w:val="both"/>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94D87" w:rsidRPr="002F6B21" w:rsidRDefault="00494D87" w:rsidP="00867B26">
      <w:pPr>
        <w:pStyle w:val="aa"/>
        <w:tabs>
          <w:tab w:val="left" w:pos="284"/>
        </w:tabs>
        <w:jc w:val="both"/>
      </w:pPr>
      <w:r w:rsidRPr="00F62DFA">
        <w:rPr>
          <w:rStyle w:val="ab"/>
        </w:rPr>
        <w:endnoteRef/>
      </w:r>
      <w:r w:rsidRPr="002F6B21">
        <w:tab/>
        <w:t>Διευκρινίστε ποιο στοιχείο αφορά η απάντηση.</w:t>
      </w:r>
    </w:p>
  </w:endnote>
  <w:endnote w:id="45">
    <w:p w:rsidR="00494D87" w:rsidRPr="002F6B21" w:rsidRDefault="00494D87" w:rsidP="00867B26">
      <w:pPr>
        <w:pStyle w:val="aa"/>
        <w:tabs>
          <w:tab w:val="left" w:pos="284"/>
        </w:tabs>
        <w:jc w:val="both"/>
      </w:pPr>
      <w:r w:rsidRPr="00F62DFA">
        <w:rPr>
          <w:rStyle w:val="ab"/>
        </w:rPr>
        <w:endnoteRef/>
      </w:r>
      <w:r w:rsidRPr="002F6B21">
        <w:tab/>
        <w:t>Επαναλάβετε όσες φορές χρειάζεται.</w:t>
      </w:r>
    </w:p>
  </w:endnote>
  <w:endnote w:id="46">
    <w:p w:rsidR="00494D87" w:rsidRPr="002F6B21" w:rsidRDefault="00494D87" w:rsidP="00867B26">
      <w:pPr>
        <w:pStyle w:val="aa"/>
        <w:tabs>
          <w:tab w:val="left" w:pos="284"/>
        </w:tabs>
        <w:jc w:val="both"/>
      </w:pPr>
      <w:r w:rsidRPr="00F62DFA">
        <w:rPr>
          <w:rStyle w:val="ab"/>
        </w:rPr>
        <w:endnoteRef/>
      </w:r>
      <w:r w:rsidRPr="002F6B21">
        <w:tab/>
        <w:t>Επαναλάβετε όσες φορές χρειάζεται.</w:t>
      </w:r>
    </w:p>
  </w:endnote>
  <w:endnote w:id="47">
    <w:p w:rsidR="00494D87" w:rsidRPr="002F6B21" w:rsidRDefault="00494D87" w:rsidP="00867B26">
      <w:pPr>
        <w:pStyle w:val="aa"/>
        <w:tabs>
          <w:tab w:val="left" w:pos="284"/>
        </w:tabs>
        <w:jc w:val="both"/>
      </w:pPr>
      <w:r w:rsidRPr="00F62DFA">
        <w:rPr>
          <w:rStyle w:val="ab"/>
        </w:rPr>
        <w:endnoteRef/>
      </w:r>
      <w:r w:rsidRPr="002F6B21">
        <w:tab/>
        <w:t>Πρβλ και άρθρο 1 ν. 4250/2014</w:t>
      </w:r>
    </w:p>
  </w:endnote>
  <w:endnote w:id="48">
    <w:p w:rsidR="00494D87" w:rsidRPr="002F6B21" w:rsidRDefault="00494D87" w:rsidP="00867B26">
      <w:pPr>
        <w:pStyle w:val="aa"/>
        <w:tabs>
          <w:tab w:val="left" w:pos="284"/>
        </w:tabs>
        <w:jc w:val="both"/>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AE" w:rsidRDefault="00C641AE" w:rsidP="002A4042">
      <w:pPr>
        <w:spacing w:after="0" w:line="240" w:lineRule="auto"/>
      </w:pPr>
      <w:r>
        <w:separator/>
      </w:r>
    </w:p>
  </w:footnote>
  <w:footnote w:type="continuationSeparator" w:id="0">
    <w:p w:rsidR="00C641AE" w:rsidRDefault="00C641AE" w:rsidP="002A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87" w:rsidRDefault="00494D87">
    <w:pPr>
      <w:pStyle w:val="a4"/>
    </w:pPr>
  </w:p>
  <w:p w:rsidR="00494D87" w:rsidRDefault="00494D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150799"/>
      <w:docPartObj>
        <w:docPartGallery w:val="Page Numbers (Top of Page)"/>
        <w:docPartUnique/>
      </w:docPartObj>
    </w:sdtPr>
    <w:sdtEndPr/>
    <w:sdtContent>
      <w:p w:rsidR="00494D87" w:rsidRDefault="00494D87">
        <w:pPr>
          <w:pStyle w:val="a4"/>
        </w:pPr>
        <w:r>
          <w:fldChar w:fldCharType="begin"/>
        </w:r>
        <w:r>
          <w:instrText>PAGE   \* MERGEFORMAT</w:instrText>
        </w:r>
        <w:r>
          <w:fldChar w:fldCharType="separate"/>
        </w:r>
        <w:r w:rsidR="006E7EB0">
          <w:rPr>
            <w:noProof/>
          </w:rPr>
          <w:t>21</w:t>
        </w:r>
        <w:r>
          <w:fldChar w:fldCharType="end"/>
        </w:r>
      </w:p>
    </w:sdtContent>
  </w:sdt>
  <w:p w:rsidR="00494D87" w:rsidRDefault="00494D87">
    <w:pPr>
      <w:pStyle w:val="a4"/>
    </w:pPr>
  </w:p>
  <w:p w:rsidR="00494D87" w:rsidRDefault="00494D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1"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14"/>
  </w:num>
  <w:num w:numId="5">
    <w:abstractNumId w:val="21"/>
  </w:num>
  <w:num w:numId="6">
    <w:abstractNumId w:val="12"/>
  </w:num>
  <w:num w:numId="7">
    <w:abstractNumId w:val="18"/>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22"/>
  </w:num>
  <w:num w:numId="12">
    <w:abstractNumId w:val="8"/>
  </w:num>
  <w:num w:numId="13">
    <w:abstractNumId w:val="7"/>
  </w:num>
  <w:num w:numId="14">
    <w:abstractNumId w:val="9"/>
  </w:num>
  <w:num w:numId="15">
    <w:abstractNumId w:val="15"/>
  </w:num>
  <w:num w:numId="16">
    <w:abstractNumId w:val="16"/>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D2"/>
    <w:rsid w:val="000009D9"/>
    <w:rsid w:val="00037FE2"/>
    <w:rsid w:val="00044019"/>
    <w:rsid w:val="000567FB"/>
    <w:rsid w:val="000605BE"/>
    <w:rsid w:val="000607E7"/>
    <w:rsid w:val="00061B7B"/>
    <w:rsid w:val="00061F4D"/>
    <w:rsid w:val="00061FA1"/>
    <w:rsid w:val="00066D9D"/>
    <w:rsid w:val="000739C4"/>
    <w:rsid w:val="0007403C"/>
    <w:rsid w:val="000767F5"/>
    <w:rsid w:val="00077FBD"/>
    <w:rsid w:val="000849C8"/>
    <w:rsid w:val="00085057"/>
    <w:rsid w:val="0008739E"/>
    <w:rsid w:val="00093F6D"/>
    <w:rsid w:val="00095F7A"/>
    <w:rsid w:val="000A5D29"/>
    <w:rsid w:val="000B3E21"/>
    <w:rsid w:val="000B5792"/>
    <w:rsid w:val="000B5A80"/>
    <w:rsid w:val="000C1905"/>
    <w:rsid w:val="000C55E7"/>
    <w:rsid w:val="000D5B39"/>
    <w:rsid w:val="000E7D7B"/>
    <w:rsid w:val="00120399"/>
    <w:rsid w:val="001225A8"/>
    <w:rsid w:val="00134DE9"/>
    <w:rsid w:val="001413FE"/>
    <w:rsid w:val="00145A58"/>
    <w:rsid w:val="001509F3"/>
    <w:rsid w:val="001531C9"/>
    <w:rsid w:val="00155A62"/>
    <w:rsid w:val="00161605"/>
    <w:rsid w:val="00164398"/>
    <w:rsid w:val="00172E32"/>
    <w:rsid w:val="00183834"/>
    <w:rsid w:val="00186E95"/>
    <w:rsid w:val="001952C7"/>
    <w:rsid w:val="00196B7F"/>
    <w:rsid w:val="001A2CC5"/>
    <w:rsid w:val="001A6439"/>
    <w:rsid w:val="001B32ED"/>
    <w:rsid w:val="001C3036"/>
    <w:rsid w:val="001D6216"/>
    <w:rsid w:val="001D6FFA"/>
    <w:rsid w:val="001E128F"/>
    <w:rsid w:val="001E2C7B"/>
    <w:rsid w:val="001F380D"/>
    <w:rsid w:val="00200879"/>
    <w:rsid w:val="002067CD"/>
    <w:rsid w:val="00214CD8"/>
    <w:rsid w:val="00215CC0"/>
    <w:rsid w:val="00223FDB"/>
    <w:rsid w:val="002240F9"/>
    <w:rsid w:val="00230E3F"/>
    <w:rsid w:val="00241D4F"/>
    <w:rsid w:val="0024598D"/>
    <w:rsid w:val="002517E4"/>
    <w:rsid w:val="00265DDF"/>
    <w:rsid w:val="002676DE"/>
    <w:rsid w:val="002726B1"/>
    <w:rsid w:val="002748B9"/>
    <w:rsid w:val="00276A60"/>
    <w:rsid w:val="002779D1"/>
    <w:rsid w:val="002867B1"/>
    <w:rsid w:val="00287A56"/>
    <w:rsid w:val="00287BD6"/>
    <w:rsid w:val="00293C40"/>
    <w:rsid w:val="00294FD4"/>
    <w:rsid w:val="0029539F"/>
    <w:rsid w:val="002A2107"/>
    <w:rsid w:val="002A2F94"/>
    <w:rsid w:val="002A4042"/>
    <w:rsid w:val="002B2B9A"/>
    <w:rsid w:val="002B4F60"/>
    <w:rsid w:val="002B6665"/>
    <w:rsid w:val="002B6AB0"/>
    <w:rsid w:val="002C036C"/>
    <w:rsid w:val="002C19E1"/>
    <w:rsid w:val="002C347F"/>
    <w:rsid w:val="002C6E36"/>
    <w:rsid w:val="002D095E"/>
    <w:rsid w:val="002D2F63"/>
    <w:rsid w:val="002D53A0"/>
    <w:rsid w:val="002E0C51"/>
    <w:rsid w:val="002E3BED"/>
    <w:rsid w:val="002F4535"/>
    <w:rsid w:val="00304DE4"/>
    <w:rsid w:val="00305935"/>
    <w:rsid w:val="00306872"/>
    <w:rsid w:val="00312047"/>
    <w:rsid w:val="003149D1"/>
    <w:rsid w:val="003160A3"/>
    <w:rsid w:val="003168D1"/>
    <w:rsid w:val="0031758C"/>
    <w:rsid w:val="00321DEA"/>
    <w:rsid w:val="00321E1A"/>
    <w:rsid w:val="0032529D"/>
    <w:rsid w:val="0033590B"/>
    <w:rsid w:val="00337106"/>
    <w:rsid w:val="0034446E"/>
    <w:rsid w:val="003532C9"/>
    <w:rsid w:val="003532D1"/>
    <w:rsid w:val="00354344"/>
    <w:rsid w:val="00357249"/>
    <w:rsid w:val="003606CD"/>
    <w:rsid w:val="00362367"/>
    <w:rsid w:val="00365A87"/>
    <w:rsid w:val="003722A1"/>
    <w:rsid w:val="0038296F"/>
    <w:rsid w:val="0038758E"/>
    <w:rsid w:val="00391546"/>
    <w:rsid w:val="003933C1"/>
    <w:rsid w:val="003946EB"/>
    <w:rsid w:val="003A0B54"/>
    <w:rsid w:val="003A4DA6"/>
    <w:rsid w:val="003B16DD"/>
    <w:rsid w:val="003B6035"/>
    <w:rsid w:val="003C574F"/>
    <w:rsid w:val="003C6473"/>
    <w:rsid w:val="003E2666"/>
    <w:rsid w:val="003E6C05"/>
    <w:rsid w:val="003F1A11"/>
    <w:rsid w:val="003F49D6"/>
    <w:rsid w:val="0041119F"/>
    <w:rsid w:val="00415BF6"/>
    <w:rsid w:val="00416969"/>
    <w:rsid w:val="00417D61"/>
    <w:rsid w:val="00424926"/>
    <w:rsid w:val="0042623B"/>
    <w:rsid w:val="00426FFF"/>
    <w:rsid w:val="004338C4"/>
    <w:rsid w:val="00436996"/>
    <w:rsid w:val="0044587B"/>
    <w:rsid w:val="0045142B"/>
    <w:rsid w:val="00455BBF"/>
    <w:rsid w:val="0046434F"/>
    <w:rsid w:val="004643C7"/>
    <w:rsid w:val="004752BD"/>
    <w:rsid w:val="00490DF5"/>
    <w:rsid w:val="00494D87"/>
    <w:rsid w:val="00496F74"/>
    <w:rsid w:val="00497F7C"/>
    <w:rsid w:val="004A0855"/>
    <w:rsid w:val="004B1EB6"/>
    <w:rsid w:val="004B6784"/>
    <w:rsid w:val="004B760E"/>
    <w:rsid w:val="004C3D3B"/>
    <w:rsid w:val="004C7671"/>
    <w:rsid w:val="004D3643"/>
    <w:rsid w:val="004E5B05"/>
    <w:rsid w:val="004F1800"/>
    <w:rsid w:val="004F4C31"/>
    <w:rsid w:val="00500E04"/>
    <w:rsid w:val="00502781"/>
    <w:rsid w:val="005066F9"/>
    <w:rsid w:val="00512CEC"/>
    <w:rsid w:val="005223A9"/>
    <w:rsid w:val="005236B1"/>
    <w:rsid w:val="00526C67"/>
    <w:rsid w:val="005303CB"/>
    <w:rsid w:val="00534603"/>
    <w:rsid w:val="0054377B"/>
    <w:rsid w:val="00553FC2"/>
    <w:rsid w:val="005554C4"/>
    <w:rsid w:val="0056184B"/>
    <w:rsid w:val="00570EEB"/>
    <w:rsid w:val="00587CF4"/>
    <w:rsid w:val="005A6D7F"/>
    <w:rsid w:val="005B0506"/>
    <w:rsid w:val="005B53AD"/>
    <w:rsid w:val="005B760F"/>
    <w:rsid w:val="005C5A4D"/>
    <w:rsid w:val="005D2B78"/>
    <w:rsid w:val="005D587A"/>
    <w:rsid w:val="005D71FA"/>
    <w:rsid w:val="005E0DD6"/>
    <w:rsid w:val="005E2B78"/>
    <w:rsid w:val="005E60FA"/>
    <w:rsid w:val="005E6BE4"/>
    <w:rsid w:val="005F1275"/>
    <w:rsid w:val="005F3BEC"/>
    <w:rsid w:val="005F4534"/>
    <w:rsid w:val="00615282"/>
    <w:rsid w:val="00622384"/>
    <w:rsid w:val="006247B0"/>
    <w:rsid w:val="00633F93"/>
    <w:rsid w:val="006436E9"/>
    <w:rsid w:val="0065220D"/>
    <w:rsid w:val="00653AD2"/>
    <w:rsid w:val="00657C59"/>
    <w:rsid w:val="00665B0B"/>
    <w:rsid w:val="00671DE0"/>
    <w:rsid w:val="00673554"/>
    <w:rsid w:val="006741EC"/>
    <w:rsid w:val="006744B2"/>
    <w:rsid w:val="00676DEA"/>
    <w:rsid w:val="00687136"/>
    <w:rsid w:val="00693EA5"/>
    <w:rsid w:val="00696A8A"/>
    <w:rsid w:val="006A4634"/>
    <w:rsid w:val="006B55A5"/>
    <w:rsid w:val="006B725B"/>
    <w:rsid w:val="006C693B"/>
    <w:rsid w:val="006D2F3F"/>
    <w:rsid w:val="006D457D"/>
    <w:rsid w:val="006D4971"/>
    <w:rsid w:val="006D4ACE"/>
    <w:rsid w:val="006E0920"/>
    <w:rsid w:val="006E2270"/>
    <w:rsid w:val="006E42A0"/>
    <w:rsid w:val="006E7EB0"/>
    <w:rsid w:val="006F55FB"/>
    <w:rsid w:val="007016F3"/>
    <w:rsid w:val="00703AE5"/>
    <w:rsid w:val="007068F4"/>
    <w:rsid w:val="007077DB"/>
    <w:rsid w:val="00710E4C"/>
    <w:rsid w:val="00711A8E"/>
    <w:rsid w:val="0073032C"/>
    <w:rsid w:val="00736F4A"/>
    <w:rsid w:val="00737D06"/>
    <w:rsid w:val="007416C8"/>
    <w:rsid w:val="00751A16"/>
    <w:rsid w:val="00777EF3"/>
    <w:rsid w:val="007827CD"/>
    <w:rsid w:val="007A1447"/>
    <w:rsid w:val="007A1E86"/>
    <w:rsid w:val="007A745D"/>
    <w:rsid w:val="007B01A9"/>
    <w:rsid w:val="007B1079"/>
    <w:rsid w:val="007C0B20"/>
    <w:rsid w:val="007D3A90"/>
    <w:rsid w:val="007D5AF3"/>
    <w:rsid w:val="007D771C"/>
    <w:rsid w:val="007E7EE0"/>
    <w:rsid w:val="007F045C"/>
    <w:rsid w:val="007F086A"/>
    <w:rsid w:val="007F1851"/>
    <w:rsid w:val="007F6E1B"/>
    <w:rsid w:val="00801487"/>
    <w:rsid w:val="00802267"/>
    <w:rsid w:val="008045A2"/>
    <w:rsid w:val="008106D4"/>
    <w:rsid w:val="00810E08"/>
    <w:rsid w:val="00814805"/>
    <w:rsid w:val="00820D50"/>
    <w:rsid w:val="008235AC"/>
    <w:rsid w:val="008254B3"/>
    <w:rsid w:val="008275C3"/>
    <w:rsid w:val="008416CE"/>
    <w:rsid w:val="00847709"/>
    <w:rsid w:val="0085172D"/>
    <w:rsid w:val="0085589F"/>
    <w:rsid w:val="00856C00"/>
    <w:rsid w:val="008622DD"/>
    <w:rsid w:val="00862FCF"/>
    <w:rsid w:val="00863902"/>
    <w:rsid w:val="008667F3"/>
    <w:rsid w:val="00867B26"/>
    <w:rsid w:val="008705D9"/>
    <w:rsid w:val="00873FBC"/>
    <w:rsid w:val="00874DE7"/>
    <w:rsid w:val="0088366C"/>
    <w:rsid w:val="008A573D"/>
    <w:rsid w:val="008B09CD"/>
    <w:rsid w:val="008B19B8"/>
    <w:rsid w:val="008B1E5E"/>
    <w:rsid w:val="008B3B93"/>
    <w:rsid w:val="008B6C4E"/>
    <w:rsid w:val="008B6C52"/>
    <w:rsid w:val="008B6E3B"/>
    <w:rsid w:val="008B78B4"/>
    <w:rsid w:val="008C0C25"/>
    <w:rsid w:val="008C23E4"/>
    <w:rsid w:val="008D2223"/>
    <w:rsid w:val="008E2CC3"/>
    <w:rsid w:val="008E2FBA"/>
    <w:rsid w:val="008F42CF"/>
    <w:rsid w:val="008F5219"/>
    <w:rsid w:val="0090442E"/>
    <w:rsid w:val="00905EB6"/>
    <w:rsid w:val="0091063D"/>
    <w:rsid w:val="00912708"/>
    <w:rsid w:val="00912784"/>
    <w:rsid w:val="00916050"/>
    <w:rsid w:val="00926EAD"/>
    <w:rsid w:val="00927E4B"/>
    <w:rsid w:val="009305B4"/>
    <w:rsid w:val="009313B0"/>
    <w:rsid w:val="00934D37"/>
    <w:rsid w:val="00935875"/>
    <w:rsid w:val="00937667"/>
    <w:rsid w:val="00937A30"/>
    <w:rsid w:val="009445ED"/>
    <w:rsid w:val="0094531D"/>
    <w:rsid w:val="00950483"/>
    <w:rsid w:val="00952B31"/>
    <w:rsid w:val="00955A7A"/>
    <w:rsid w:val="0096019F"/>
    <w:rsid w:val="00972863"/>
    <w:rsid w:val="0098317D"/>
    <w:rsid w:val="00983502"/>
    <w:rsid w:val="009906CC"/>
    <w:rsid w:val="009A2756"/>
    <w:rsid w:val="009A6009"/>
    <w:rsid w:val="009A63FE"/>
    <w:rsid w:val="009A6FB1"/>
    <w:rsid w:val="009A79AC"/>
    <w:rsid w:val="009B1AF4"/>
    <w:rsid w:val="009B3CF8"/>
    <w:rsid w:val="009B676C"/>
    <w:rsid w:val="009C2EE6"/>
    <w:rsid w:val="009C3FBC"/>
    <w:rsid w:val="009C6454"/>
    <w:rsid w:val="009E1BB1"/>
    <w:rsid w:val="009E6392"/>
    <w:rsid w:val="009E6A46"/>
    <w:rsid w:val="009F179B"/>
    <w:rsid w:val="009F421B"/>
    <w:rsid w:val="00A010F2"/>
    <w:rsid w:val="00A0501D"/>
    <w:rsid w:val="00A11250"/>
    <w:rsid w:val="00A12966"/>
    <w:rsid w:val="00A14F75"/>
    <w:rsid w:val="00A15FA4"/>
    <w:rsid w:val="00A16492"/>
    <w:rsid w:val="00A20E7C"/>
    <w:rsid w:val="00A21589"/>
    <w:rsid w:val="00A225ED"/>
    <w:rsid w:val="00A268F3"/>
    <w:rsid w:val="00A33AD9"/>
    <w:rsid w:val="00A357E1"/>
    <w:rsid w:val="00A5101E"/>
    <w:rsid w:val="00A51196"/>
    <w:rsid w:val="00A5129E"/>
    <w:rsid w:val="00A550FE"/>
    <w:rsid w:val="00A62821"/>
    <w:rsid w:val="00A62D5A"/>
    <w:rsid w:val="00A66B18"/>
    <w:rsid w:val="00A707BC"/>
    <w:rsid w:val="00A802B3"/>
    <w:rsid w:val="00A83A15"/>
    <w:rsid w:val="00A90272"/>
    <w:rsid w:val="00A96B33"/>
    <w:rsid w:val="00AA5379"/>
    <w:rsid w:val="00AA6E72"/>
    <w:rsid w:val="00AA7054"/>
    <w:rsid w:val="00AB27E6"/>
    <w:rsid w:val="00AC0781"/>
    <w:rsid w:val="00AC14C8"/>
    <w:rsid w:val="00AC1C9F"/>
    <w:rsid w:val="00AE33F4"/>
    <w:rsid w:val="00AE5464"/>
    <w:rsid w:val="00AE729A"/>
    <w:rsid w:val="00AF07FE"/>
    <w:rsid w:val="00AF1F14"/>
    <w:rsid w:val="00AF247F"/>
    <w:rsid w:val="00AF497D"/>
    <w:rsid w:val="00AF7DE4"/>
    <w:rsid w:val="00B1518F"/>
    <w:rsid w:val="00B16EC6"/>
    <w:rsid w:val="00B3111E"/>
    <w:rsid w:val="00B3528E"/>
    <w:rsid w:val="00B421CD"/>
    <w:rsid w:val="00B45A7C"/>
    <w:rsid w:val="00B83612"/>
    <w:rsid w:val="00B87867"/>
    <w:rsid w:val="00B87ECD"/>
    <w:rsid w:val="00B90EA7"/>
    <w:rsid w:val="00B93696"/>
    <w:rsid w:val="00B94131"/>
    <w:rsid w:val="00B95AB6"/>
    <w:rsid w:val="00B95C86"/>
    <w:rsid w:val="00B972EE"/>
    <w:rsid w:val="00BA239D"/>
    <w:rsid w:val="00BA37E7"/>
    <w:rsid w:val="00BA592F"/>
    <w:rsid w:val="00BD12BF"/>
    <w:rsid w:val="00BD1D6E"/>
    <w:rsid w:val="00BD2205"/>
    <w:rsid w:val="00BD3BD2"/>
    <w:rsid w:val="00BD7CD6"/>
    <w:rsid w:val="00BE0F34"/>
    <w:rsid w:val="00BF035D"/>
    <w:rsid w:val="00BF28DF"/>
    <w:rsid w:val="00C027F6"/>
    <w:rsid w:val="00C05684"/>
    <w:rsid w:val="00C07EF5"/>
    <w:rsid w:val="00C114B5"/>
    <w:rsid w:val="00C15480"/>
    <w:rsid w:val="00C26AB5"/>
    <w:rsid w:val="00C30293"/>
    <w:rsid w:val="00C3363B"/>
    <w:rsid w:val="00C35958"/>
    <w:rsid w:val="00C3749E"/>
    <w:rsid w:val="00C407D9"/>
    <w:rsid w:val="00C414B0"/>
    <w:rsid w:val="00C43047"/>
    <w:rsid w:val="00C43903"/>
    <w:rsid w:val="00C46B80"/>
    <w:rsid w:val="00C46CE0"/>
    <w:rsid w:val="00C53253"/>
    <w:rsid w:val="00C559A5"/>
    <w:rsid w:val="00C61F65"/>
    <w:rsid w:val="00C62336"/>
    <w:rsid w:val="00C641AE"/>
    <w:rsid w:val="00C71E2D"/>
    <w:rsid w:val="00C71F3D"/>
    <w:rsid w:val="00C72F87"/>
    <w:rsid w:val="00C74D48"/>
    <w:rsid w:val="00C75387"/>
    <w:rsid w:val="00C80FD6"/>
    <w:rsid w:val="00C866BB"/>
    <w:rsid w:val="00C86989"/>
    <w:rsid w:val="00C946C0"/>
    <w:rsid w:val="00CA2F53"/>
    <w:rsid w:val="00CB3B1A"/>
    <w:rsid w:val="00CB4EA7"/>
    <w:rsid w:val="00CB54E1"/>
    <w:rsid w:val="00CB597F"/>
    <w:rsid w:val="00CC26FE"/>
    <w:rsid w:val="00CC66B9"/>
    <w:rsid w:val="00CD0DE2"/>
    <w:rsid w:val="00CD1E95"/>
    <w:rsid w:val="00CD2477"/>
    <w:rsid w:val="00CE1324"/>
    <w:rsid w:val="00CE1478"/>
    <w:rsid w:val="00CE182E"/>
    <w:rsid w:val="00CE3FE6"/>
    <w:rsid w:val="00CE68CF"/>
    <w:rsid w:val="00CF156D"/>
    <w:rsid w:val="00D0164D"/>
    <w:rsid w:val="00D04149"/>
    <w:rsid w:val="00D129E0"/>
    <w:rsid w:val="00D14731"/>
    <w:rsid w:val="00D14911"/>
    <w:rsid w:val="00D15332"/>
    <w:rsid w:val="00D270F1"/>
    <w:rsid w:val="00D33F9C"/>
    <w:rsid w:val="00D36273"/>
    <w:rsid w:val="00D416EB"/>
    <w:rsid w:val="00D41B61"/>
    <w:rsid w:val="00D44557"/>
    <w:rsid w:val="00D460A6"/>
    <w:rsid w:val="00D61B27"/>
    <w:rsid w:val="00D62DEB"/>
    <w:rsid w:val="00D74937"/>
    <w:rsid w:val="00D95DCD"/>
    <w:rsid w:val="00DB0E60"/>
    <w:rsid w:val="00DB438B"/>
    <w:rsid w:val="00DB702F"/>
    <w:rsid w:val="00DC0302"/>
    <w:rsid w:val="00DD1E03"/>
    <w:rsid w:val="00DD33C0"/>
    <w:rsid w:val="00DD6D1C"/>
    <w:rsid w:val="00DE4B4A"/>
    <w:rsid w:val="00DE71DE"/>
    <w:rsid w:val="00DF0D89"/>
    <w:rsid w:val="00DF1B61"/>
    <w:rsid w:val="00E03F4B"/>
    <w:rsid w:val="00E21FDB"/>
    <w:rsid w:val="00E220AB"/>
    <w:rsid w:val="00E23EDF"/>
    <w:rsid w:val="00E242C3"/>
    <w:rsid w:val="00E25085"/>
    <w:rsid w:val="00E27B9D"/>
    <w:rsid w:val="00E30C81"/>
    <w:rsid w:val="00E3783B"/>
    <w:rsid w:val="00E51312"/>
    <w:rsid w:val="00E5272B"/>
    <w:rsid w:val="00E5479C"/>
    <w:rsid w:val="00E62868"/>
    <w:rsid w:val="00E75800"/>
    <w:rsid w:val="00E7638C"/>
    <w:rsid w:val="00E76D6A"/>
    <w:rsid w:val="00E926B7"/>
    <w:rsid w:val="00E94507"/>
    <w:rsid w:val="00EA295C"/>
    <w:rsid w:val="00EA7D6D"/>
    <w:rsid w:val="00EC56B6"/>
    <w:rsid w:val="00EC5A86"/>
    <w:rsid w:val="00ED1F08"/>
    <w:rsid w:val="00ED2213"/>
    <w:rsid w:val="00ED3EE5"/>
    <w:rsid w:val="00EE4ACF"/>
    <w:rsid w:val="00EE6918"/>
    <w:rsid w:val="00EF1190"/>
    <w:rsid w:val="00EF2FD7"/>
    <w:rsid w:val="00EF32EE"/>
    <w:rsid w:val="00EF36BE"/>
    <w:rsid w:val="00EF39B3"/>
    <w:rsid w:val="00F02939"/>
    <w:rsid w:val="00F0648D"/>
    <w:rsid w:val="00F10734"/>
    <w:rsid w:val="00F15012"/>
    <w:rsid w:val="00F21F1D"/>
    <w:rsid w:val="00F22D03"/>
    <w:rsid w:val="00F24556"/>
    <w:rsid w:val="00F349E6"/>
    <w:rsid w:val="00F446A7"/>
    <w:rsid w:val="00F47591"/>
    <w:rsid w:val="00F5192D"/>
    <w:rsid w:val="00F555E4"/>
    <w:rsid w:val="00F660FF"/>
    <w:rsid w:val="00F7194D"/>
    <w:rsid w:val="00F7358C"/>
    <w:rsid w:val="00F7747C"/>
    <w:rsid w:val="00F81902"/>
    <w:rsid w:val="00F82FCD"/>
    <w:rsid w:val="00F85619"/>
    <w:rsid w:val="00F906FD"/>
    <w:rsid w:val="00F91380"/>
    <w:rsid w:val="00F92964"/>
    <w:rsid w:val="00F93BE1"/>
    <w:rsid w:val="00FA2D89"/>
    <w:rsid w:val="00FA713F"/>
    <w:rsid w:val="00FB779F"/>
    <w:rsid w:val="00FC0D4F"/>
    <w:rsid w:val="00FC293C"/>
    <w:rsid w:val="00FC34F8"/>
    <w:rsid w:val="00FC6AB9"/>
    <w:rsid w:val="00FC772A"/>
    <w:rsid w:val="00FC77D5"/>
    <w:rsid w:val="00FD5978"/>
    <w:rsid w:val="00FD5F96"/>
    <w:rsid w:val="00FE193C"/>
    <w:rsid w:val="00FE388D"/>
    <w:rsid w:val="00FF1B4A"/>
    <w:rsid w:val="00FF3548"/>
    <w:rsid w:val="00FF5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CDEA7-4BE6-4850-BC04-127D3873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F9"/>
  </w:style>
  <w:style w:type="paragraph" w:styleId="1">
    <w:name w:val="heading 1"/>
    <w:basedOn w:val="a"/>
    <w:next w:val="a"/>
    <w:link w:val="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nhideWhenUsed/>
    <w:rsid w:val="002A4042"/>
    <w:pPr>
      <w:tabs>
        <w:tab w:val="center" w:pos="4153"/>
        <w:tab w:val="right" w:pos="8306"/>
      </w:tabs>
      <w:spacing w:after="0" w:line="240" w:lineRule="auto"/>
    </w:pPr>
  </w:style>
  <w:style w:type="character" w:customStyle="1" w:styleId="Char">
    <w:name w:val="Κεφαλίδα Char"/>
    <w:basedOn w:val="a0"/>
    <w:link w:val="a4"/>
    <w:rsid w:val="002A4042"/>
  </w:style>
  <w:style w:type="paragraph" w:styleId="a5">
    <w:name w:val="footer"/>
    <w:basedOn w:val="a"/>
    <w:link w:val="Char0"/>
    <w:unhideWhenUsed/>
    <w:rsid w:val="002A4042"/>
    <w:pPr>
      <w:tabs>
        <w:tab w:val="center" w:pos="4153"/>
        <w:tab w:val="right" w:pos="8306"/>
      </w:tabs>
      <w:spacing w:after="0" w:line="240" w:lineRule="auto"/>
    </w:pPr>
  </w:style>
  <w:style w:type="character" w:customStyle="1" w:styleId="Char0">
    <w:name w:val="Υποσέλιδο Char"/>
    <w:basedOn w:val="a0"/>
    <w:link w:val="a5"/>
    <w:rsid w:val="002A4042"/>
  </w:style>
  <w:style w:type="paragraph" w:styleId="a6">
    <w:name w:val="List Paragraph"/>
    <w:basedOn w:val="a"/>
    <w:uiPriority w:val="34"/>
    <w:qFormat/>
    <w:rsid w:val="000C55E7"/>
    <w:pPr>
      <w:ind w:left="720"/>
      <w:contextualSpacing/>
    </w:pPr>
  </w:style>
  <w:style w:type="table" w:styleId="a7">
    <w:name w:val="Table Grid"/>
    <w:basedOn w:val="a1"/>
    <w:uiPriority w:val="39"/>
    <w:rsid w:val="009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uiPriority w:val="99"/>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uiPriority w:val="99"/>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0">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0">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0">
    <w:name w:val="Προεπιλεγμένη γραμματοσειρά2"/>
    <w:rsid w:val="00FA2D89"/>
  </w:style>
  <w:style w:type="character" w:customStyle="1" w:styleId="10">
    <w:name w:val="Προεπιλεγμένη γραμματοσειρά1"/>
    <w:rsid w:val="00FA2D89"/>
  </w:style>
  <w:style w:type="character" w:customStyle="1" w:styleId="5">
    <w:name w:val="Προεπιλεγμένη γραμματοσειρά5"/>
    <w:rsid w:val="00FA2D89"/>
  </w:style>
  <w:style w:type="character" w:styleId="-">
    <w:name w:val="Hyperlink"/>
    <w:uiPriority w:val="99"/>
    <w:rsid w:val="00FA2D89"/>
    <w:rPr>
      <w:color w:val="0000FF"/>
      <w:u w:val="single"/>
    </w:rPr>
  </w:style>
  <w:style w:type="character" w:customStyle="1" w:styleId="Char10">
    <w:name w:val="Κεφαλίδα Char1"/>
    <w:rsid w:val="00FA2D89"/>
    <w:rPr>
      <w:rFonts w:ascii="Calibri" w:eastAsia="Calibri" w:hAnsi="Calibri" w:cs="Times New Roman"/>
    </w:rPr>
  </w:style>
  <w:style w:type="character" w:customStyle="1" w:styleId="Char3">
    <w:name w:val="Κείμενο πλαισίου Char"/>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c">
    <w:name w:val="Χαρακτήρες αρίθμησης"/>
    <w:rsid w:val="00FA2D89"/>
  </w:style>
  <w:style w:type="character" w:customStyle="1" w:styleId="ad">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e">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f">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af0">
    <w:name w:val="endnote reference"/>
    <w:rsid w:val="00FA2D89"/>
    <w:rPr>
      <w:vertAlign w:val="superscript"/>
    </w:rPr>
  </w:style>
  <w:style w:type="paragraph" w:customStyle="1" w:styleId="af1">
    <w:name w:val="Επικεφαλίδα"/>
    <w:basedOn w:val="a"/>
    <w:next w:val="af2"/>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rsid w:val="00FA2D89"/>
    <w:rPr>
      <w:rFonts w:ascii="Calibri" w:eastAsia="Times New Roman" w:hAnsi="Calibri" w:cs="Calibri"/>
      <w:kern w:val="1"/>
      <w:lang w:eastAsia="zh-CN"/>
    </w:rPr>
  </w:style>
  <w:style w:type="paragraph" w:styleId="af3">
    <w:name w:val="List"/>
    <w:basedOn w:val="af2"/>
    <w:rsid w:val="00FA2D89"/>
    <w:rPr>
      <w:rFonts w:cs="Mangal"/>
    </w:rPr>
  </w:style>
  <w:style w:type="paragraph" w:styleId="af4">
    <w:name w:val="caption"/>
    <w:basedOn w:val="a"/>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FA2D89"/>
  </w:style>
  <w:style w:type="character" w:customStyle="1" w:styleId="Char5">
    <w:name w:val="Τίτλος Char"/>
    <w:basedOn w:val="a0"/>
    <w:link w:val="af9"/>
    <w:rsid w:val="00FA2D89"/>
    <w:rPr>
      <w:rFonts w:ascii="Arial" w:eastAsia="Microsoft YaHei" w:hAnsi="Arial" w:cs="Mangal"/>
      <w:kern w:val="1"/>
      <w:sz w:val="28"/>
      <w:szCs w:val="28"/>
      <w:lang w:eastAsia="zh-CN"/>
    </w:rPr>
  </w:style>
  <w:style w:type="paragraph" w:styleId="afa">
    <w:name w:val="Subtitle"/>
    <w:basedOn w:val="af1"/>
    <w:next w:val="af2"/>
    <w:link w:val="Char6"/>
    <w:qFormat/>
    <w:rsid w:val="00FA2D89"/>
  </w:style>
  <w:style w:type="character" w:customStyle="1" w:styleId="Char6">
    <w:name w:val="Υπότιτλος Char"/>
    <w:basedOn w:val="a0"/>
    <w:link w:val="afa"/>
    <w:rsid w:val="00FA2D89"/>
    <w:rPr>
      <w:rFonts w:ascii="Arial" w:eastAsia="Microsoft YaHei" w:hAnsi="Arial" w:cs="Mangal"/>
      <w:kern w:val="1"/>
      <w:sz w:val="28"/>
      <w:szCs w:val="28"/>
      <w:lang w:eastAsia="zh-CN"/>
    </w:rPr>
  </w:style>
  <w:style w:type="paragraph" w:customStyle="1" w:styleId="afb">
    <w:name w:val="Προμορφοποιημένο κείμενο"/>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5"/>
      </w:numPr>
    </w:pPr>
  </w:style>
  <w:style w:type="paragraph" w:customStyle="1" w:styleId="Point1">
    <w:name w:val="Point 1"/>
    <w:basedOn w:val="a"/>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6"/>
      </w:numPr>
    </w:pPr>
  </w:style>
  <w:style w:type="paragraph" w:customStyle="1" w:styleId="SectionTitle">
    <w:name w:val="SectionTitle"/>
    <w:basedOn w:val="a"/>
    <w:next w:val="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FA2D89"/>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FA2D89"/>
    <w:pPr>
      <w:suppressAutoHyphens/>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semiHidden/>
    <w:unhideWhenUsed/>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rsid w:val="009A63FE"/>
    <w:rPr>
      <w:rFonts w:ascii="Segoe UI" w:hAnsi="Segoe UI" w:cs="Segoe UI"/>
      <w:sz w:val="18"/>
      <w:szCs w:val="18"/>
    </w:rPr>
  </w:style>
  <w:style w:type="character" w:styleId="afe">
    <w:name w:val="Strong"/>
    <w:basedOn w:val="a0"/>
    <w:uiPriority w:val="22"/>
    <w:qFormat/>
    <w:rsid w:val="00426FFF"/>
    <w:rPr>
      <w:b/>
      <w:bCs/>
    </w:rPr>
  </w:style>
  <w:style w:type="character" w:customStyle="1" w:styleId="WW-FootnoteReference9">
    <w:name w:val="WW-Footnote Reference9"/>
    <w:rsid w:val="002748B9"/>
    <w:rPr>
      <w:vertAlign w:val="superscript"/>
    </w:rPr>
  </w:style>
  <w:style w:type="character" w:customStyle="1" w:styleId="WW-FootnoteReference10">
    <w:name w:val="WW-Footnote Reference10"/>
    <w:rsid w:val="002748B9"/>
    <w:rPr>
      <w:vertAlign w:val="superscript"/>
    </w:rPr>
  </w:style>
  <w:style w:type="paragraph" w:customStyle="1" w:styleId="foothanging">
    <w:name w:val="foot_hanging"/>
    <w:basedOn w:val="a8"/>
    <w:rsid w:val="002748B9"/>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rsid w:val="009A27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9F179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0431">
      <w:bodyDiv w:val="1"/>
      <w:marLeft w:val="0"/>
      <w:marRight w:val="0"/>
      <w:marTop w:val="0"/>
      <w:marBottom w:val="0"/>
      <w:divBdr>
        <w:top w:val="none" w:sz="0" w:space="0" w:color="auto"/>
        <w:left w:val="none" w:sz="0" w:space="0" w:color="auto"/>
        <w:bottom w:val="none" w:sz="0" w:space="0" w:color="auto"/>
        <w:right w:val="none" w:sz="0" w:space="0" w:color="auto"/>
      </w:divBdr>
    </w:div>
    <w:div w:id="306979946">
      <w:bodyDiv w:val="1"/>
      <w:marLeft w:val="0"/>
      <w:marRight w:val="0"/>
      <w:marTop w:val="0"/>
      <w:marBottom w:val="0"/>
      <w:divBdr>
        <w:top w:val="none" w:sz="0" w:space="0" w:color="auto"/>
        <w:left w:val="none" w:sz="0" w:space="0" w:color="auto"/>
        <w:bottom w:val="none" w:sz="0" w:space="0" w:color="auto"/>
        <w:right w:val="none" w:sz="0" w:space="0" w:color="auto"/>
      </w:divBdr>
    </w:div>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528881375">
      <w:bodyDiv w:val="1"/>
      <w:marLeft w:val="0"/>
      <w:marRight w:val="0"/>
      <w:marTop w:val="0"/>
      <w:marBottom w:val="0"/>
      <w:divBdr>
        <w:top w:val="none" w:sz="0" w:space="0" w:color="auto"/>
        <w:left w:val="none" w:sz="0" w:space="0" w:color="auto"/>
        <w:bottom w:val="none" w:sz="0" w:space="0" w:color="auto"/>
        <w:right w:val="none" w:sz="0" w:space="0" w:color="auto"/>
      </w:divBdr>
    </w:div>
    <w:div w:id="547959653">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482775391">
      <w:bodyDiv w:val="1"/>
      <w:marLeft w:val="0"/>
      <w:marRight w:val="0"/>
      <w:marTop w:val="0"/>
      <w:marBottom w:val="0"/>
      <w:divBdr>
        <w:top w:val="none" w:sz="0" w:space="0" w:color="auto"/>
        <w:left w:val="none" w:sz="0" w:space="0" w:color="auto"/>
        <w:bottom w:val="none" w:sz="0" w:space="0" w:color="auto"/>
        <w:right w:val="none" w:sz="0" w:space="0" w:color="auto"/>
      </w:divBdr>
    </w:div>
    <w:div w:id="1950549698">
      <w:bodyDiv w:val="1"/>
      <w:marLeft w:val="0"/>
      <w:marRight w:val="0"/>
      <w:marTop w:val="0"/>
      <w:marBottom w:val="0"/>
      <w:divBdr>
        <w:top w:val="none" w:sz="0" w:space="0" w:color="auto"/>
        <w:left w:val="none" w:sz="0" w:space="0" w:color="auto"/>
        <w:bottom w:val="none" w:sz="0" w:space="0" w:color="auto"/>
        <w:right w:val="none" w:sz="0" w:space="0" w:color="auto"/>
      </w:divBdr>
    </w:div>
    <w:div w:id="19715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AA6F-976C-44B2-ABA8-ED13DE96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25</Pages>
  <Words>5052</Words>
  <Characters>27281</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ΓΕΝΙΚΟΣ ΓΡΑΜΜΑΤΕΑΣ</dc:creator>
  <cp:keywords/>
  <dc:description/>
  <cp:lastModifiedBy>Μανόλης Μπιολάκης</cp:lastModifiedBy>
  <cp:revision>24</cp:revision>
  <cp:lastPrinted>2019-04-07T04:12:00Z</cp:lastPrinted>
  <dcterms:created xsi:type="dcterms:W3CDTF">2019-06-07T06:39:00Z</dcterms:created>
  <dcterms:modified xsi:type="dcterms:W3CDTF">2019-09-23T11:44:00Z</dcterms:modified>
</cp:coreProperties>
</file>