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5279"/>
        <w:gridCol w:w="3935"/>
      </w:tblGrid>
      <w:tr w:rsidR="00B71000" w:rsidRPr="0019181C" w:rsidTr="00161E21">
        <w:tc>
          <w:tcPr>
            <w:tcW w:w="5279" w:type="dxa"/>
            <w:hideMark/>
          </w:tcPr>
          <w:p w:rsidR="00B71000" w:rsidRPr="0019181C" w:rsidRDefault="004C4F94" w:rsidP="00B71000">
            <w:pPr>
              <w:rPr>
                <w:rFonts w:ascii="Verdana" w:hAnsi="Verdana" w:cs="Calibri"/>
              </w:rPr>
            </w:pPr>
            <w:r w:rsidRPr="0019181C">
              <w:rPr>
                <w:rFonts w:ascii="Verdana" w:hAnsi="Verdana" w:cstheme="minorHAnsi"/>
                <w:noProof/>
              </w:rPr>
              <w:t xml:space="preserve"> </w:t>
            </w:r>
            <w:r w:rsidR="00B84EE8" w:rsidRPr="0019181C">
              <w:rPr>
                <w:rFonts w:ascii="Verdana" w:hAnsi="Verdana" w:cstheme="minorHAnsi"/>
                <w:b/>
              </w:rPr>
              <w:t xml:space="preserve"> </w:t>
            </w:r>
            <w:r w:rsidR="006C612C" w:rsidRPr="0019181C">
              <w:rPr>
                <w:rFonts w:ascii="Verdana" w:hAnsi="Verdana" w:cs="Calibri"/>
              </w:rPr>
              <w:t xml:space="preserve">   </w:t>
            </w:r>
            <w:r w:rsidR="00381E92" w:rsidRPr="0019181C">
              <w:rPr>
                <w:rFonts w:ascii="Verdana" w:hAnsi="Verdana" w:cs="Calibri"/>
              </w:rPr>
              <w:t xml:space="preserve">  </w:t>
            </w:r>
            <w:r w:rsidR="006C612C" w:rsidRPr="0019181C">
              <w:rPr>
                <w:rFonts w:ascii="Verdana" w:hAnsi="Verdana" w:cs="Calibri"/>
              </w:rPr>
              <w:t xml:space="preserve">        </w:t>
            </w:r>
            <w:r w:rsidR="00B71000" w:rsidRPr="0019181C">
              <w:rPr>
                <w:rFonts w:ascii="Verdana" w:hAnsi="Verdana" w:cs="Calibri"/>
                <w:noProof/>
              </w:rPr>
              <w:drawing>
                <wp:inline distT="0" distB="0" distL="0" distR="0" wp14:anchorId="2E0718B1" wp14:editId="614B173D">
                  <wp:extent cx="418290" cy="375320"/>
                  <wp:effectExtent l="0" t="0" r="1270" b="571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207" cy="3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000" w:rsidRPr="0019181C" w:rsidRDefault="00B71000" w:rsidP="00B71000">
            <w:pPr>
              <w:rPr>
                <w:rFonts w:ascii="Verdana" w:hAnsi="Verdana" w:cs="Calibri"/>
                <w:b/>
              </w:rPr>
            </w:pPr>
            <w:r w:rsidRPr="0019181C">
              <w:rPr>
                <w:rFonts w:ascii="Verdana" w:hAnsi="Verdana" w:cs="Calibri"/>
                <w:b/>
              </w:rPr>
              <w:t>ΕΛΛΗΝΙΚΗ ΔΗΜΟΚΡΑΤΙΑ</w:t>
            </w:r>
          </w:p>
          <w:p w:rsidR="00B71000" w:rsidRPr="0019181C" w:rsidRDefault="00B71000" w:rsidP="00161E21">
            <w:pPr>
              <w:tabs>
                <w:tab w:val="right" w:pos="4320"/>
              </w:tabs>
              <w:rPr>
                <w:rFonts w:ascii="Verdana" w:hAnsi="Verdana" w:cs="Calibri"/>
                <w:b/>
              </w:rPr>
            </w:pPr>
            <w:r w:rsidRPr="0019181C">
              <w:rPr>
                <w:rFonts w:ascii="Verdana" w:hAnsi="Verdana" w:cs="Calibri"/>
                <w:b/>
              </w:rPr>
              <w:t xml:space="preserve">ΝΟΜΟΣ ΗΡΑΚΛΕΙΟΥ ΚΡΗΤΗΣ </w:t>
            </w:r>
            <w:r w:rsidR="00161E21" w:rsidRPr="0019181C">
              <w:rPr>
                <w:rFonts w:ascii="Verdana" w:hAnsi="Verdana" w:cs="Calibri"/>
                <w:b/>
              </w:rPr>
              <w:tab/>
            </w:r>
          </w:p>
          <w:p w:rsidR="00B71000" w:rsidRPr="0019181C" w:rsidRDefault="00B71000" w:rsidP="00B71000">
            <w:pPr>
              <w:rPr>
                <w:rFonts w:ascii="Verdana" w:hAnsi="Verdana" w:cs="Calibri"/>
              </w:rPr>
            </w:pPr>
            <w:r w:rsidRPr="0019181C">
              <w:rPr>
                <w:rFonts w:ascii="Verdana" w:hAnsi="Verdana" w:cs="Calibri"/>
                <w:b/>
              </w:rPr>
              <w:t>ΔΗΜΟΣ ΗΡΑΚΛΕΙΟΥ</w:t>
            </w:r>
          </w:p>
        </w:tc>
        <w:tc>
          <w:tcPr>
            <w:tcW w:w="3935" w:type="dxa"/>
            <w:vMerge w:val="restart"/>
          </w:tcPr>
          <w:p w:rsidR="00B71000" w:rsidRPr="0019181C" w:rsidRDefault="00B71000" w:rsidP="00B71000">
            <w:pPr>
              <w:jc w:val="both"/>
              <w:rPr>
                <w:rFonts w:ascii="Verdana" w:hAnsi="Verdana" w:cs="Calibri"/>
              </w:rPr>
            </w:pPr>
            <w:r w:rsidRPr="0019181C">
              <w:rPr>
                <w:rFonts w:ascii="Verdana" w:hAnsi="Verdana" w:cs="Calibri"/>
                <w:b/>
              </w:rPr>
              <w:t xml:space="preserve"> </w:t>
            </w:r>
            <w:r w:rsidR="001947CA" w:rsidRPr="0019181C">
              <w:rPr>
                <w:rFonts w:ascii="Verdana" w:hAnsi="Verdana" w:cs="Calibri"/>
              </w:rPr>
              <w:t>Προμήθεια</w:t>
            </w:r>
            <w:r w:rsidR="006C612C" w:rsidRPr="0019181C">
              <w:rPr>
                <w:rFonts w:ascii="Verdana" w:hAnsi="Verdana" w:cs="Calibri"/>
              </w:rPr>
              <w:t xml:space="preserve"> </w:t>
            </w:r>
            <w:r w:rsidR="00AC2979" w:rsidRPr="0019181C">
              <w:rPr>
                <w:rFonts w:ascii="Verdana" w:hAnsi="Verdana" w:cs="Calibri"/>
              </w:rPr>
              <w:t>συστημάτων</w:t>
            </w:r>
          </w:p>
          <w:p w:rsidR="00B71000" w:rsidRPr="0019181C" w:rsidRDefault="00B71000" w:rsidP="00B71000">
            <w:pPr>
              <w:jc w:val="both"/>
              <w:rPr>
                <w:rFonts w:ascii="Verdana" w:hAnsi="Verdana" w:cs="Calibri"/>
              </w:rPr>
            </w:pPr>
            <w:r w:rsidRPr="0019181C">
              <w:rPr>
                <w:rFonts w:ascii="Verdana" w:hAnsi="Verdana" w:cs="Calibri"/>
              </w:rPr>
              <w:t xml:space="preserve"> </w:t>
            </w:r>
            <w:r w:rsidR="00AC2979" w:rsidRPr="0019181C">
              <w:rPr>
                <w:rFonts w:ascii="Verdana" w:hAnsi="Verdana" w:cs="Calibri"/>
              </w:rPr>
              <w:t xml:space="preserve">ευστάθειας  </w:t>
            </w:r>
            <w:r w:rsidR="00AC2979" w:rsidRPr="0019181C">
              <w:rPr>
                <w:rFonts w:ascii="Verdana" w:hAnsi="Verdana" w:cs="Calibri"/>
                <w:lang w:val="en-US"/>
              </w:rPr>
              <w:t>SRS</w:t>
            </w:r>
            <w:r w:rsidR="00AC2979" w:rsidRPr="0019181C">
              <w:rPr>
                <w:rFonts w:ascii="Verdana" w:hAnsi="Verdana" w:cs="Calibri"/>
              </w:rPr>
              <w:t xml:space="preserve">  και </w:t>
            </w:r>
            <w:r w:rsidR="00AC2979" w:rsidRPr="0019181C">
              <w:rPr>
                <w:rFonts w:ascii="Verdana" w:hAnsi="Verdana" w:cs="Calibri"/>
                <w:lang w:val="en-US"/>
              </w:rPr>
              <w:t>A</w:t>
            </w:r>
            <w:r w:rsidR="00AC2979" w:rsidRPr="0019181C">
              <w:rPr>
                <w:rFonts w:ascii="Verdana" w:hAnsi="Verdana" w:cs="Calibri"/>
              </w:rPr>
              <w:t>/</w:t>
            </w:r>
            <w:r w:rsidR="00AC2979" w:rsidRPr="0019181C">
              <w:rPr>
                <w:rFonts w:ascii="Verdana" w:hAnsi="Verdana" w:cs="Calibri"/>
                <w:lang w:val="en-US"/>
              </w:rPr>
              <w:t>C</w:t>
            </w:r>
            <w:r w:rsidR="00AC2979" w:rsidRPr="0019181C">
              <w:rPr>
                <w:rFonts w:ascii="Verdana" w:hAnsi="Verdana" w:cs="Calibri"/>
              </w:rPr>
              <w:t>.</w:t>
            </w:r>
          </w:p>
          <w:p w:rsidR="00B71000" w:rsidRPr="0019181C" w:rsidRDefault="00B71000" w:rsidP="00B71000">
            <w:pPr>
              <w:jc w:val="both"/>
              <w:rPr>
                <w:rFonts w:ascii="Verdana" w:hAnsi="Verdana" w:cs="Calibri"/>
              </w:rPr>
            </w:pPr>
          </w:p>
          <w:p w:rsidR="00B71000" w:rsidRPr="0019181C" w:rsidRDefault="00B71000" w:rsidP="00B71000">
            <w:pPr>
              <w:jc w:val="both"/>
              <w:rPr>
                <w:rFonts w:ascii="Verdana" w:hAnsi="Verdana" w:cs="Calibri"/>
              </w:rPr>
            </w:pPr>
          </w:p>
          <w:p w:rsidR="00B71000" w:rsidRPr="0019181C" w:rsidRDefault="00AC2979" w:rsidP="00B71000">
            <w:pPr>
              <w:jc w:val="both"/>
              <w:rPr>
                <w:rFonts w:ascii="Verdana" w:hAnsi="Verdana" w:cs="Calibri"/>
                <w:b/>
              </w:rPr>
            </w:pPr>
            <w:r w:rsidRPr="0019181C">
              <w:rPr>
                <w:rFonts w:ascii="Verdana" w:hAnsi="Verdana" w:cs="Calibri"/>
                <w:b/>
              </w:rPr>
              <w:t xml:space="preserve">         Κ.Α </w:t>
            </w:r>
            <w:r w:rsidRPr="0019181C">
              <w:rPr>
                <w:rFonts w:ascii="Verdana" w:hAnsi="Verdana" w:cs="Calibri"/>
                <w:b/>
                <w:lang w:val="en-US"/>
              </w:rPr>
              <w:t>20</w:t>
            </w:r>
            <w:r w:rsidR="005B7C88" w:rsidRPr="0019181C">
              <w:rPr>
                <w:rFonts w:ascii="Verdana" w:hAnsi="Verdana" w:cs="Calibri"/>
                <w:b/>
              </w:rPr>
              <w:t>-7135.0</w:t>
            </w:r>
            <w:r w:rsidRPr="0019181C">
              <w:rPr>
                <w:rFonts w:ascii="Verdana" w:hAnsi="Verdana" w:cs="Calibri"/>
                <w:b/>
                <w:lang w:val="en-US"/>
              </w:rPr>
              <w:t>85</w:t>
            </w:r>
          </w:p>
          <w:p w:rsidR="00B71000" w:rsidRPr="0019181C" w:rsidRDefault="00B71000" w:rsidP="00B71000">
            <w:pPr>
              <w:jc w:val="both"/>
              <w:rPr>
                <w:rFonts w:ascii="Verdana" w:hAnsi="Verdana" w:cs="Calibri"/>
              </w:rPr>
            </w:pPr>
            <w:r w:rsidRPr="0019181C">
              <w:rPr>
                <w:rFonts w:ascii="Verdana" w:hAnsi="Verdana" w:cs="Calibri"/>
                <w:b/>
              </w:rPr>
              <w:t xml:space="preserve"> </w:t>
            </w:r>
          </w:p>
        </w:tc>
      </w:tr>
      <w:tr w:rsidR="00B71000" w:rsidRPr="0019181C" w:rsidTr="00161E21">
        <w:tc>
          <w:tcPr>
            <w:tcW w:w="5279" w:type="dxa"/>
            <w:hideMark/>
          </w:tcPr>
          <w:p w:rsidR="00B71000" w:rsidRPr="0019181C" w:rsidRDefault="006739C5" w:rsidP="00B71000">
            <w:pPr>
              <w:rPr>
                <w:rFonts w:ascii="Verdana" w:hAnsi="Verdana" w:cs="Calibri"/>
                <w:b/>
              </w:rPr>
            </w:pPr>
            <w:r w:rsidRPr="0019181C">
              <w:rPr>
                <w:rFonts w:ascii="Verdana" w:hAnsi="Verdana" w:cs="Calibri"/>
                <w:b/>
              </w:rPr>
              <w:t>Δ/ΝΣΗ ΚΑΘΑΡΙΟΤΗΤΑΣ ΑΝΑΚΥΚΛΩΣΗΣ</w:t>
            </w:r>
          </w:p>
          <w:p w:rsidR="00161E21" w:rsidRPr="0019181C" w:rsidRDefault="00161E21" w:rsidP="00B71000">
            <w:pPr>
              <w:rPr>
                <w:rFonts w:ascii="Verdana" w:hAnsi="Verdana" w:cs="Calibri"/>
                <w:b/>
              </w:rPr>
            </w:pPr>
            <w:r w:rsidRPr="0019181C">
              <w:rPr>
                <w:rFonts w:ascii="Verdana" w:hAnsi="Verdana" w:cs="Calibri"/>
                <w:b/>
              </w:rPr>
              <w:t>ΤΜΗΜΑ ΜΕΛΕΤΩΝ ΠΡΟΓΡΑΜΜΑΤΙΣΜΟΥ</w:t>
            </w:r>
          </w:p>
          <w:p w:rsidR="006739C5" w:rsidRPr="0019181C" w:rsidRDefault="006739C5" w:rsidP="00B71000">
            <w:pPr>
              <w:rPr>
                <w:rFonts w:ascii="Verdana" w:hAnsi="Verdana" w:cs="Calibri"/>
                <w:b/>
              </w:rPr>
            </w:pPr>
          </w:p>
          <w:p w:rsidR="006739C5" w:rsidRPr="0019181C" w:rsidRDefault="00AC2979" w:rsidP="00AC2979">
            <w:pPr>
              <w:rPr>
                <w:rFonts w:ascii="Verdana" w:hAnsi="Verdana" w:cs="Calibri"/>
                <w:b/>
              </w:rPr>
            </w:pPr>
            <w:r w:rsidRPr="0019181C">
              <w:rPr>
                <w:rFonts w:ascii="Verdana" w:hAnsi="Verdana" w:cs="Calibri"/>
                <w:b/>
              </w:rPr>
              <w:t>Ηράκλειο 9</w:t>
            </w:r>
            <w:r w:rsidR="006C612C" w:rsidRPr="0019181C">
              <w:rPr>
                <w:rFonts w:ascii="Verdana" w:hAnsi="Verdana" w:cs="Calibri"/>
                <w:b/>
              </w:rPr>
              <w:t>/</w:t>
            </w:r>
            <w:r w:rsidRPr="0019181C">
              <w:rPr>
                <w:rFonts w:ascii="Verdana" w:hAnsi="Verdana" w:cs="Calibri"/>
                <w:b/>
              </w:rPr>
              <w:t>6</w:t>
            </w:r>
            <w:r w:rsidR="006C612C" w:rsidRPr="0019181C">
              <w:rPr>
                <w:rFonts w:ascii="Verdana" w:hAnsi="Verdana" w:cs="Calibri"/>
                <w:b/>
              </w:rPr>
              <w:t>/2017</w:t>
            </w:r>
          </w:p>
        </w:tc>
        <w:tc>
          <w:tcPr>
            <w:tcW w:w="3935" w:type="dxa"/>
            <w:vMerge/>
            <w:vAlign w:val="center"/>
            <w:hideMark/>
          </w:tcPr>
          <w:p w:rsidR="00B71000" w:rsidRPr="0019181C" w:rsidRDefault="00B71000" w:rsidP="00B71000">
            <w:pPr>
              <w:overflowPunct/>
              <w:autoSpaceDE/>
              <w:autoSpaceDN/>
              <w:adjustRightInd/>
              <w:rPr>
                <w:rFonts w:ascii="Verdana" w:hAnsi="Verdana" w:cs="Calibri"/>
              </w:rPr>
            </w:pPr>
          </w:p>
        </w:tc>
      </w:tr>
    </w:tbl>
    <w:p w:rsidR="0019181C" w:rsidRDefault="0019181C" w:rsidP="008432BF">
      <w:pPr>
        <w:jc w:val="center"/>
        <w:rPr>
          <w:rFonts w:ascii="Verdana" w:hAnsi="Verdana" w:cstheme="minorHAnsi"/>
          <w:b/>
          <w:u w:val="single"/>
        </w:rPr>
      </w:pPr>
    </w:p>
    <w:p w:rsidR="0019181C" w:rsidRDefault="0019181C" w:rsidP="008432BF">
      <w:pPr>
        <w:jc w:val="center"/>
        <w:rPr>
          <w:rFonts w:ascii="Verdana" w:hAnsi="Verdana" w:cstheme="minorHAnsi"/>
          <w:b/>
          <w:u w:val="single"/>
        </w:rPr>
      </w:pPr>
    </w:p>
    <w:p w:rsidR="00CC3A86" w:rsidRPr="0019181C" w:rsidRDefault="00787707" w:rsidP="008432BF">
      <w:pPr>
        <w:jc w:val="center"/>
        <w:rPr>
          <w:rFonts w:ascii="Verdana" w:hAnsi="Verdana" w:cstheme="minorHAnsi"/>
          <w:b/>
          <w:u w:val="single"/>
        </w:rPr>
      </w:pPr>
      <w:bookmarkStart w:id="0" w:name="_GoBack"/>
      <w:bookmarkEnd w:id="0"/>
      <w:r w:rsidRPr="0019181C">
        <w:rPr>
          <w:rFonts w:ascii="Verdana" w:hAnsi="Verdana" w:cstheme="minorHAnsi"/>
          <w:b/>
          <w:u w:val="single"/>
        </w:rPr>
        <w:t xml:space="preserve">ΠΡΟΥΠΟΛΟΓΙΣΜΟΣ </w:t>
      </w:r>
      <w:r w:rsidR="00CC3A86" w:rsidRPr="0019181C">
        <w:rPr>
          <w:rFonts w:ascii="Verdana" w:hAnsi="Verdana" w:cstheme="minorHAnsi"/>
          <w:b/>
          <w:u w:val="single"/>
        </w:rPr>
        <w:t xml:space="preserve"> ΠΡΟ</w:t>
      </w:r>
      <w:r w:rsidR="0019181C" w:rsidRPr="0019181C">
        <w:rPr>
          <w:rFonts w:ascii="Verdana" w:hAnsi="Verdana" w:cstheme="minorHAnsi"/>
          <w:b/>
          <w:u w:val="single"/>
        </w:rPr>
        <w:t xml:space="preserve">ΣΦΟΡΑΣ </w:t>
      </w:r>
    </w:p>
    <w:p w:rsidR="00B018E9" w:rsidRDefault="00B018E9" w:rsidP="008432BF">
      <w:pPr>
        <w:jc w:val="center"/>
        <w:rPr>
          <w:rFonts w:ascii="Verdana" w:hAnsi="Verdana" w:cstheme="minorHAnsi"/>
          <w:b/>
          <w:u w:val="single"/>
        </w:rPr>
      </w:pPr>
    </w:p>
    <w:p w:rsidR="0019181C" w:rsidRPr="0019181C" w:rsidRDefault="0019181C" w:rsidP="008432BF">
      <w:pPr>
        <w:jc w:val="center"/>
        <w:rPr>
          <w:rFonts w:ascii="Verdana" w:hAnsi="Verdana" w:cstheme="minorHAnsi"/>
          <w:b/>
          <w:u w:val="single"/>
        </w:rPr>
      </w:pPr>
    </w:p>
    <w:p w:rsidR="00CC3A86" w:rsidRPr="0019181C" w:rsidRDefault="00CC3A86" w:rsidP="008432BF">
      <w:pPr>
        <w:jc w:val="center"/>
        <w:rPr>
          <w:rFonts w:ascii="Verdana" w:hAnsi="Verdana" w:cstheme="minorHAnsi"/>
          <w:b/>
          <w:u w:val="single"/>
        </w:rPr>
      </w:pPr>
    </w:p>
    <w:p w:rsidR="00104427" w:rsidRPr="0019181C" w:rsidRDefault="009203B6" w:rsidP="009203B6">
      <w:pPr>
        <w:jc w:val="both"/>
        <w:rPr>
          <w:rFonts w:ascii="Verdana" w:hAnsi="Verdana" w:cstheme="minorHAnsi"/>
        </w:rPr>
      </w:pPr>
      <w:r w:rsidRPr="0019181C">
        <w:rPr>
          <w:rFonts w:ascii="Verdana" w:hAnsi="Verdana" w:cstheme="minorHAnsi"/>
        </w:rPr>
        <w:t>Αναλυτικ</w:t>
      </w:r>
      <w:r w:rsidR="006A3EB9" w:rsidRPr="0019181C">
        <w:rPr>
          <w:rFonts w:ascii="Verdana" w:hAnsi="Verdana" w:cstheme="minorHAnsi"/>
        </w:rPr>
        <w:t xml:space="preserve">ά </w:t>
      </w:r>
      <w:r w:rsidR="0019181C" w:rsidRPr="0019181C">
        <w:rPr>
          <w:rFonts w:ascii="Verdana" w:hAnsi="Verdana" w:cstheme="minorHAnsi"/>
        </w:rPr>
        <w:t xml:space="preserve">η προσφορά </w:t>
      </w:r>
      <w:r w:rsidR="006A3EB9" w:rsidRPr="0019181C">
        <w:rPr>
          <w:rFonts w:ascii="Verdana" w:hAnsi="Verdana" w:cstheme="minorHAnsi"/>
        </w:rPr>
        <w:t xml:space="preserve"> είναι </w:t>
      </w:r>
      <w:r w:rsidR="0019181C" w:rsidRPr="0019181C">
        <w:rPr>
          <w:rFonts w:ascii="Verdana" w:hAnsi="Verdana" w:cstheme="minorHAnsi"/>
        </w:rPr>
        <w:t xml:space="preserve">η </w:t>
      </w:r>
      <w:r w:rsidR="006A3EB9" w:rsidRPr="0019181C">
        <w:rPr>
          <w:rFonts w:ascii="Verdana" w:hAnsi="Verdana" w:cstheme="minorHAnsi"/>
        </w:rPr>
        <w:t xml:space="preserve"> παρακάτω</w:t>
      </w:r>
      <w:r w:rsidRPr="0019181C">
        <w:rPr>
          <w:rFonts w:ascii="Verdana" w:hAnsi="Verdana" w:cstheme="minorHAnsi"/>
        </w:rPr>
        <w:t xml:space="preserve"> </w:t>
      </w:r>
      <w:r w:rsidR="00B84EE8" w:rsidRPr="0019181C">
        <w:rPr>
          <w:rFonts w:ascii="Verdana" w:hAnsi="Verdana" w:cstheme="minorHAnsi"/>
        </w:rPr>
        <w:t>:</w:t>
      </w:r>
    </w:p>
    <w:p w:rsidR="00B71000" w:rsidRPr="0019181C" w:rsidRDefault="00B71000" w:rsidP="009203B6">
      <w:pPr>
        <w:jc w:val="both"/>
        <w:rPr>
          <w:rFonts w:ascii="Verdana" w:hAnsi="Verdana" w:cstheme="minorHAnsi"/>
        </w:rPr>
      </w:pPr>
    </w:p>
    <w:p w:rsidR="00B71000" w:rsidRPr="0019181C" w:rsidRDefault="00B71000" w:rsidP="009203B6">
      <w:pPr>
        <w:jc w:val="both"/>
        <w:rPr>
          <w:rFonts w:ascii="Verdana" w:hAnsi="Verdana" w:cstheme="minorHAnsi"/>
        </w:rPr>
      </w:pPr>
    </w:p>
    <w:tbl>
      <w:tblPr>
        <w:tblW w:w="9872" w:type="dxa"/>
        <w:tblInd w:w="113" w:type="dxa"/>
        <w:tblLook w:val="04A0" w:firstRow="1" w:lastRow="0" w:firstColumn="1" w:lastColumn="0" w:noHBand="0" w:noVBand="1"/>
      </w:tblPr>
      <w:tblGrid>
        <w:gridCol w:w="1972"/>
        <w:gridCol w:w="2276"/>
        <w:gridCol w:w="1972"/>
        <w:gridCol w:w="1972"/>
        <w:gridCol w:w="1613"/>
        <w:gridCol w:w="67"/>
      </w:tblGrid>
      <w:tr w:rsidR="0019181C" w:rsidRPr="0019181C" w:rsidTr="0019181C">
        <w:trPr>
          <w:trHeight w:val="6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</w:rPr>
            </w:pPr>
            <w:r w:rsidRPr="0019181C">
              <w:rPr>
                <w:rFonts w:ascii="Verdana" w:hAnsi="Verdana"/>
                <w:b/>
                <w:bCs/>
                <w:color w:val="000000"/>
              </w:rPr>
              <w:t xml:space="preserve">ΕΙΔΟΣ 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</w:rPr>
            </w:pPr>
            <w:r w:rsidRPr="0019181C">
              <w:rPr>
                <w:rFonts w:ascii="Verdana" w:hAnsi="Verdana"/>
                <w:b/>
                <w:bCs/>
                <w:color w:val="000000"/>
              </w:rPr>
              <w:t>ΤΕΜ.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</w:rPr>
            </w:pPr>
            <w:r w:rsidRPr="0019181C">
              <w:rPr>
                <w:rFonts w:ascii="Verdana" w:hAnsi="Verdana"/>
                <w:b/>
                <w:bCs/>
                <w:color w:val="000000"/>
              </w:rPr>
              <w:t>ΤΙΜΗ ΜΟΝΑΔΟΣ (€)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  <w:b/>
                <w:bCs/>
                <w:color w:val="000000"/>
              </w:rPr>
            </w:pPr>
            <w:r w:rsidRPr="0019181C">
              <w:rPr>
                <w:rFonts w:ascii="Verdana" w:hAnsi="Verdana"/>
                <w:b/>
                <w:bCs/>
                <w:color w:val="000000"/>
              </w:rPr>
              <w:t>ΣΥΝΟΛΟ (€)</w:t>
            </w:r>
          </w:p>
        </w:tc>
      </w:tr>
      <w:tr w:rsidR="0019181C" w:rsidRPr="0019181C" w:rsidTr="0019181C">
        <w:trPr>
          <w:trHeight w:val="58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181C" w:rsidRPr="0019181C" w:rsidRDefault="0019181C" w:rsidP="0019181C">
            <w:pPr>
              <w:pStyle w:val="a7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</w:rPr>
            </w:pPr>
            <w:r w:rsidRPr="0019181C">
              <w:rPr>
                <w:rFonts w:ascii="Verdana" w:hAnsi="Verdana"/>
                <w:sz w:val="20"/>
                <w:lang w:val="el-GR"/>
              </w:rPr>
              <w:t xml:space="preserve">Υδραυλικό σύστημα ευστάθειας </w:t>
            </w:r>
            <w:r w:rsidRPr="0019181C">
              <w:rPr>
                <w:rFonts w:ascii="Verdana" w:hAnsi="Verdana"/>
                <w:sz w:val="20"/>
              </w:rPr>
              <w:t>SRS</w:t>
            </w:r>
          </w:p>
          <w:p w:rsidR="0019181C" w:rsidRPr="0019181C" w:rsidRDefault="0019181C" w:rsidP="0019181C">
            <w:pPr>
              <w:pStyle w:val="a7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el-GR"/>
              </w:rPr>
            </w:pPr>
            <w:r w:rsidRPr="0019181C">
              <w:rPr>
                <w:rFonts w:ascii="Verdana" w:hAnsi="Verdana"/>
                <w:sz w:val="20"/>
                <w:lang w:val="el-GR"/>
              </w:rPr>
              <w:t xml:space="preserve">Σύστημα ψύξεως αέρα </w:t>
            </w:r>
            <w:r w:rsidRPr="0019181C">
              <w:rPr>
                <w:rFonts w:ascii="Verdana" w:hAnsi="Verdana"/>
                <w:sz w:val="20"/>
              </w:rPr>
              <w:t>A</w:t>
            </w:r>
            <w:r w:rsidRPr="0019181C">
              <w:rPr>
                <w:rFonts w:ascii="Verdana" w:hAnsi="Verdana"/>
                <w:sz w:val="20"/>
                <w:lang w:val="el-GR"/>
              </w:rPr>
              <w:t>/</w:t>
            </w:r>
            <w:r w:rsidRPr="0019181C">
              <w:rPr>
                <w:rFonts w:ascii="Verdana" w:hAnsi="Verdana"/>
                <w:sz w:val="20"/>
              </w:rPr>
              <w:t>C</w:t>
            </w:r>
          </w:p>
          <w:p w:rsidR="0019181C" w:rsidRPr="0019181C" w:rsidRDefault="0019181C" w:rsidP="0019181C">
            <w:pPr>
              <w:pStyle w:val="a7"/>
              <w:jc w:val="both"/>
              <w:rPr>
                <w:rFonts w:ascii="Verdana" w:hAnsi="Verdana"/>
                <w:sz w:val="20"/>
                <w:lang w:val="el-GR"/>
              </w:rPr>
            </w:pPr>
          </w:p>
          <w:p w:rsidR="0019181C" w:rsidRPr="0019181C" w:rsidRDefault="0019181C" w:rsidP="0019181C">
            <w:pPr>
              <w:pStyle w:val="a7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el-GR"/>
              </w:rPr>
            </w:pPr>
            <w:r w:rsidRPr="0019181C">
              <w:rPr>
                <w:rFonts w:ascii="Verdana" w:hAnsi="Verdana"/>
                <w:sz w:val="20"/>
                <w:lang w:val="el-GR"/>
              </w:rPr>
              <w:t xml:space="preserve">Διακόπτης συστήματος </w:t>
            </w:r>
            <w:r w:rsidRPr="0019181C">
              <w:rPr>
                <w:rFonts w:ascii="Verdana" w:hAnsi="Verdana"/>
                <w:sz w:val="20"/>
              </w:rPr>
              <w:t>SRS</w:t>
            </w:r>
          </w:p>
          <w:p w:rsidR="0019181C" w:rsidRPr="0019181C" w:rsidRDefault="0019181C" w:rsidP="0019181C">
            <w:pPr>
              <w:pStyle w:val="a7"/>
              <w:rPr>
                <w:rFonts w:ascii="Verdana" w:hAnsi="Verdana"/>
                <w:sz w:val="20"/>
                <w:lang w:val="el-GR"/>
              </w:rPr>
            </w:pPr>
          </w:p>
          <w:p w:rsidR="0019181C" w:rsidRPr="0019181C" w:rsidRDefault="0019181C" w:rsidP="0019181C">
            <w:pPr>
              <w:pStyle w:val="a7"/>
              <w:numPr>
                <w:ilvl w:val="0"/>
                <w:numId w:val="32"/>
              </w:numPr>
              <w:jc w:val="both"/>
              <w:rPr>
                <w:rFonts w:ascii="Verdana" w:hAnsi="Verdana"/>
                <w:sz w:val="20"/>
                <w:lang w:val="el-GR"/>
              </w:rPr>
            </w:pPr>
            <w:r w:rsidRPr="0019181C">
              <w:rPr>
                <w:rFonts w:ascii="Verdana" w:hAnsi="Verdana"/>
                <w:sz w:val="20"/>
                <w:lang w:val="el-GR"/>
              </w:rPr>
              <w:t>Εγκατάσταση των παραπάνω συστημάτων.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19181C">
              <w:rPr>
                <w:rFonts w:ascii="Verdana" w:hAnsi="Verdana"/>
              </w:rPr>
              <w:t>2</w:t>
            </w:r>
          </w:p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19181C">
              <w:rPr>
                <w:rFonts w:ascii="Verdana" w:hAnsi="Verdana"/>
              </w:rPr>
              <w:t>2</w:t>
            </w:r>
          </w:p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19181C">
              <w:rPr>
                <w:rFonts w:ascii="Verdana" w:hAnsi="Verdana"/>
              </w:rPr>
              <w:t>2</w:t>
            </w:r>
          </w:p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  <w:r w:rsidRPr="0019181C">
              <w:rPr>
                <w:rFonts w:ascii="Verdana" w:hAnsi="Verdana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81C" w:rsidRPr="0019181C" w:rsidRDefault="0019181C" w:rsidP="0019181C">
            <w:pPr>
              <w:overflowPunct/>
              <w:autoSpaceDE/>
              <w:autoSpaceDN/>
              <w:adjustRightInd/>
              <w:textAlignment w:val="auto"/>
              <w:rPr>
                <w:rFonts w:ascii="Verdana" w:hAnsi="Verdana"/>
              </w:rPr>
            </w:pPr>
          </w:p>
        </w:tc>
      </w:tr>
      <w:tr w:rsidR="0019181C" w:rsidRPr="0019181C" w:rsidTr="0019181C">
        <w:trPr>
          <w:gridAfter w:val="1"/>
          <w:wAfter w:w="67" w:type="dxa"/>
          <w:trHeight w:val="33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81C" w:rsidRPr="0019181C" w:rsidRDefault="0019181C" w:rsidP="00830C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</w:rPr>
            </w:pPr>
          </w:p>
        </w:tc>
        <w:tc>
          <w:tcPr>
            <w:tcW w:w="7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1C" w:rsidRPr="0019181C" w:rsidRDefault="0019181C" w:rsidP="0090404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</w:rPr>
            </w:pPr>
          </w:p>
        </w:tc>
      </w:tr>
      <w:tr w:rsidR="0019181C" w:rsidRPr="0019181C" w:rsidTr="0019181C">
        <w:trPr>
          <w:gridAfter w:val="1"/>
          <w:wAfter w:w="67" w:type="dxa"/>
          <w:trHeight w:val="33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81C" w:rsidRPr="0019181C" w:rsidRDefault="0019181C" w:rsidP="00876DE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/>
              </w:rPr>
            </w:pPr>
          </w:p>
        </w:tc>
        <w:tc>
          <w:tcPr>
            <w:tcW w:w="7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1C" w:rsidRPr="0019181C" w:rsidRDefault="0019181C" w:rsidP="00F754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</w:rPr>
            </w:pPr>
          </w:p>
        </w:tc>
      </w:tr>
      <w:tr w:rsidR="0019181C" w:rsidRPr="0019181C" w:rsidTr="0019181C">
        <w:trPr>
          <w:gridAfter w:val="1"/>
          <w:wAfter w:w="67" w:type="dxa"/>
          <w:trHeight w:val="315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9181C" w:rsidRPr="0019181C" w:rsidRDefault="0019181C" w:rsidP="00830C4E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</w:rPr>
            </w:pPr>
          </w:p>
        </w:tc>
        <w:tc>
          <w:tcPr>
            <w:tcW w:w="78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81C" w:rsidRPr="0019181C" w:rsidRDefault="0019181C" w:rsidP="00F7541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hAnsi="Verdana"/>
                <w:b/>
              </w:rPr>
            </w:pPr>
          </w:p>
        </w:tc>
      </w:tr>
    </w:tbl>
    <w:p w:rsidR="00B71000" w:rsidRPr="0019181C" w:rsidRDefault="00B71000" w:rsidP="009203B6">
      <w:pPr>
        <w:jc w:val="both"/>
        <w:rPr>
          <w:rFonts w:ascii="Verdana" w:hAnsi="Verdana" w:cstheme="minorHAnsi"/>
        </w:rPr>
      </w:pPr>
    </w:p>
    <w:p w:rsidR="00B84EE8" w:rsidRDefault="00B84EE8" w:rsidP="009203B6">
      <w:pPr>
        <w:jc w:val="both"/>
        <w:rPr>
          <w:rFonts w:ascii="Verdana" w:hAnsi="Verdana" w:cstheme="minorHAnsi"/>
        </w:rPr>
      </w:pPr>
    </w:p>
    <w:p w:rsidR="0019181C" w:rsidRDefault="0019181C" w:rsidP="009203B6">
      <w:pPr>
        <w:jc w:val="both"/>
        <w:rPr>
          <w:rFonts w:ascii="Verdana" w:hAnsi="Verdana" w:cstheme="minorHAnsi"/>
        </w:rPr>
      </w:pPr>
    </w:p>
    <w:p w:rsidR="0019181C" w:rsidRPr="0019181C" w:rsidRDefault="0019181C" w:rsidP="009203B6">
      <w:pPr>
        <w:jc w:val="both"/>
        <w:rPr>
          <w:rFonts w:ascii="Verdana" w:hAnsi="Verdana" w:cstheme="minorHAnsi"/>
        </w:rPr>
      </w:pPr>
    </w:p>
    <w:p w:rsidR="00161E21" w:rsidRPr="0019181C" w:rsidRDefault="0019181C" w:rsidP="0019181C">
      <w:pPr>
        <w:jc w:val="center"/>
        <w:rPr>
          <w:rFonts w:ascii="Verdana" w:hAnsi="Verdana" w:cstheme="minorHAnsi"/>
          <w:b/>
        </w:rPr>
      </w:pPr>
      <w:r w:rsidRPr="0019181C">
        <w:rPr>
          <w:rFonts w:ascii="Verdana" w:hAnsi="Verdana" w:cstheme="minorHAnsi"/>
          <w:b/>
        </w:rPr>
        <w:t>Ο ΠΡΟΣΦΕΡΟΝ</w:t>
      </w:r>
    </w:p>
    <w:sectPr w:rsidR="00161E21" w:rsidRPr="0019181C" w:rsidSect="00E234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E0" w:rsidRDefault="00A81EE0" w:rsidP="00A768FA">
      <w:r>
        <w:separator/>
      </w:r>
    </w:p>
  </w:endnote>
  <w:endnote w:type="continuationSeparator" w:id="0">
    <w:p w:rsidR="00A81EE0" w:rsidRDefault="00A81EE0" w:rsidP="00A7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BC2D0B">
    <w:pPr>
      <w:pStyle w:val="a6"/>
      <w:jc w:val="center"/>
    </w:pPr>
    <w:r>
      <w:t>Προϋπ</w:t>
    </w:r>
    <w:r w:rsidR="00904041">
      <w:t xml:space="preserve">ολογισμός </w:t>
    </w:r>
    <w:r w:rsidR="00904041">
      <w:rPr>
        <w:lang w:val="en-US"/>
      </w:rPr>
      <w:t>SRS A/C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6"/>
      <w:jc w:val="center"/>
      <w:rPr>
        <w:rFonts w:ascii="Bookman Old Style" w:hAnsi="Bookman Old Style"/>
        <w:sz w:val="24"/>
      </w:rPr>
    </w:pPr>
    <w:r>
      <w:rPr>
        <w:rStyle w:val="a4"/>
        <w:rFonts w:ascii="Bookman Old Style" w:hAnsi="Bookman Old Style"/>
      </w:rPr>
      <w:fldChar w:fldCharType="begin"/>
    </w:r>
    <w:r>
      <w:rPr>
        <w:rStyle w:val="a4"/>
        <w:rFonts w:ascii="Bookman Old Style" w:hAnsi="Bookman Old Style"/>
      </w:rPr>
      <w:instrText xml:space="preserve"> PAGE </w:instrText>
    </w:r>
    <w:r>
      <w:rPr>
        <w:rStyle w:val="a4"/>
        <w:rFonts w:ascii="Bookman Old Style" w:hAnsi="Bookman Old Style"/>
      </w:rPr>
      <w:fldChar w:fldCharType="separate"/>
    </w:r>
    <w:r w:rsidR="00E2344B">
      <w:rPr>
        <w:rStyle w:val="a4"/>
        <w:rFonts w:ascii="Bookman Old Style" w:hAnsi="Bookman Old Style"/>
        <w:noProof/>
      </w:rPr>
      <w:t>1</w:t>
    </w:r>
    <w:r>
      <w:rPr>
        <w:rStyle w:val="a4"/>
        <w:rFonts w:ascii="Bookman Old Style" w:hAnsi="Bookman Old Sty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E0" w:rsidRDefault="00A81EE0" w:rsidP="00A768FA">
      <w:r>
        <w:separator/>
      </w:r>
    </w:p>
  </w:footnote>
  <w:footnote w:type="continuationSeparator" w:id="0">
    <w:p w:rsidR="00A81EE0" w:rsidRDefault="00A81EE0" w:rsidP="00A7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Default="00390C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20</w:t>
    </w:r>
    <w:r>
      <w:rPr>
        <w:rStyle w:val="a4"/>
      </w:rPr>
      <w:fldChar w:fldCharType="end"/>
    </w:r>
  </w:p>
  <w:p w:rsidR="00390C1F" w:rsidRDefault="00390C1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E2344B" w:rsidRDefault="00E2344B" w:rsidP="00893D6E">
    <w:pPr>
      <w:pStyle w:val="a3"/>
      <w:jc w:val="center"/>
      <w:rPr>
        <w:b/>
        <w:lang w:val="en-US"/>
      </w:rPr>
    </w:pPr>
    <w:r>
      <w:rPr>
        <w:b/>
        <w:lang w:val="en-US"/>
      </w:rPr>
      <w:t xml:space="preserve"> </w:t>
    </w:r>
  </w:p>
  <w:p w:rsidR="00390C1F" w:rsidRDefault="00390C1F" w:rsidP="00893D6E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1F" w:rsidRPr="00B0360B" w:rsidRDefault="00390C1F" w:rsidP="00893D6E">
    <w:pPr>
      <w:pStyle w:val="a3"/>
      <w:jc w:val="center"/>
      <w:rPr>
        <w:b/>
      </w:rPr>
    </w:pPr>
    <w:r w:rsidRPr="00B0360B">
      <w:rPr>
        <w:b/>
      </w:rPr>
      <w:t xml:space="preserve">«ΠΡΟΜΗΘΕΙΑ </w:t>
    </w:r>
    <w:r>
      <w:rPr>
        <w:b/>
      </w:rPr>
      <w:t xml:space="preserve">ΕΞΟΠΛΙΣΜΟΥ ΓΙΑ ΤΗΝ ΑΝΑΒΑΘΜΙΣΗ ΤΗΣ ΚΑΘΑΡΙΟΤΗΤΑΣ ΤΟΥ ΔΗΜΟΥ ΠΑΙΑΝΙΑΣ </w:t>
    </w:r>
    <w:r w:rsidRPr="00B0360B">
      <w:rPr>
        <w:b/>
      </w:rPr>
      <w:t>»</w:t>
    </w:r>
  </w:p>
  <w:p w:rsidR="00390C1F" w:rsidRDefault="00390C1F" w:rsidP="00893D6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Symbol" w:hint="default"/>
        <w:spacing w:val="1"/>
        <w:sz w:val="24"/>
        <w:szCs w:val="24"/>
        <w:shd w:val="clear" w:color="auto" w:fill="auto"/>
        <w:lang w:val="en-US"/>
      </w:rPr>
    </w:lvl>
  </w:abstractNum>
  <w:abstractNum w:abstractNumId="1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pacing w:val="9"/>
        <w:sz w:val="28"/>
        <w:szCs w:val="28"/>
        <w:shd w:val="clear" w:color="auto" w:fill="auto"/>
      </w:rPr>
    </w:lvl>
  </w:abstractNum>
  <w:abstractNum w:abstractNumId="4" w15:restartNumberingAfterBreak="0">
    <w:nsid w:val="0000000B"/>
    <w:multiLevelType w:val="singleLevel"/>
    <w:tmpl w:val="0000000B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  <w:sz w:val="28"/>
        <w:szCs w:val="28"/>
      </w:rPr>
    </w:lvl>
  </w:abstractNum>
  <w:abstractNum w:abstractNumId="5" w15:restartNumberingAfterBreak="0">
    <w:nsid w:val="00000010"/>
    <w:multiLevelType w:val="multilevel"/>
    <w:tmpl w:val="00000010"/>
    <w:name w:val="WW8Num32"/>
    <w:lvl w:ilvl="0">
      <w:start w:val="1"/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19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0000011"/>
    <w:multiLevelType w:val="singleLevel"/>
    <w:tmpl w:val="00000011"/>
    <w:name w:val="WW8Num34"/>
    <w:lvl w:ilvl="0">
      <w:start w:val="1"/>
      <w:numFmt w:val="bullet"/>
      <w:lvlText w:val=""/>
      <w:lvlJc w:val="left"/>
      <w:pPr>
        <w:tabs>
          <w:tab w:val="num" w:pos="0"/>
        </w:tabs>
        <w:ind w:left="840" w:hanging="360"/>
      </w:pPr>
      <w:rPr>
        <w:rFonts w:ascii="Wingdings" w:hAnsi="Wingdings" w:cs="Wingdings" w:hint="default"/>
        <w:color w:val="000000"/>
      </w:rPr>
    </w:lvl>
  </w:abstractNum>
  <w:abstractNum w:abstractNumId="7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auto"/>
      </w:rPr>
    </w:lvl>
  </w:abstractNum>
  <w:abstractNum w:abstractNumId="8" w15:restartNumberingAfterBreak="0">
    <w:nsid w:val="00000014"/>
    <w:multiLevelType w:val="singleLevel"/>
    <w:tmpl w:val="00000014"/>
    <w:name w:val="WW8Num37"/>
    <w:lvl w:ilvl="0">
      <w:start w:val="17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</w:rPr>
    </w:lvl>
  </w:abstractNum>
  <w:abstractNum w:abstractNumId="9" w15:restartNumberingAfterBreak="0">
    <w:nsid w:val="00000015"/>
    <w:multiLevelType w:val="singleLevel"/>
    <w:tmpl w:val="00000015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hd w:val="clear" w:color="auto" w:fill="auto"/>
      </w:rPr>
    </w:lvl>
  </w:abstractNum>
  <w:abstractNum w:abstractNumId="10" w15:restartNumberingAfterBreak="0">
    <w:nsid w:val="00000016"/>
    <w:multiLevelType w:val="singleLevel"/>
    <w:tmpl w:val="00000016"/>
    <w:name w:val="WW8Num4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n-US"/>
      </w:rPr>
    </w:lvl>
  </w:abstractNum>
  <w:abstractNum w:abstractNumId="11" w15:restartNumberingAfterBreak="0">
    <w:nsid w:val="00000017"/>
    <w:multiLevelType w:val="singleLevel"/>
    <w:tmpl w:val="00000017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0000018"/>
    <w:multiLevelType w:val="singleLevel"/>
    <w:tmpl w:val="00000018"/>
    <w:name w:val="WW8Num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20"/>
    <w:multiLevelType w:val="singleLevel"/>
    <w:tmpl w:val="00000020"/>
    <w:name w:val="WW8Num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21"/>
    <w:multiLevelType w:val="singleLevel"/>
    <w:tmpl w:val="00000021"/>
    <w:name w:val="WW8Num56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23"/>
    <w:multiLevelType w:val="multilevel"/>
    <w:tmpl w:val="00000023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1800"/>
      </w:pPr>
      <w:rPr>
        <w:rFonts w:ascii="Arial" w:eastAsia="Calibri" w:hAnsi="Arial" w:cs="Arial" w:hint="default"/>
        <w:b/>
        <w:bCs/>
        <w:i/>
        <w:iCs/>
        <w:shd w:val="clear" w:color="auto" w:fill="auto"/>
      </w:rPr>
    </w:lvl>
  </w:abstractNum>
  <w:abstractNum w:abstractNumId="16" w15:restartNumberingAfterBreak="0">
    <w:nsid w:val="00000024"/>
    <w:multiLevelType w:val="singleLevel"/>
    <w:tmpl w:val="00000024"/>
    <w:name w:val="WW8Num5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ΑΡΘΡΟ %1."/>
      <w:lvlJc w:val="left"/>
      <w:pPr>
        <w:tabs>
          <w:tab w:val="num" w:pos="1620"/>
        </w:tabs>
        <w:ind w:left="540" w:hanging="360"/>
      </w:pPr>
      <w:rPr>
        <w:rFonts w:ascii="Courier New" w:hAnsi="Courier New" w:cs="Courier New" w:hint="default"/>
        <w:b w:val="0"/>
        <w:i w:val="0"/>
        <w:sz w:val="20"/>
        <w:szCs w:val="20"/>
        <w:lang w:val="el-GR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Wingdings" w:hAnsi="Wingdings" w:cs="Wingdings" w:hint="default"/>
      </w:rPr>
    </w:lvl>
    <w:lvl w:ilvl="3">
      <w:start w:val="4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07476A66"/>
    <w:multiLevelType w:val="hybridMultilevel"/>
    <w:tmpl w:val="3AB825D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D971E7E"/>
    <w:multiLevelType w:val="multilevel"/>
    <w:tmpl w:val="BE926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E359EB"/>
    <w:multiLevelType w:val="hybridMultilevel"/>
    <w:tmpl w:val="A77600E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533967"/>
    <w:multiLevelType w:val="hybridMultilevel"/>
    <w:tmpl w:val="D53C1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125306"/>
    <w:multiLevelType w:val="hybridMultilevel"/>
    <w:tmpl w:val="8412150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25FA1FBE"/>
    <w:multiLevelType w:val="hybridMultilevel"/>
    <w:tmpl w:val="ECF63872"/>
    <w:lvl w:ilvl="0" w:tplc="0408000B">
      <w:start w:val="1"/>
      <w:numFmt w:val="bullet"/>
      <w:lvlText w:val=""/>
      <w:lvlJc w:val="left"/>
      <w:pPr>
        <w:ind w:left="322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24" w15:restartNumberingAfterBreak="0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574607"/>
    <w:multiLevelType w:val="hybridMultilevel"/>
    <w:tmpl w:val="5ECE8F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055906"/>
    <w:multiLevelType w:val="hybridMultilevel"/>
    <w:tmpl w:val="067C226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727A79"/>
    <w:multiLevelType w:val="hybridMultilevel"/>
    <w:tmpl w:val="DF124B1E"/>
    <w:lvl w:ilvl="0" w:tplc="0408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28" w15:restartNumberingAfterBreak="0">
    <w:nsid w:val="44BE0255"/>
    <w:multiLevelType w:val="hybridMultilevel"/>
    <w:tmpl w:val="CBDC35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45701F1A"/>
    <w:multiLevelType w:val="hybridMultilevel"/>
    <w:tmpl w:val="ACFA8FA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6F178B"/>
    <w:multiLevelType w:val="hybridMultilevel"/>
    <w:tmpl w:val="8C40E6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8E5FC0"/>
    <w:multiLevelType w:val="multilevel"/>
    <w:tmpl w:val="07FE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A1835"/>
    <w:multiLevelType w:val="hybridMultilevel"/>
    <w:tmpl w:val="BF965F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87131C"/>
    <w:multiLevelType w:val="hybridMultilevel"/>
    <w:tmpl w:val="15863268"/>
    <w:lvl w:ilvl="0" w:tplc="8FDC546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0B497C"/>
    <w:multiLevelType w:val="hybridMultilevel"/>
    <w:tmpl w:val="B2CEFEA8"/>
    <w:lvl w:ilvl="0" w:tplc="95A45F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95BDE"/>
    <w:multiLevelType w:val="hybridMultilevel"/>
    <w:tmpl w:val="F842A1EA"/>
    <w:lvl w:ilvl="0" w:tplc="954296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C5E3B7F"/>
    <w:multiLevelType w:val="hybridMultilevel"/>
    <w:tmpl w:val="048A9D24"/>
    <w:lvl w:ilvl="0" w:tplc="ECA655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DA66F0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5E7E512F"/>
    <w:multiLevelType w:val="hybridMultilevel"/>
    <w:tmpl w:val="96E8A5B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F0627B"/>
    <w:multiLevelType w:val="hybridMultilevel"/>
    <w:tmpl w:val="95929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7052B1"/>
    <w:multiLevelType w:val="hybridMultilevel"/>
    <w:tmpl w:val="76F61930"/>
    <w:lvl w:ilvl="0" w:tplc="04080001">
      <w:start w:val="1"/>
      <w:numFmt w:val="bullet"/>
      <w:lvlText w:val=""/>
      <w:lvlJc w:val="left"/>
      <w:pPr>
        <w:ind w:left="3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44" w15:restartNumberingAfterBreak="0">
    <w:nsid w:val="6CD32707"/>
    <w:multiLevelType w:val="hybridMultilevel"/>
    <w:tmpl w:val="94BC6F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743306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3B3596F"/>
    <w:multiLevelType w:val="hybridMultilevel"/>
    <w:tmpl w:val="3AA655B2"/>
    <w:lvl w:ilvl="0" w:tplc="F9E21356">
      <w:start w:val="2"/>
      <w:numFmt w:val="decimal"/>
      <w:lvlText w:val="%1)"/>
      <w:lvlJc w:val="left"/>
      <w:pPr>
        <w:ind w:left="360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932A3"/>
    <w:multiLevelType w:val="hybridMultilevel"/>
    <w:tmpl w:val="402061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26"/>
  </w:num>
  <w:num w:numId="9">
    <w:abstractNumId w:val="30"/>
  </w:num>
  <w:num w:numId="10">
    <w:abstractNumId w:val="43"/>
  </w:num>
  <w:num w:numId="11">
    <w:abstractNumId w:val="44"/>
  </w:num>
  <w:num w:numId="12">
    <w:abstractNumId w:val="15"/>
  </w:num>
  <w:num w:numId="13">
    <w:abstractNumId w:val="31"/>
  </w:num>
  <w:num w:numId="14">
    <w:abstractNumId w:val="24"/>
  </w:num>
  <w:num w:numId="15">
    <w:abstractNumId w:val="27"/>
  </w:num>
  <w:num w:numId="16">
    <w:abstractNumId w:val="42"/>
  </w:num>
  <w:num w:numId="17">
    <w:abstractNumId w:val="23"/>
  </w:num>
  <w:num w:numId="18">
    <w:abstractNumId w:val="20"/>
  </w:num>
  <w:num w:numId="19">
    <w:abstractNumId w:val="39"/>
  </w:num>
  <w:num w:numId="20">
    <w:abstractNumId w:val="34"/>
  </w:num>
  <w:num w:numId="21">
    <w:abstractNumId w:val="4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5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6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</w:num>
  <w:num w:numId="31">
    <w:abstractNumId w:val="35"/>
  </w:num>
  <w:num w:numId="32">
    <w:abstractNumId w:val="4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FA"/>
    <w:rsid w:val="000012F6"/>
    <w:rsid w:val="00003EE6"/>
    <w:rsid w:val="00004219"/>
    <w:rsid w:val="00005185"/>
    <w:rsid w:val="00012A20"/>
    <w:rsid w:val="00013210"/>
    <w:rsid w:val="00016061"/>
    <w:rsid w:val="00023A86"/>
    <w:rsid w:val="000246A3"/>
    <w:rsid w:val="00031370"/>
    <w:rsid w:val="0003555F"/>
    <w:rsid w:val="0004261C"/>
    <w:rsid w:val="00042ABC"/>
    <w:rsid w:val="0004537F"/>
    <w:rsid w:val="00047645"/>
    <w:rsid w:val="0005125B"/>
    <w:rsid w:val="000522C0"/>
    <w:rsid w:val="00060416"/>
    <w:rsid w:val="00064FDD"/>
    <w:rsid w:val="00066676"/>
    <w:rsid w:val="000670FD"/>
    <w:rsid w:val="00080BE1"/>
    <w:rsid w:val="00081FE0"/>
    <w:rsid w:val="00096B91"/>
    <w:rsid w:val="00096C6B"/>
    <w:rsid w:val="000A055C"/>
    <w:rsid w:val="000A1847"/>
    <w:rsid w:val="000A3E34"/>
    <w:rsid w:val="000A6C79"/>
    <w:rsid w:val="000B48D6"/>
    <w:rsid w:val="000B6EE0"/>
    <w:rsid w:val="000C006F"/>
    <w:rsid w:val="000C6450"/>
    <w:rsid w:val="000D7470"/>
    <w:rsid w:val="000D7B0D"/>
    <w:rsid w:val="000D7CD5"/>
    <w:rsid w:val="000E06B9"/>
    <w:rsid w:val="000E44D9"/>
    <w:rsid w:val="000E4C3E"/>
    <w:rsid w:val="000E5C2C"/>
    <w:rsid w:val="000E7700"/>
    <w:rsid w:val="000F104D"/>
    <w:rsid w:val="00100B31"/>
    <w:rsid w:val="00103AAE"/>
    <w:rsid w:val="00104427"/>
    <w:rsid w:val="001102DB"/>
    <w:rsid w:val="00110F1C"/>
    <w:rsid w:val="00113B18"/>
    <w:rsid w:val="00121BBF"/>
    <w:rsid w:val="001224B3"/>
    <w:rsid w:val="00123D94"/>
    <w:rsid w:val="0012566E"/>
    <w:rsid w:val="001323CD"/>
    <w:rsid w:val="00135E24"/>
    <w:rsid w:val="00137568"/>
    <w:rsid w:val="001453BF"/>
    <w:rsid w:val="001467E5"/>
    <w:rsid w:val="001503DC"/>
    <w:rsid w:val="0015538C"/>
    <w:rsid w:val="0015786B"/>
    <w:rsid w:val="00160F5C"/>
    <w:rsid w:val="00161E21"/>
    <w:rsid w:val="00165440"/>
    <w:rsid w:val="0017093C"/>
    <w:rsid w:val="001771DA"/>
    <w:rsid w:val="00177FD6"/>
    <w:rsid w:val="00181DBF"/>
    <w:rsid w:val="001835DB"/>
    <w:rsid w:val="00187909"/>
    <w:rsid w:val="0019181C"/>
    <w:rsid w:val="0019315A"/>
    <w:rsid w:val="00193238"/>
    <w:rsid w:val="001947CA"/>
    <w:rsid w:val="0019747D"/>
    <w:rsid w:val="001A3107"/>
    <w:rsid w:val="001B51F7"/>
    <w:rsid w:val="001B7DCE"/>
    <w:rsid w:val="001C35E0"/>
    <w:rsid w:val="001C5E70"/>
    <w:rsid w:val="001D5741"/>
    <w:rsid w:val="001D6843"/>
    <w:rsid w:val="001E0BF6"/>
    <w:rsid w:val="001E226C"/>
    <w:rsid w:val="001E3B0F"/>
    <w:rsid w:val="001E7D14"/>
    <w:rsid w:val="001F56AA"/>
    <w:rsid w:val="001F62E8"/>
    <w:rsid w:val="001F64A3"/>
    <w:rsid w:val="00200CEB"/>
    <w:rsid w:val="0020649F"/>
    <w:rsid w:val="00210255"/>
    <w:rsid w:val="002121AB"/>
    <w:rsid w:val="002145ED"/>
    <w:rsid w:val="00216C9D"/>
    <w:rsid w:val="00217074"/>
    <w:rsid w:val="00220CA2"/>
    <w:rsid w:val="00222F58"/>
    <w:rsid w:val="00223A13"/>
    <w:rsid w:val="00231B9A"/>
    <w:rsid w:val="00240D3F"/>
    <w:rsid w:val="002514F0"/>
    <w:rsid w:val="002536E5"/>
    <w:rsid w:val="00255B1A"/>
    <w:rsid w:val="002601E1"/>
    <w:rsid w:val="0026275E"/>
    <w:rsid w:val="002629AA"/>
    <w:rsid w:val="00263E09"/>
    <w:rsid w:val="00264A0B"/>
    <w:rsid w:val="00264DFB"/>
    <w:rsid w:val="00283891"/>
    <w:rsid w:val="00283C31"/>
    <w:rsid w:val="0029139E"/>
    <w:rsid w:val="00292029"/>
    <w:rsid w:val="002934A4"/>
    <w:rsid w:val="00293A84"/>
    <w:rsid w:val="00295E04"/>
    <w:rsid w:val="002A1046"/>
    <w:rsid w:val="002A1521"/>
    <w:rsid w:val="002A196D"/>
    <w:rsid w:val="002B1AF7"/>
    <w:rsid w:val="002B29CE"/>
    <w:rsid w:val="002B2F8C"/>
    <w:rsid w:val="002B40E7"/>
    <w:rsid w:val="002D046D"/>
    <w:rsid w:val="002D3EA3"/>
    <w:rsid w:val="002D6A4E"/>
    <w:rsid w:val="002E0724"/>
    <w:rsid w:val="002F1137"/>
    <w:rsid w:val="002F330D"/>
    <w:rsid w:val="002F504D"/>
    <w:rsid w:val="003008E5"/>
    <w:rsid w:val="0030254A"/>
    <w:rsid w:val="0030637F"/>
    <w:rsid w:val="00310B47"/>
    <w:rsid w:val="00314DBF"/>
    <w:rsid w:val="003268BD"/>
    <w:rsid w:val="00326F96"/>
    <w:rsid w:val="00333FC0"/>
    <w:rsid w:val="00334198"/>
    <w:rsid w:val="0033759F"/>
    <w:rsid w:val="00343496"/>
    <w:rsid w:val="00344521"/>
    <w:rsid w:val="0035022B"/>
    <w:rsid w:val="00361031"/>
    <w:rsid w:val="003656B1"/>
    <w:rsid w:val="00365C05"/>
    <w:rsid w:val="00366DC3"/>
    <w:rsid w:val="0037079D"/>
    <w:rsid w:val="003713D7"/>
    <w:rsid w:val="00371B34"/>
    <w:rsid w:val="00371B5B"/>
    <w:rsid w:val="0037601B"/>
    <w:rsid w:val="00381E92"/>
    <w:rsid w:val="00383079"/>
    <w:rsid w:val="00385BD0"/>
    <w:rsid w:val="00390C1F"/>
    <w:rsid w:val="00391C56"/>
    <w:rsid w:val="00391D7E"/>
    <w:rsid w:val="00392027"/>
    <w:rsid w:val="003A0808"/>
    <w:rsid w:val="003A243C"/>
    <w:rsid w:val="003A7B04"/>
    <w:rsid w:val="003B18D4"/>
    <w:rsid w:val="003B2231"/>
    <w:rsid w:val="003B6231"/>
    <w:rsid w:val="003C0D9A"/>
    <w:rsid w:val="003C2150"/>
    <w:rsid w:val="003D1AF4"/>
    <w:rsid w:val="003D22D2"/>
    <w:rsid w:val="003F37D3"/>
    <w:rsid w:val="003F4078"/>
    <w:rsid w:val="004031D3"/>
    <w:rsid w:val="00405362"/>
    <w:rsid w:val="0041691A"/>
    <w:rsid w:val="00416E97"/>
    <w:rsid w:val="00422449"/>
    <w:rsid w:val="00423FED"/>
    <w:rsid w:val="00424B07"/>
    <w:rsid w:val="00425A50"/>
    <w:rsid w:val="004301E7"/>
    <w:rsid w:val="00433ED6"/>
    <w:rsid w:val="004342E5"/>
    <w:rsid w:val="004362AF"/>
    <w:rsid w:val="00445BB6"/>
    <w:rsid w:val="00450BFD"/>
    <w:rsid w:val="00450E23"/>
    <w:rsid w:val="00453CCD"/>
    <w:rsid w:val="004550A1"/>
    <w:rsid w:val="0046096C"/>
    <w:rsid w:val="004671A5"/>
    <w:rsid w:val="00475DA4"/>
    <w:rsid w:val="00476299"/>
    <w:rsid w:val="004814F0"/>
    <w:rsid w:val="004941BC"/>
    <w:rsid w:val="004A022A"/>
    <w:rsid w:val="004A1D2D"/>
    <w:rsid w:val="004A508D"/>
    <w:rsid w:val="004A6AC5"/>
    <w:rsid w:val="004B0D0C"/>
    <w:rsid w:val="004B3886"/>
    <w:rsid w:val="004B4215"/>
    <w:rsid w:val="004B6D36"/>
    <w:rsid w:val="004B75E1"/>
    <w:rsid w:val="004C3473"/>
    <w:rsid w:val="004C4264"/>
    <w:rsid w:val="004C43B1"/>
    <w:rsid w:val="004C4F94"/>
    <w:rsid w:val="004C56E3"/>
    <w:rsid w:val="004C5871"/>
    <w:rsid w:val="004C5B56"/>
    <w:rsid w:val="004C6129"/>
    <w:rsid w:val="004D0378"/>
    <w:rsid w:val="004D1752"/>
    <w:rsid w:val="004D437D"/>
    <w:rsid w:val="004D5877"/>
    <w:rsid w:val="004D5FDE"/>
    <w:rsid w:val="004E05B5"/>
    <w:rsid w:val="004E2EE9"/>
    <w:rsid w:val="004E395D"/>
    <w:rsid w:val="004F1F2C"/>
    <w:rsid w:val="004F79CF"/>
    <w:rsid w:val="005161F6"/>
    <w:rsid w:val="0052087D"/>
    <w:rsid w:val="005271A9"/>
    <w:rsid w:val="00527EF6"/>
    <w:rsid w:val="00534481"/>
    <w:rsid w:val="005439FD"/>
    <w:rsid w:val="00543CDD"/>
    <w:rsid w:val="005470BF"/>
    <w:rsid w:val="0054786B"/>
    <w:rsid w:val="005518F8"/>
    <w:rsid w:val="00564258"/>
    <w:rsid w:val="005710DC"/>
    <w:rsid w:val="005752DA"/>
    <w:rsid w:val="00580EE5"/>
    <w:rsid w:val="00586C28"/>
    <w:rsid w:val="00587F1E"/>
    <w:rsid w:val="005905F6"/>
    <w:rsid w:val="005915C3"/>
    <w:rsid w:val="00591A61"/>
    <w:rsid w:val="0059515D"/>
    <w:rsid w:val="005A57DD"/>
    <w:rsid w:val="005A5DA2"/>
    <w:rsid w:val="005B351E"/>
    <w:rsid w:val="005B3766"/>
    <w:rsid w:val="005B7C88"/>
    <w:rsid w:val="005C0849"/>
    <w:rsid w:val="005C093C"/>
    <w:rsid w:val="005C15AF"/>
    <w:rsid w:val="005C1B2D"/>
    <w:rsid w:val="005D2342"/>
    <w:rsid w:val="005D447A"/>
    <w:rsid w:val="005D636A"/>
    <w:rsid w:val="005E371B"/>
    <w:rsid w:val="005E6FEA"/>
    <w:rsid w:val="005E7FFA"/>
    <w:rsid w:val="0060123B"/>
    <w:rsid w:val="006013BF"/>
    <w:rsid w:val="006051D7"/>
    <w:rsid w:val="00614207"/>
    <w:rsid w:val="00617889"/>
    <w:rsid w:val="00620CDB"/>
    <w:rsid w:val="00621325"/>
    <w:rsid w:val="0062652F"/>
    <w:rsid w:val="00630C66"/>
    <w:rsid w:val="00631249"/>
    <w:rsid w:val="006335AD"/>
    <w:rsid w:val="006358EA"/>
    <w:rsid w:val="00640F91"/>
    <w:rsid w:val="00643E3A"/>
    <w:rsid w:val="00644FCE"/>
    <w:rsid w:val="0064708B"/>
    <w:rsid w:val="00651AFB"/>
    <w:rsid w:val="006547E7"/>
    <w:rsid w:val="00654A2E"/>
    <w:rsid w:val="00664091"/>
    <w:rsid w:val="00664513"/>
    <w:rsid w:val="00665AD8"/>
    <w:rsid w:val="006739C5"/>
    <w:rsid w:val="0067691C"/>
    <w:rsid w:val="00677750"/>
    <w:rsid w:val="006831F6"/>
    <w:rsid w:val="006864D8"/>
    <w:rsid w:val="00686AC3"/>
    <w:rsid w:val="00692FC7"/>
    <w:rsid w:val="00693BF9"/>
    <w:rsid w:val="006956FC"/>
    <w:rsid w:val="006A2630"/>
    <w:rsid w:val="006A2B01"/>
    <w:rsid w:val="006A3EB9"/>
    <w:rsid w:val="006A417D"/>
    <w:rsid w:val="006B0029"/>
    <w:rsid w:val="006B0753"/>
    <w:rsid w:val="006B3033"/>
    <w:rsid w:val="006B7D3F"/>
    <w:rsid w:val="006C143C"/>
    <w:rsid w:val="006C5286"/>
    <w:rsid w:val="006C59EB"/>
    <w:rsid w:val="006C612C"/>
    <w:rsid w:val="006C61DD"/>
    <w:rsid w:val="006C73F7"/>
    <w:rsid w:val="006D0805"/>
    <w:rsid w:val="006D2649"/>
    <w:rsid w:val="006D30D5"/>
    <w:rsid w:val="006D6D09"/>
    <w:rsid w:val="006E31B2"/>
    <w:rsid w:val="006F416C"/>
    <w:rsid w:val="006F7AD9"/>
    <w:rsid w:val="00701103"/>
    <w:rsid w:val="007033B0"/>
    <w:rsid w:val="00712087"/>
    <w:rsid w:val="007122EE"/>
    <w:rsid w:val="0071317F"/>
    <w:rsid w:val="00714D44"/>
    <w:rsid w:val="00722993"/>
    <w:rsid w:val="00726BE1"/>
    <w:rsid w:val="007346BB"/>
    <w:rsid w:val="007351AB"/>
    <w:rsid w:val="00735868"/>
    <w:rsid w:val="007368C0"/>
    <w:rsid w:val="0074372B"/>
    <w:rsid w:val="00746C65"/>
    <w:rsid w:val="00756417"/>
    <w:rsid w:val="00760BAF"/>
    <w:rsid w:val="0076244D"/>
    <w:rsid w:val="007743CC"/>
    <w:rsid w:val="0078074F"/>
    <w:rsid w:val="00783FAC"/>
    <w:rsid w:val="00787707"/>
    <w:rsid w:val="00790D5D"/>
    <w:rsid w:val="007A4389"/>
    <w:rsid w:val="007A50E5"/>
    <w:rsid w:val="007A77A3"/>
    <w:rsid w:val="007B2801"/>
    <w:rsid w:val="007B52D4"/>
    <w:rsid w:val="007B6876"/>
    <w:rsid w:val="007C1401"/>
    <w:rsid w:val="007C4949"/>
    <w:rsid w:val="007D0F0E"/>
    <w:rsid w:val="007D7770"/>
    <w:rsid w:val="007E5B35"/>
    <w:rsid w:val="007F0D18"/>
    <w:rsid w:val="007F46F8"/>
    <w:rsid w:val="007F4F68"/>
    <w:rsid w:val="008147C7"/>
    <w:rsid w:val="0082247C"/>
    <w:rsid w:val="00822BCE"/>
    <w:rsid w:val="00824B6E"/>
    <w:rsid w:val="0082598A"/>
    <w:rsid w:val="008308C3"/>
    <w:rsid w:val="00836400"/>
    <w:rsid w:val="00837171"/>
    <w:rsid w:val="008432BF"/>
    <w:rsid w:val="00844894"/>
    <w:rsid w:val="00845FFA"/>
    <w:rsid w:val="008479BC"/>
    <w:rsid w:val="00851FE6"/>
    <w:rsid w:val="008537B0"/>
    <w:rsid w:val="00853802"/>
    <w:rsid w:val="008567AB"/>
    <w:rsid w:val="008655D2"/>
    <w:rsid w:val="0086786F"/>
    <w:rsid w:val="00873FD1"/>
    <w:rsid w:val="00874196"/>
    <w:rsid w:val="00874FAB"/>
    <w:rsid w:val="00876421"/>
    <w:rsid w:val="00876DEF"/>
    <w:rsid w:val="008772C3"/>
    <w:rsid w:val="00877C01"/>
    <w:rsid w:val="00880382"/>
    <w:rsid w:val="0089005E"/>
    <w:rsid w:val="00891867"/>
    <w:rsid w:val="00891DEE"/>
    <w:rsid w:val="0089334F"/>
    <w:rsid w:val="00893D6E"/>
    <w:rsid w:val="0089453F"/>
    <w:rsid w:val="00895D36"/>
    <w:rsid w:val="008A71B1"/>
    <w:rsid w:val="008B4AFB"/>
    <w:rsid w:val="008C267F"/>
    <w:rsid w:val="008C335E"/>
    <w:rsid w:val="008C3858"/>
    <w:rsid w:val="008D14A3"/>
    <w:rsid w:val="008E32EE"/>
    <w:rsid w:val="008E7F32"/>
    <w:rsid w:val="008F5FB4"/>
    <w:rsid w:val="00901EC1"/>
    <w:rsid w:val="00902C12"/>
    <w:rsid w:val="00904041"/>
    <w:rsid w:val="00915305"/>
    <w:rsid w:val="0091793D"/>
    <w:rsid w:val="009203B6"/>
    <w:rsid w:val="00923CD0"/>
    <w:rsid w:val="009277F6"/>
    <w:rsid w:val="009354CA"/>
    <w:rsid w:val="00936C07"/>
    <w:rsid w:val="0093779E"/>
    <w:rsid w:val="00940542"/>
    <w:rsid w:val="00941B66"/>
    <w:rsid w:val="00945145"/>
    <w:rsid w:val="00947887"/>
    <w:rsid w:val="00950AA2"/>
    <w:rsid w:val="00956A9E"/>
    <w:rsid w:val="00957C41"/>
    <w:rsid w:val="0096054F"/>
    <w:rsid w:val="00961B2A"/>
    <w:rsid w:val="009655EE"/>
    <w:rsid w:val="009667FB"/>
    <w:rsid w:val="009674B6"/>
    <w:rsid w:val="00970AAE"/>
    <w:rsid w:val="00970B3C"/>
    <w:rsid w:val="00970EF3"/>
    <w:rsid w:val="009732B5"/>
    <w:rsid w:val="009746BA"/>
    <w:rsid w:val="00976CA0"/>
    <w:rsid w:val="0097754F"/>
    <w:rsid w:val="0098333E"/>
    <w:rsid w:val="00994566"/>
    <w:rsid w:val="0099741A"/>
    <w:rsid w:val="009A351D"/>
    <w:rsid w:val="009A6B4A"/>
    <w:rsid w:val="009B0583"/>
    <w:rsid w:val="009B1011"/>
    <w:rsid w:val="009B1CE8"/>
    <w:rsid w:val="009D115C"/>
    <w:rsid w:val="009E34A3"/>
    <w:rsid w:val="009E360B"/>
    <w:rsid w:val="009F4448"/>
    <w:rsid w:val="009F5CB7"/>
    <w:rsid w:val="00A01C97"/>
    <w:rsid w:val="00A0270F"/>
    <w:rsid w:val="00A03D86"/>
    <w:rsid w:val="00A06FC1"/>
    <w:rsid w:val="00A06FFE"/>
    <w:rsid w:val="00A3048A"/>
    <w:rsid w:val="00A304E6"/>
    <w:rsid w:val="00A30664"/>
    <w:rsid w:val="00A340B3"/>
    <w:rsid w:val="00A3653B"/>
    <w:rsid w:val="00A4146D"/>
    <w:rsid w:val="00A445E7"/>
    <w:rsid w:val="00A46B22"/>
    <w:rsid w:val="00A5254C"/>
    <w:rsid w:val="00A52A53"/>
    <w:rsid w:val="00A52AB4"/>
    <w:rsid w:val="00A557C1"/>
    <w:rsid w:val="00A563F8"/>
    <w:rsid w:val="00A6132E"/>
    <w:rsid w:val="00A6291D"/>
    <w:rsid w:val="00A62F44"/>
    <w:rsid w:val="00A635ED"/>
    <w:rsid w:val="00A709C0"/>
    <w:rsid w:val="00A7287A"/>
    <w:rsid w:val="00A744A3"/>
    <w:rsid w:val="00A7518F"/>
    <w:rsid w:val="00A768FA"/>
    <w:rsid w:val="00A81EE0"/>
    <w:rsid w:val="00A92E04"/>
    <w:rsid w:val="00AA0147"/>
    <w:rsid w:val="00AA29A4"/>
    <w:rsid w:val="00AA3E00"/>
    <w:rsid w:val="00AA55C4"/>
    <w:rsid w:val="00AA6C0F"/>
    <w:rsid w:val="00AA6EA9"/>
    <w:rsid w:val="00AA7E2C"/>
    <w:rsid w:val="00AB38C2"/>
    <w:rsid w:val="00AB44AE"/>
    <w:rsid w:val="00AB54B0"/>
    <w:rsid w:val="00AB5536"/>
    <w:rsid w:val="00AB55D2"/>
    <w:rsid w:val="00AC0387"/>
    <w:rsid w:val="00AC2979"/>
    <w:rsid w:val="00AC2B89"/>
    <w:rsid w:val="00AC3D09"/>
    <w:rsid w:val="00AC5B51"/>
    <w:rsid w:val="00AD316A"/>
    <w:rsid w:val="00AD7E90"/>
    <w:rsid w:val="00AE3058"/>
    <w:rsid w:val="00AE595D"/>
    <w:rsid w:val="00AE59F0"/>
    <w:rsid w:val="00AF259F"/>
    <w:rsid w:val="00AF2801"/>
    <w:rsid w:val="00AF4CDF"/>
    <w:rsid w:val="00B018E9"/>
    <w:rsid w:val="00B04F0E"/>
    <w:rsid w:val="00B05294"/>
    <w:rsid w:val="00B05641"/>
    <w:rsid w:val="00B102BB"/>
    <w:rsid w:val="00B10746"/>
    <w:rsid w:val="00B14180"/>
    <w:rsid w:val="00B142BA"/>
    <w:rsid w:val="00B16A56"/>
    <w:rsid w:val="00B2099E"/>
    <w:rsid w:val="00B2328C"/>
    <w:rsid w:val="00B25185"/>
    <w:rsid w:val="00B3209B"/>
    <w:rsid w:val="00B33B59"/>
    <w:rsid w:val="00B40AF4"/>
    <w:rsid w:val="00B41FB6"/>
    <w:rsid w:val="00B43D88"/>
    <w:rsid w:val="00B5185D"/>
    <w:rsid w:val="00B60041"/>
    <w:rsid w:val="00B61024"/>
    <w:rsid w:val="00B65987"/>
    <w:rsid w:val="00B70893"/>
    <w:rsid w:val="00B71000"/>
    <w:rsid w:val="00B71764"/>
    <w:rsid w:val="00B71BE6"/>
    <w:rsid w:val="00B756D0"/>
    <w:rsid w:val="00B7600E"/>
    <w:rsid w:val="00B768D2"/>
    <w:rsid w:val="00B833A4"/>
    <w:rsid w:val="00B84EE8"/>
    <w:rsid w:val="00B8696D"/>
    <w:rsid w:val="00B92F1B"/>
    <w:rsid w:val="00B960FB"/>
    <w:rsid w:val="00B97C35"/>
    <w:rsid w:val="00BA0CAB"/>
    <w:rsid w:val="00BB1FF2"/>
    <w:rsid w:val="00BB3545"/>
    <w:rsid w:val="00BB47CB"/>
    <w:rsid w:val="00BB4FEE"/>
    <w:rsid w:val="00BC0122"/>
    <w:rsid w:val="00BC2D0B"/>
    <w:rsid w:val="00BC53FE"/>
    <w:rsid w:val="00BC776C"/>
    <w:rsid w:val="00BD1E2B"/>
    <w:rsid w:val="00BD4CED"/>
    <w:rsid w:val="00BD69AB"/>
    <w:rsid w:val="00BE25D6"/>
    <w:rsid w:val="00BE778E"/>
    <w:rsid w:val="00BF3427"/>
    <w:rsid w:val="00BF64B9"/>
    <w:rsid w:val="00C03519"/>
    <w:rsid w:val="00C0389A"/>
    <w:rsid w:val="00C0471F"/>
    <w:rsid w:val="00C053C6"/>
    <w:rsid w:val="00C05931"/>
    <w:rsid w:val="00C061E3"/>
    <w:rsid w:val="00C10CEF"/>
    <w:rsid w:val="00C125C3"/>
    <w:rsid w:val="00C146EE"/>
    <w:rsid w:val="00C15DC6"/>
    <w:rsid w:val="00C23444"/>
    <w:rsid w:val="00C239F0"/>
    <w:rsid w:val="00C244DF"/>
    <w:rsid w:val="00C32306"/>
    <w:rsid w:val="00C32AB1"/>
    <w:rsid w:val="00C3719F"/>
    <w:rsid w:val="00C40B2C"/>
    <w:rsid w:val="00C575FE"/>
    <w:rsid w:val="00C63955"/>
    <w:rsid w:val="00C71604"/>
    <w:rsid w:val="00C721AA"/>
    <w:rsid w:val="00C7579B"/>
    <w:rsid w:val="00C757BD"/>
    <w:rsid w:val="00C820D5"/>
    <w:rsid w:val="00C907F8"/>
    <w:rsid w:val="00C91C1E"/>
    <w:rsid w:val="00C95C34"/>
    <w:rsid w:val="00C96C65"/>
    <w:rsid w:val="00CA0FCE"/>
    <w:rsid w:val="00CC0EF4"/>
    <w:rsid w:val="00CC30A9"/>
    <w:rsid w:val="00CC3A86"/>
    <w:rsid w:val="00CC4728"/>
    <w:rsid w:val="00CC6FF8"/>
    <w:rsid w:val="00CD042E"/>
    <w:rsid w:val="00CE4314"/>
    <w:rsid w:val="00CE5936"/>
    <w:rsid w:val="00CE5989"/>
    <w:rsid w:val="00CE5E49"/>
    <w:rsid w:val="00CF1B5E"/>
    <w:rsid w:val="00CF1D0E"/>
    <w:rsid w:val="00CF52D5"/>
    <w:rsid w:val="00CF630C"/>
    <w:rsid w:val="00D012B1"/>
    <w:rsid w:val="00D01689"/>
    <w:rsid w:val="00D052CC"/>
    <w:rsid w:val="00D0530E"/>
    <w:rsid w:val="00D069E4"/>
    <w:rsid w:val="00D11C09"/>
    <w:rsid w:val="00D12044"/>
    <w:rsid w:val="00D15D82"/>
    <w:rsid w:val="00D21FDE"/>
    <w:rsid w:val="00D242BF"/>
    <w:rsid w:val="00D2584D"/>
    <w:rsid w:val="00D26175"/>
    <w:rsid w:val="00D27B1D"/>
    <w:rsid w:val="00D32444"/>
    <w:rsid w:val="00D37290"/>
    <w:rsid w:val="00D40D8E"/>
    <w:rsid w:val="00D4748D"/>
    <w:rsid w:val="00D509CC"/>
    <w:rsid w:val="00D51D11"/>
    <w:rsid w:val="00D57F6F"/>
    <w:rsid w:val="00D600B7"/>
    <w:rsid w:val="00D610F3"/>
    <w:rsid w:val="00D611C9"/>
    <w:rsid w:val="00D61C17"/>
    <w:rsid w:val="00D63907"/>
    <w:rsid w:val="00D63F18"/>
    <w:rsid w:val="00D831BA"/>
    <w:rsid w:val="00D900AD"/>
    <w:rsid w:val="00DA3707"/>
    <w:rsid w:val="00DA3B03"/>
    <w:rsid w:val="00DA3FC6"/>
    <w:rsid w:val="00DA54D4"/>
    <w:rsid w:val="00DA5C4E"/>
    <w:rsid w:val="00DA6D70"/>
    <w:rsid w:val="00DB28BD"/>
    <w:rsid w:val="00DB5E0A"/>
    <w:rsid w:val="00DC4278"/>
    <w:rsid w:val="00DC66D6"/>
    <w:rsid w:val="00DC6709"/>
    <w:rsid w:val="00DD13EC"/>
    <w:rsid w:val="00DD2C6D"/>
    <w:rsid w:val="00DE0754"/>
    <w:rsid w:val="00DE3D1C"/>
    <w:rsid w:val="00DE59FA"/>
    <w:rsid w:val="00DF1E97"/>
    <w:rsid w:val="00E01F62"/>
    <w:rsid w:val="00E02D71"/>
    <w:rsid w:val="00E02EC3"/>
    <w:rsid w:val="00E0358A"/>
    <w:rsid w:val="00E06C6F"/>
    <w:rsid w:val="00E17481"/>
    <w:rsid w:val="00E17FEF"/>
    <w:rsid w:val="00E218F3"/>
    <w:rsid w:val="00E2344B"/>
    <w:rsid w:val="00E238F1"/>
    <w:rsid w:val="00E27AFB"/>
    <w:rsid w:val="00E35E9A"/>
    <w:rsid w:val="00E42BBF"/>
    <w:rsid w:val="00E54726"/>
    <w:rsid w:val="00E55502"/>
    <w:rsid w:val="00E711AD"/>
    <w:rsid w:val="00E74629"/>
    <w:rsid w:val="00E76E58"/>
    <w:rsid w:val="00E80637"/>
    <w:rsid w:val="00E849A0"/>
    <w:rsid w:val="00E85595"/>
    <w:rsid w:val="00E9242F"/>
    <w:rsid w:val="00EA017A"/>
    <w:rsid w:val="00EA4077"/>
    <w:rsid w:val="00EA68A5"/>
    <w:rsid w:val="00EA690F"/>
    <w:rsid w:val="00EA7E74"/>
    <w:rsid w:val="00EB57F8"/>
    <w:rsid w:val="00EE4E84"/>
    <w:rsid w:val="00EF2128"/>
    <w:rsid w:val="00EF3365"/>
    <w:rsid w:val="00EF5CD1"/>
    <w:rsid w:val="00EF6416"/>
    <w:rsid w:val="00EF6AF1"/>
    <w:rsid w:val="00F311F0"/>
    <w:rsid w:val="00F31836"/>
    <w:rsid w:val="00F319CD"/>
    <w:rsid w:val="00F33658"/>
    <w:rsid w:val="00F35F34"/>
    <w:rsid w:val="00F4018B"/>
    <w:rsid w:val="00F42B68"/>
    <w:rsid w:val="00F43D36"/>
    <w:rsid w:val="00F458FF"/>
    <w:rsid w:val="00F474ED"/>
    <w:rsid w:val="00F55265"/>
    <w:rsid w:val="00F57205"/>
    <w:rsid w:val="00F61F8E"/>
    <w:rsid w:val="00F63032"/>
    <w:rsid w:val="00F75419"/>
    <w:rsid w:val="00F800E0"/>
    <w:rsid w:val="00F84D1F"/>
    <w:rsid w:val="00F85A2F"/>
    <w:rsid w:val="00F874D4"/>
    <w:rsid w:val="00F904C6"/>
    <w:rsid w:val="00FA2270"/>
    <w:rsid w:val="00FA2938"/>
    <w:rsid w:val="00FA3686"/>
    <w:rsid w:val="00FA4EB2"/>
    <w:rsid w:val="00FB1D71"/>
    <w:rsid w:val="00FC0237"/>
    <w:rsid w:val="00FC4620"/>
    <w:rsid w:val="00FC686E"/>
    <w:rsid w:val="00FD4115"/>
    <w:rsid w:val="00FD4E7F"/>
    <w:rsid w:val="00FD5D30"/>
    <w:rsid w:val="00FE172B"/>
    <w:rsid w:val="00FE2FFF"/>
    <w:rsid w:val="00FE372E"/>
    <w:rsid w:val="00FF4545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5F237610-575B-49DE-9538-5E1ACED3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8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A768FA"/>
    <w:pPr>
      <w:keepNext/>
      <w:outlineLvl w:val="0"/>
    </w:pPr>
    <w:rPr>
      <w:rFonts w:ascii="Bookman Old Style" w:hAnsi="Bookman Old Style"/>
      <w:b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A768F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Char"/>
    <w:uiPriority w:val="9"/>
    <w:qFormat/>
    <w:rsid w:val="00A768FA"/>
    <w:pPr>
      <w:keepNext/>
      <w:overflowPunct/>
      <w:autoSpaceDE/>
      <w:autoSpaceDN/>
      <w:adjustRightInd/>
      <w:spacing w:line="320" w:lineRule="exact"/>
      <w:jc w:val="center"/>
      <w:textAlignment w:val="auto"/>
      <w:outlineLvl w:val="2"/>
    </w:pPr>
    <w:rPr>
      <w:b/>
      <w:sz w:val="24"/>
      <w:u w:val="single"/>
      <w:lang w:eastAsia="en-US"/>
    </w:rPr>
  </w:style>
  <w:style w:type="paragraph" w:styleId="4">
    <w:name w:val="heading 4"/>
    <w:basedOn w:val="a"/>
    <w:next w:val="a"/>
    <w:link w:val="4Char"/>
    <w:unhideWhenUsed/>
    <w:qFormat/>
    <w:rsid w:val="00A03D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110F1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Char"/>
    <w:qFormat/>
    <w:rsid w:val="00BC53FE"/>
    <w:pPr>
      <w:keepNext/>
      <w:tabs>
        <w:tab w:val="num" w:pos="1152"/>
      </w:tabs>
      <w:suppressAutoHyphens/>
      <w:overflowPunct/>
      <w:autoSpaceDE/>
      <w:autoSpaceDN/>
      <w:adjustRightInd/>
      <w:spacing w:line="300" w:lineRule="atLeast"/>
      <w:ind w:left="1152" w:hanging="1152"/>
      <w:jc w:val="center"/>
      <w:textAlignment w:val="auto"/>
      <w:outlineLvl w:val="5"/>
    </w:pPr>
    <w:rPr>
      <w:rFonts w:ascii="Arial" w:hAnsi="Arial" w:cs="Arial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Char"/>
    <w:uiPriority w:val="9"/>
    <w:qFormat/>
    <w:rsid w:val="00BC53FE"/>
    <w:pPr>
      <w:tabs>
        <w:tab w:val="num" w:pos="1296"/>
      </w:tabs>
      <w:suppressAutoHyphens/>
      <w:overflowPunct/>
      <w:autoSpaceDE/>
      <w:autoSpaceDN/>
      <w:adjustRightInd/>
      <w:spacing w:before="240" w:after="60"/>
      <w:ind w:left="1296" w:hanging="1296"/>
      <w:jc w:val="both"/>
      <w:textAlignment w:val="auto"/>
      <w:outlineLvl w:val="6"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Char"/>
    <w:uiPriority w:val="99"/>
    <w:qFormat/>
    <w:rsid w:val="00BC53FE"/>
    <w:pPr>
      <w:tabs>
        <w:tab w:val="num" w:pos="1440"/>
      </w:tabs>
      <w:suppressAutoHyphens/>
      <w:overflowPunct/>
      <w:autoSpaceDE/>
      <w:autoSpaceDN/>
      <w:adjustRightInd/>
      <w:spacing w:before="240" w:after="60"/>
      <w:ind w:left="1440" w:hanging="1440"/>
      <w:jc w:val="both"/>
      <w:textAlignment w:val="auto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Char"/>
    <w:uiPriority w:val="99"/>
    <w:qFormat/>
    <w:rsid w:val="00B41FB6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A768FA"/>
    <w:rPr>
      <w:rFonts w:ascii="Bookman Old Style" w:hAnsi="Bookman Old Style" w:cs="Times New Roman"/>
      <w:b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locked/>
    <w:rsid w:val="00A768FA"/>
    <w:rPr>
      <w:rFonts w:ascii="Arial" w:hAnsi="Arial" w:cs="Times New Roman"/>
      <w:b/>
      <w:i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uiPriority w:val="9"/>
    <w:locked/>
    <w:rsid w:val="00A768FA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5Char">
    <w:name w:val="Επικεφαλίδα 5 Char"/>
    <w:basedOn w:val="a0"/>
    <w:link w:val="5"/>
    <w:locked/>
    <w:rsid w:val="00110F1C"/>
    <w:rPr>
      <w:rFonts w:ascii="Cambria" w:hAnsi="Cambria" w:cs="Times New Roman"/>
      <w:color w:val="243F60"/>
      <w:sz w:val="20"/>
      <w:szCs w:val="20"/>
      <w:lang w:eastAsia="el-GR"/>
    </w:rPr>
  </w:style>
  <w:style w:type="character" w:customStyle="1" w:styleId="9Char">
    <w:name w:val="Επικεφαλίδα 9 Char"/>
    <w:basedOn w:val="a0"/>
    <w:link w:val="9"/>
    <w:uiPriority w:val="99"/>
    <w:locked/>
    <w:rsid w:val="00B41FB6"/>
    <w:rPr>
      <w:rFonts w:ascii="Cambria" w:hAnsi="Cambria" w:cs="Times New Roman"/>
      <w:i/>
      <w:iCs/>
      <w:color w:val="404040"/>
      <w:sz w:val="20"/>
      <w:szCs w:val="20"/>
      <w:lang w:eastAsia="el-GR"/>
    </w:rPr>
  </w:style>
  <w:style w:type="paragraph" w:styleId="a3">
    <w:name w:val="header"/>
    <w:aliases w:val="encabezado,hd,Header Titlos Prosforas,ContentsHeader,Headertext,ho,header odd,Titlos Prosforas"/>
    <w:basedOn w:val="a"/>
    <w:link w:val="Char"/>
    <w:rsid w:val="00A76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aliases w:val="encabezado Char,hd Char,Header Titlos Prosforas Char,ContentsHeader Char,Headertext Char,ho Char,header odd Char,Titlos Prosforas Char"/>
    <w:basedOn w:val="a0"/>
    <w:link w:val="a3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A768FA"/>
    <w:rPr>
      <w:rFonts w:cs="Times New Roman"/>
    </w:rPr>
  </w:style>
  <w:style w:type="paragraph" w:styleId="a5">
    <w:name w:val="Body Text"/>
    <w:basedOn w:val="a"/>
    <w:link w:val="Char0"/>
    <w:rsid w:val="00A768FA"/>
    <w:pPr>
      <w:jc w:val="both"/>
    </w:pPr>
    <w:rPr>
      <w:rFonts w:ascii="Book Antiqua" w:hAnsi="Book Antiqua"/>
      <w:sz w:val="24"/>
      <w:szCs w:val="24"/>
    </w:rPr>
  </w:style>
  <w:style w:type="character" w:customStyle="1" w:styleId="Char0">
    <w:name w:val="Σώμα κειμένου Char"/>
    <w:basedOn w:val="a0"/>
    <w:link w:val="a5"/>
    <w:locked/>
    <w:rsid w:val="00A768FA"/>
    <w:rPr>
      <w:rFonts w:ascii="Book Antiqua" w:hAnsi="Book Antiqua" w:cs="Times New Roman"/>
      <w:sz w:val="24"/>
      <w:szCs w:val="24"/>
      <w:lang w:eastAsia="el-GR"/>
    </w:rPr>
  </w:style>
  <w:style w:type="paragraph" w:styleId="a6">
    <w:name w:val="footer"/>
    <w:basedOn w:val="a"/>
    <w:link w:val="Char1"/>
    <w:rsid w:val="00A768F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A768FA"/>
    <w:pPr>
      <w:overflowPunct/>
      <w:autoSpaceDE/>
      <w:autoSpaceDN/>
      <w:adjustRightInd/>
      <w:ind w:left="720"/>
      <w:contextualSpacing/>
      <w:textAlignment w:val="auto"/>
    </w:pPr>
    <w:rPr>
      <w:rFonts w:ascii="Arial" w:hAnsi="Arial"/>
      <w:sz w:val="24"/>
      <w:lang w:val="en-US" w:eastAsia="en-US"/>
    </w:rPr>
  </w:style>
  <w:style w:type="paragraph" w:styleId="a8">
    <w:name w:val="Body Text Indent"/>
    <w:basedOn w:val="a"/>
    <w:link w:val="Char2"/>
    <w:uiPriority w:val="99"/>
    <w:rsid w:val="00A768FA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har2">
    <w:name w:val="Σώμα κείμενου με εσοχή Char"/>
    <w:basedOn w:val="a0"/>
    <w:link w:val="a8"/>
    <w:uiPriority w:val="99"/>
    <w:locked/>
    <w:rsid w:val="00A768FA"/>
    <w:rPr>
      <w:rFonts w:cs="Times New Roman"/>
    </w:rPr>
  </w:style>
  <w:style w:type="paragraph" w:styleId="a9">
    <w:name w:val="No Spacing"/>
    <w:link w:val="Char3"/>
    <w:qFormat/>
    <w:rsid w:val="00A768FA"/>
    <w:rPr>
      <w:rFonts w:eastAsia="Times New Roman"/>
      <w:lang w:eastAsia="en-US"/>
    </w:rPr>
  </w:style>
  <w:style w:type="character" w:customStyle="1" w:styleId="Char3">
    <w:name w:val="Χωρίς διάστιχο Char"/>
    <w:basedOn w:val="a0"/>
    <w:link w:val="a9"/>
    <w:locked/>
    <w:rsid w:val="00A768FA"/>
    <w:rPr>
      <w:rFonts w:eastAsia="Times New Roman" w:cs="Times New Roman"/>
      <w:sz w:val="22"/>
      <w:szCs w:val="22"/>
      <w:lang w:val="el-GR" w:eastAsia="en-US" w:bidi="ar-SA"/>
    </w:rPr>
  </w:style>
  <w:style w:type="paragraph" w:styleId="aa">
    <w:name w:val="Balloon Text"/>
    <w:basedOn w:val="a"/>
    <w:link w:val="Char4"/>
    <w:uiPriority w:val="99"/>
    <w:rsid w:val="00A768FA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locked/>
    <w:rsid w:val="00A768FA"/>
    <w:rPr>
      <w:rFonts w:ascii="Tahoma" w:hAnsi="Tahoma" w:cs="Tahoma"/>
      <w:sz w:val="16"/>
      <w:szCs w:val="16"/>
      <w:lang w:eastAsia="el-GR"/>
    </w:rPr>
  </w:style>
  <w:style w:type="paragraph" w:styleId="20">
    <w:name w:val="Body Text Indent 2"/>
    <w:basedOn w:val="a"/>
    <w:link w:val="2Char0"/>
    <w:uiPriority w:val="99"/>
    <w:rsid w:val="00A768FA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locked/>
    <w:rsid w:val="00A768FA"/>
    <w:rPr>
      <w:rFonts w:ascii="Times New Roman" w:hAnsi="Times New Roman" w:cs="Times New Roman"/>
      <w:sz w:val="20"/>
      <w:szCs w:val="20"/>
      <w:lang w:eastAsia="el-GR"/>
    </w:rPr>
  </w:style>
  <w:style w:type="table" w:styleId="ab">
    <w:name w:val="Table Grid"/>
    <w:basedOn w:val="a1"/>
    <w:uiPriority w:val="99"/>
    <w:rsid w:val="00371B3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71B34"/>
    <w:rPr>
      <w:rFonts w:cs="Times New Roman"/>
      <w:color w:val="0000FF"/>
      <w:u w:val="single"/>
    </w:rPr>
  </w:style>
  <w:style w:type="paragraph" w:styleId="ac">
    <w:name w:val="Plain Text"/>
    <w:basedOn w:val="a"/>
    <w:link w:val="Char5"/>
    <w:uiPriority w:val="99"/>
    <w:rsid w:val="00371B34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Char5">
    <w:name w:val="Απλό κείμενο Char"/>
    <w:basedOn w:val="a0"/>
    <w:link w:val="ac"/>
    <w:uiPriority w:val="99"/>
    <w:locked/>
    <w:rsid w:val="00371B34"/>
    <w:rPr>
      <w:rFonts w:ascii="Courier New" w:hAnsi="Courier New" w:cs="Courier New"/>
      <w:sz w:val="20"/>
      <w:szCs w:val="20"/>
      <w:lang w:eastAsia="el-GR"/>
    </w:rPr>
  </w:style>
  <w:style w:type="paragraph" w:customStyle="1" w:styleId="western">
    <w:name w:val="western"/>
    <w:basedOn w:val="a"/>
    <w:rsid w:val="00371B34"/>
    <w:pPr>
      <w:overflowPunct/>
      <w:autoSpaceDE/>
      <w:autoSpaceDN/>
      <w:adjustRightInd/>
      <w:spacing w:before="100" w:beforeAutospacing="1" w:after="119"/>
      <w:textAlignment w:val="auto"/>
    </w:pPr>
    <w:rPr>
      <w:color w:val="000000"/>
      <w:sz w:val="24"/>
      <w:szCs w:val="24"/>
    </w:rPr>
  </w:style>
  <w:style w:type="character" w:styleId="ad">
    <w:name w:val="Strong"/>
    <w:basedOn w:val="a0"/>
    <w:uiPriority w:val="99"/>
    <w:qFormat/>
    <w:rsid w:val="00371B34"/>
    <w:rPr>
      <w:rFonts w:cs="Times New Roman"/>
      <w:b/>
      <w:bCs/>
    </w:rPr>
  </w:style>
  <w:style w:type="paragraph" w:customStyle="1" w:styleId="Style4">
    <w:name w:val="Style4"/>
    <w:basedOn w:val="a"/>
    <w:rsid w:val="00371B34"/>
    <w:pPr>
      <w:widowControl w:val="0"/>
      <w:overflowPunct/>
      <w:spacing w:line="332" w:lineRule="exact"/>
      <w:jc w:val="center"/>
      <w:textAlignment w:val="auto"/>
    </w:pPr>
    <w:rPr>
      <w:rFonts w:ascii="Arial Unicode MS" w:eastAsia="Arial Unicode MS" w:hAnsi="Calibri" w:cs="Arial Unicode MS"/>
      <w:sz w:val="24"/>
      <w:szCs w:val="24"/>
    </w:rPr>
  </w:style>
  <w:style w:type="character" w:styleId="ae">
    <w:name w:val="footnote reference"/>
    <w:basedOn w:val="a0"/>
    <w:rsid w:val="00874196"/>
    <w:rPr>
      <w:rFonts w:cs="Times New Roman"/>
      <w:vertAlign w:val="superscript"/>
    </w:rPr>
  </w:style>
  <w:style w:type="paragraph" w:customStyle="1" w:styleId="HTMLPreformatted1">
    <w:name w:val="HTML Preformatted1"/>
    <w:basedOn w:val="a"/>
    <w:rsid w:val="002D0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Verdana" w:eastAsia="Arial Unicode MS" w:hAnsi="Verdana"/>
      <w:color w:val="000000"/>
      <w:sz w:val="17"/>
    </w:rPr>
  </w:style>
  <w:style w:type="character" w:customStyle="1" w:styleId="4Char">
    <w:name w:val="Επικεφαλίδα 4 Char"/>
    <w:basedOn w:val="a0"/>
    <w:link w:val="4"/>
    <w:rsid w:val="00A03D8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bodybulletingChar">
    <w:name w:val="body bulleting Char"/>
    <w:rsid w:val="009203B6"/>
    <w:pPr>
      <w:suppressAutoHyphens/>
      <w:spacing w:before="60" w:after="60"/>
      <w:ind w:left="612" w:hanging="612"/>
      <w:jc w:val="both"/>
    </w:pPr>
    <w:rPr>
      <w:rFonts w:ascii="Arial" w:eastAsia="Times New Roman" w:hAnsi="Arial" w:cs="Arial"/>
      <w:bCs/>
      <w:sz w:val="28"/>
      <w:szCs w:val="28"/>
      <w:lang w:eastAsia="ar-SA"/>
    </w:rPr>
  </w:style>
  <w:style w:type="character" w:customStyle="1" w:styleId="6Char">
    <w:name w:val="Επικεφαλίδα 6 Char"/>
    <w:basedOn w:val="a0"/>
    <w:link w:val="6"/>
    <w:rsid w:val="00BC53FE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uiPriority w:val="9"/>
    <w:rsid w:val="00BC53F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9"/>
    <w:rsid w:val="00BC53FE"/>
    <w:rPr>
      <w:rFonts w:ascii="Times New Roman" w:eastAsia="Times New Roman" w:hAnsi="Times New Roman"/>
      <w:i/>
      <w:iCs/>
      <w:sz w:val="24"/>
      <w:szCs w:val="24"/>
      <w:lang w:eastAsia="ar-SA"/>
    </w:rPr>
  </w:style>
  <w:style w:type="numbering" w:customStyle="1" w:styleId="10">
    <w:name w:val="Χωρίς λίστα1"/>
    <w:next w:val="a2"/>
    <w:uiPriority w:val="99"/>
    <w:semiHidden/>
    <w:unhideWhenUsed/>
    <w:rsid w:val="00BC53FE"/>
  </w:style>
  <w:style w:type="character" w:customStyle="1" w:styleId="WW8Num1z0">
    <w:name w:val="WW8Num1z0"/>
    <w:rsid w:val="00BC53FE"/>
    <w:rPr>
      <w:rFonts w:ascii="Wingdings" w:hAnsi="Wingdings" w:cs="Wingdings" w:hint="default"/>
      <w:sz w:val="16"/>
      <w:szCs w:val="16"/>
    </w:rPr>
  </w:style>
  <w:style w:type="character" w:customStyle="1" w:styleId="WW8Num2z0">
    <w:name w:val="WW8Num2z0"/>
    <w:rsid w:val="00BC53FE"/>
  </w:style>
  <w:style w:type="character" w:customStyle="1" w:styleId="WW8Num3z0">
    <w:name w:val="WW8Num3z0"/>
    <w:rsid w:val="00BC53FE"/>
    <w:rPr>
      <w:rFonts w:ascii="Symbol" w:hAnsi="Symbol" w:cs="Symbol" w:hint="default"/>
      <w:color w:val="FF0000"/>
      <w:spacing w:val="9"/>
      <w:sz w:val="28"/>
      <w:szCs w:val="28"/>
    </w:rPr>
  </w:style>
  <w:style w:type="character" w:customStyle="1" w:styleId="WW8Num4z0">
    <w:name w:val="WW8Num4z0"/>
    <w:rsid w:val="00BC53FE"/>
    <w:rPr>
      <w:rFonts w:ascii="Arial" w:hAnsi="Arial" w:cs="Symbol" w:hint="default"/>
      <w:spacing w:val="1"/>
      <w:sz w:val="24"/>
      <w:szCs w:val="24"/>
      <w:shd w:val="clear" w:color="auto" w:fill="auto"/>
      <w:lang w:val="en-US"/>
    </w:rPr>
  </w:style>
  <w:style w:type="character" w:customStyle="1" w:styleId="WW8Num5z0">
    <w:name w:val="WW8Num5z0"/>
    <w:rsid w:val="00BC53FE"/>
  </w:style>
  <w:style w:type="character" w:customStyle="1" w:styleId="WW8Num6z0">
    <w:name w:val="WW8Num6z0"/>
    <w:rsid w:val="00BC53FE"/>
    <w:rPr>
      <w:rFonts w:ascii="Arial" w:hAnsi="Arial" w:cs="Arial"/>
      <w:sz w:val="24"/>
      <w:szCs w:val="24"/>
    </w:rPr>
  </w:style>
  <w:style w:type="character" w:customStyle="1" w:styleId="WW8Num6z1">
    <w:name w:val="WW8Num6z1"/>
    <w:rsid w:val="00BC53FE"/>
  </w:style>
  <w:style w:type="character" w:customStyle="1" w:styleId="WW8Num6z2">
    <w:name w:val="WW8Num6z2"/>
    <w:rsid w:val="00BC53FE"/>
  </w:style>
  <w:style w:type="character" w:customStyle="1" w:styleId="WW8Num6z3">
    <w:name w:val="WW8Num6z3"/>
    <w:rsid w:val="00BC53FE"/>
  </w:style>
  <w:style w:type="character" w:customStyle="1" w:styleId="WW8Num6z4">
    <w:name w:val="WW8Num6z4"/>
    <w:rsid w:val="00BC53FE"/>
  </w:style>
  <w:style w:type="character" w:customStyle="1" w:styleId="WW8Num6z5">
    <w:name w:val="WW8Num6z5"/>
    <w:rsid w:val="00BC53FE"/>
  </w:style>
  <w:style w:type="character" w:customStyle="1" w:styleId="WW8Num6z6">
    <w:name w:val="WW8Num6z6"/>
    <w:rsid w:val="00BC53FE"/>
  </w:style>
  <w:style w:type="character" w:customStyle="1" w:styleId="WW8Num6z7">
    <w:name w:val="WW8Num6z7"/>
    <w:rsid w:val="00BC53FE"/>
  </w:style>
  <w:style w:type="character" w:customStyle="1" w:styleId="WW8Num6z8">
    <w:name w:val="WW8Num6z8"/>
    <w:rsid w:val="00BC53FE"/>
  </w:style>
  <w:style w:type="character" w:customStyle="1" w:styleId="WW8Num7z0">
    <w:name w:val="WW8Num7z0"/>
    <w:rsid w:val="00BC53FE"/>
    <w:rPr>
      <w:rFonts w:ascii="Symbol" w:hAnsi="Symbol" w:cs="Symbol" w:hint="default"/>
    </w:rPr>
  </w:style>
  <w:style w:type="character" w:customStyle="1" w:styleId="WW8Num7z1">
    <w:name w:val="WW8Num7z1"/>
    <w:rsid w:val="00BC53FE"/>
    <w:rPr>
      <w:rFonts w:ascii="Courier New" w:hAnsi="Courier New" w:cs="Courier New" w:hint="default"/>
    </w:rPr>
  </w:style>
  <w:style w:type="character" w:customStyle="1" w:styleId="WW8Num7z2">
    <w:name w:val="WW8Num7z2"/>
    <w:rsid w:val="00BC53FE"/>
    <w:rPr>
      <w:rFonts w:ascii="Wingdings" w:hAnsi="Wingdings" w:cs="Wingdings" w:hint="default"/>
    </w:rPr>
  </w:style>
  <w:style w:type="character" w:customStyle="1" w:styleId="WW8Num8z0">
    <w:name w:val="WW8Num8z0"/>
    <w:rsid w:val="00BC53FE"/>
  </w:style>
  <w:style w:type="character" w:customStyle="1" w:styleId="WW8Num8z1">
    <w:name w:val="WW8Num8z1"/>
    <w:rsid w:val="00BC53FE"/>
  </w:style>
  <w:style w:type="character" w:customStyle="1" w:styleId="WW8Num8z2">
    <w:name w:val="WW8Num8z2"/>
    <w:rsid w:val="00BC53FE"/>
  </w:style>
  <w:style w:type="character" w:customStyle="1" w:styleId="WW8Num8z3">
    <w:name w:val="WW8Num8z3"/>
    <w:rsid w:val="00BC53FE"/>
  </w:style>
  <w:style w:type="character" w:customStyle="1" w:styleId="WW8Num8z4">
    <w:name w:val="WW8Num8z4"/>
    <w:rsid w:val="00BC53FE"/>
  </w:style>
  <w:style w:type="character" w:customStyle="1" w:styleId="WW8Num8z5">
    <w:name w:val="WW8Num8z5"/>
    <w:rsid w:val="00BC53FE"/>
  </w:style>
  <w:style w:type="character" w:customStyle="1" w:styleId="WW8Num8z6">
    <w:name w:val="WW8Num8z6"/>
    <w:rsid w:val="00BC53FE"/>
  </w:style>
  <w:style w:type="character" w:customStyle="1" w:styleId="WW8Num8z7">
    <w:name w:val="WW8Num8z7"/>
    <w:rsid w:val="00BC53FE"/>
  </w:style>
  <w:style w:type="character" w:customStyle="1" w:styleId="WW8Num8z8">
    <w:name w:val="WW8Num8z8"/>
    <w:rsid w:val="00BC53FE"/>
  </w:style>
  <w:style w:type="character" w:customStyle="1" w:styleId="WW8Num9z0">
    <w:name w:val="WW8Num9z0"/>
    <w:rsid w:val="00BC53FE"/>
    <w:rPr>
      <w:rFonts w:ascii="Wingdings" w:hAnsi="Wingdings" w:cs="Wingdings" w:hint="default"/>
    </w:rPr>
  </w:style>
  <w:style w:type="character" w:customStyle="1" w:styleId="WW8Num9z1">
    <w:name w:val="WW8Num9z1"/>
    <w:rsid w:val="00BC53FE"/>
    <w:rPr>
      <w:rFonts w:ascii="Courier New" w:hAnsi="Courier New" w:cs="Courier New" w:hint="default"/>
    </w:rPr>
  </w:style>
  <w:style w:type="character" w:customStyle="1" w:styleId="WW8Num9z3">
    <w:name w:val="WW8Num9z3"/>
    <w:rsid w:val="00BC53FE"/>
    <w:rPr>
      <w:rFonts w:ascii="Symbol" w:hAnsi="Symbol" w:cs="Symbol" w:hint="default"/>
    </w:rPr>
  </w:style>
  <w:style w:type="character" w:customStyle="1" w:styleId="WW8Num10z0">
    <w:name w:val="WW8Num10z0"/>
    <w:rsid w:val="00BC53FE"/>
    <w:rPr>
      <w:rFonts w:ascii="Arial" w:eastAsia="Times New Roman" w:hAnsi="Arial" w:cs="Arial" w:hint="default"/>
    </w:rPr>
  </w:style>
  <w:style w:type="character" w:customStyle="1" w:styleId="WW8Num10z1">
    <w:name w:val="WW8Num10z1"/>
    <w:rsid w:val="00BC53FE"/>
    <w:rPr>
      <w:rFonts w:ascii="Courier New" w:hAnsi="Courier New" w:cs="Courier New" w:hint="default"/>
    </w:rPr>
  </w:style>
  <w:style w:type="character" w:customStyle="1" w:styleId="WW8Num10z2">
    <w:name w:val="WW8Num10z2"/>
    <w:rsid w:val="00BC53FE"/>
    <w:rPr>
      <w:rFonts w:ascii="Wingdings" w:hAnsi="Wingdings" w:cs="Wingdings" w:hint="default"/>
    </w:rPr>
  </w:style>
  <w:style w:type="character" w:customStyle="1" w:styleId="WW8Num10z3">
    <w:name w:val="WW8Num10z3"/>
    <w:rsid w:val="00BC53FE"/>
    <w:rPr>
      <w:rFonts w:ascii="Symbol" w:hAnsi="Symbol" w:cs="Symbol" w:hint="default"/>
    </w:rPr>
  </w:style>
  <w:style w:type="character" w:customStyle="1" w:styleId="WW8Num11z0">
    <w:name w:val="WW8Num11z0"/>
    <w:rsid w:val="00BC53FE"/>
    <w:rPr>
      <w:rFonts w:ascii="Times New Roman" w:hAnsi="Times New Roman" w:cs="Times New Roman" w:hint="default"/>
      <w:sz w:val="22"/>
    </w:rPr>
  </w:style>
  <w:style w:type="character" w:customStyle="1" w:styleId="WW8Num11z1">
    <w:name w:val="WW8Num11z1"/>
    <w:rsid w:val="00BC53FE"/>
    <w:rPr>
      <w:rFonts w:ascii="Courier New" w:hAnsi="Courier New" w:cs="Courier New" w:hint="default"/>
    </w:rPr>
  </w:style>
  <w:style w:type="character" w:customStyle="1" w:styleId="WW8Num11z2">
    <w:name w:val="WW8Num11z2"/>
    <w:rsid w:val="00BC53FE"/>
    <w:rPr>
      <w:rFonts w:ascii="Wingdings" w:hAnsi="Wingdings" w:cs="Wingdings" w:hint="default"/>
    </w:rPr>
  </w:style>
  <w:style w:type="character" w:customStyle="1" w:styleId="WW8Num11z3">
    <w:name w:val="WW8Num11z3"/>
    <w:rsid w:val="00BC53FE"/>
    <w:rPr>
      <w:rFonts w:ascii="Symbol" w:hAnsi="Symbol" w:cs="Symbol" w:hint="default"/>
    </w:rPr>
  </w:style>
  <w:style w:type="character" w:customStyle="1" w:styleId="WW8Num12z0">
    <w:name w:val="WW8Num12z0"/>
    <w:rsid w:val="00BC53FE"/>
    <w:rPr>
      <w:rFonts w:hint="default"/>
      <w:b/>
    </w:rPr>
  </w:style>
  <w:style w:type="character" w:customStyle="1" w:styleId="WW8Num12z1">
    <w:name w:val="WW8Num12z1"/>
    <w:rsid w:val="00BC53FE"/>
  </w:style>
  <w:style w:type="character" w:customStyle="1" w:styleId="WW8Num12z2">
    <w:name w:val="WW8Num12z2"/>
    <w:rsid w:val="00BC53FE"/>
  </w:style>
  <w:style w:type="character" w:customStyle="1" w:styleId="WW8Num12z3">
    <w:name w:val="WW8Num12z3"/>
    <w:rsid w:val="00BC53FE"/>
  </w:style>
  <w:style w:type="character" w:customStyle="1" w:styleId="WW8Num12z4">
    <w:name w:val="WW8Num12z4"/>
    <w:rsid w:val="00BC53FE"/>
  </w:style>
  <w:style w:type="character" w:customStyle="1" w:styleId="WW8Num12z5">
    <w:name w:val="WW8Num12z5"/>
    <w:rsid w:val="00BC53FE"/>
  </w:style>
  <w:style w:type="character" w:customStyle="1" w:styleId="WW8Num12z6">
    <w:name w:val="WW8Num12z6"/>
    <w:rsid w:val="00BC53FE"/>
  </w:style>
  <w:style w:type="character" w:customStyle="1" w:styleId="WW8Num12z7">
    <w:name w:val="WW8Num12z7"/>
    <w:rsid w:val="00BC53FE"/>
  </w:style>
  <w:style w:type="character" w:customStyle="1" w:styleId="WW8Num12z8">
    <w:name w:val="WW8Num12z8"/>
    <w:rsid w:val="00BC53FE"/>
  </w:style>
  <w:style w:type="character" w:customStyle="1" w:styleId="WW8Num13z0">
    <w:name w:val="WW8Num13z0"/>
    <w:rsid w:val="00BC53FE"/>
    <w:rPr>
      <w:rFonts w:hint="default"/>
      <w:b/>
    </w:rPr>
  </w:style>
  <w:style w:type="character" w:customStyle="1" w:styleId="WW8Num14z0">
    <w:name w:val="WW8Num14z0"/>
    <w:rsid w:val="00BC53FE"/>
    <w:rPr>
      <w:rFonts w:ascii="Symbol" w:hAnsi="Symbol" w:cs="Symbol" w:hint="default"/>
      <w:b w:val="0"/>
      <w:i w:val="0"/>
      <w:sz w:val="12"/>
    </w:rPr>
  </w:style>
  <w:style w:type="character" w:customStyle="1" w:styleId="WW8Num15z0">
    <w:name w:val="WW8Num15z0"/>
    <w:rsid w:val="00BC53FE"/>
    <w:rPr>
      <w:rFonts w:ascii="Symbol" w:hAnsi="Symbol" w:cs="Symbol" w:hint="default"/>
    </w:rPr>
  </w:style>
  <w:style w:type="character" w:customStyle="1" w:styleId="WW8Num15z1">
    <w:name w:val="WW8Num15z1"/>
    <w:rsid w:val="00BC53FE"/>
    <w:rPr>
      <w:rFonts w:ascii="Courier New" w:hAnsi="Courier New" w:cs="Courier New" w:hint="default"/>
    </w:rPr>
  </w:style>
  <w:style w:type="character" w:customStyle="1" w:styleId="WW8Num15z2">
    <w:name w:val="WW8Num15z2"/>
    <w:rsid w:val="00BC53FE"/>
    <w:rPr>
      <w:rFonts w:ascii="Wingdings" w:hAnsi="Wingdings" w:cs="Wingdings" w:hint="default"/>
    </w:rPr>
  </w:style>
  <w:style w:type="character" w:customStyle="1" w:styleId="WW8Num16z0">
    <w:name w:val="WW8Num16z0"/>
    <w:rsid w:val="00BC53FE"/>
    <w:rPr>
      <w:rFonts w:ascii="Symbol" w:hAnsi="Symbol" w:cs="Symbol" w:hint="default"/>
      <w:color w:val="auto"/>
      <w:spacing w:val="9"/>
      <w:sz w:val="28"/>
      <w:szCs w:val="28"/>
      <w:shd w:val="clear" w:color="auto" w:fill="auto"/>
    </w:rPr>
  </w:style>
  <w:style w:type="character" w:customStyle="1" w:styleId="WW8Num16z1">
    <w:name w:val="WW8Num16z1"/>
    <w:rsid w:val="00BC53FE"/>
    <w:rPr>
      <w:rFonts w:ascii="Courier New" w:hAnsi="Courier New" w:cs="Courier New" w:hint="default"/>
    </w:rPr>
  </w:style>
  <w:style w:type="character" w:customStyle="1" w:styleId="WW8Num16z2">
    <w:name w:val="WW8Num16z2"/>
    <w:rsid w:val="00BC53FE"/>
    <w:rPr>
      <w:rFonts w:ascii="Wingdings" w:hAnsi="Wingdings" w:cs="Wingdings" w:hint="default"/>
    </w:rPr>
  </w:style>
  <w:style w:type="character" w:customStyle="1" w:styleId="WW8Num16z3">
    <w:name w:val="WW8Num16z3"/>
    <w:rsid w:val="00BC53FE"/>
    <w:rPr>
      <w:rFonts w:ascii="Symbol" w:hAnsi="Symbol" w:cs="Symbol" w:hint="default"/>
    </w:rPr>
  </w:style>
  <w:style w:type="character" w:customStyle="1" w:styleId="WW8Num17z0">
    <w:name w:val="WW8Num17z0"/>
    <w:rsid w:val="00BC53FE"/>
    <w:rPr>
      <w:rFonts w:ascii="Wingdings" w:hAnsi="Wingdings" w:cs="Wingdings" w:hint="default"/>
    </w:rPr>
  </w:style>
  <w:style w:type="character" w:customStyle="1" w:styleId="WW8Num17z1">
    <w:name w:val="WW8Num17z1"/>
    <w:rsid w:val="00BC53FE"/>
    <w:rPr>
      <w:rFonts w:ascii="Courier New" w:hAnsi="Courier New" w:cs="Courier New" w:hint="default"/>
    </w:rPr>
  </w:style>
  <w:style w:type="character" w:customStyle="1" w:styleId="WW8Num17z3">
    <w:name w:val="WW8Num17z3"/>
    <w:rsid w:val="00BC53FE"/>
    <w:rPr>
      <w:rFonts w:ascii="Symbol" w:hAnsi="Symbol" w:cs="Symbol" w:hint="default"/>
    </w:rPr>
  </w:style>
  <w:style w:type="character" w:customStyle="1" w:styleId="WW8Num18z0">
    <w:name w:val="WW8Num18z0"/>
    <w:rsid w:val="00BC53FE"/>
    <w:rPr>
      <w:rFonts w:hint="default"/>
    </w:rPr>
  </w:style>
  <w:style w:type="character" w:customStyle="1" w:styleId="WW8Num18z1">
    <w:name w:val="WW8Num18z1"/>
    <w:rsid w:val="00BC53FE"/>
  </w:style>
  <w:style w:type="character" w:customStyle="1" w:styleId="WW8Num18z2">
    <w:name w:val="WW8Num18z2"/>
    <w:rsid w:val="00BC53FE"/>
  </w:style>
  <w:style w:type="character" w:customStyle="1" w:styleId="WW8Num18z3">
    <w:name w:val="WW8Num18z3"/>
    <w:rsid w:val="00BC53FE"/>
  </w:style>
  <w:style w:type="character" w:customStyle="1" w:styleId="WW8Num18z4">
    <w:name w:val="WW8Num18z4"/>
    <w:rsid w:val="00BC53FE"/>
  </w:style>
  <w:style w:type="character" w:customStyle="1" w:styleId="WW8Num18z5">
    <w:name w:val="WW8Num18z5"/>
    <w:rsid w:val="00BC53FE"/>
  </w:style>
  <w:style w:type="character" w:customStyle="1" w:styleId="WW8Num18z6">
    <w:name w:val="WW8Num18z6"/>
    <w:rsid w:val="00BC53FE"/>
  </w:style>
  <w:style w:type="character" w:customStyle="1" w:styleId="WW8Num18z7">
    <w:name w:val="WW8Num18z7"/>
    <w:rsid w:val="00BC53FE"/>
  </w:style>
  <w:style w:type="character" w:customStyle="1" w:styleId="WW8Num18z8">
    <w:name w:val="WW8Num18z8"/>
    <w:rsid w:val="00BC53FE"/>
  </w:style>
  <w:style w:type="character" w:customStyle="1" w:styleId="WW8Num19z0">
    <w:name w:val="WW8Num19z0"/>
    <w:rsid w:val="00BC53FE"/>
    <w:rPr>
      <w:rFonts w:ascii="Wingdings" w:hAnsi="Wingdings" w:cs="Wingdings" w:hint="default"/>
    </w:rPr>
  </w:style>
  <w:style w:type="character" w:customStyle="1" w:styleId="WW8Num19z1">
    <w:name w:val="WW8Num19z1"/>
    <w:rsid w:val="00BC53FE"/>
    <w:rPr>
      <w:rFonts w:ascii="Courier New" w:hAnsi="Courier New" w:cs="Courier New" w:hint="default"/>
    </w:rPr>
  </w:style>
  <w:style w:type="character" w:customStyle="1" w:styleId="WW8Num19z3">
    <w:name w:val="WW8Num19z3"/>
    <w:rsid w:val="00BC53FE"/>
    <w:rPr>
      <w:rFonts w:ascii="Symbol" w:hAnsi="Symbol" w:cs="Symbol" w:hint="default"/>
    </w:rPr>
  </w:style>
  <w:style w:type="character" w:customStyle="1" w:styleId="WW8Num20z0">
    <w:name w:val="WW8Num20z0"/>
    <w:rsid w:val="00BC53FE"/>
    <w:rPr>
      <w:rFonts w:ascii="Symbol" w:hAnsi="Symbol" w:cs="Symbol" w:hint="default"/>
      <w:sz w:val="28"/>
      <w:szCs w:val="28"/>
    </w:rPr>
  </w:style>
  <w:style w:type="character" w:customStyle="1" w:styleId="WW8Num20z1">
    <w:name w:val="WW8Num20z1"/>
    <w:rsid w:val="00BC53FE"/>
    <w:rPr>
      <w:rFonts w:ascii="Courier New" w:hAnsi="Courier New" w:cs="Courier New" w:hint="default"/>
    </w:rPr>
  </w:style>
  <w:style w:type="character" w:customStyle="1" w:styleId="WW8Num20z2">
    <w:name w:val="WW8Num20z2"/>
    <w:rsid w:val="00BC53FE"/>
    <w:rPr>
      <w:rFonts w:ascii="Wingdings" w:hAnsi="Wingdings" w:cs="Wingdings" w:hint="default"/>
    </w:rPr>
  </w:style>
  <w:style w:type="character" w:customStyle="1" w:styleId="WW8Num20z3">
    <w:name w:val="WW8Num20z3"/>
    <w:rsid w:val="00BC53FE"/>
    <w:rPr>
      <w:rFonts w:ascii="Symbol" w:hAnsi="Symbol" w:cs="Symbol" w:hint="default"/>
    </w:rPr>
  </w:style>
  <w:style w:type="character" w:customStyle="1" w:styleId="WW8Num21z0">
    <w:name w:val="WW8Num21z0"/>
    <w:rsid w:val="00BC53FE"/>
    <w:rPr>
      <w:rFonts w:ascii="Symbol" w:hAnsi="Symbol" w:cs="Symbol" w:hint="default"/>
      <w:color w:val="auto"/>
    </w:rPr>
  </w:style>
  <w:style w:type="character" w:customStyle="1" w:styleId="WW8Num21z1">
    <w:name w:val="WW8Num21z1"/>
    <w:rsid w:val="00BC53FE"/>
    <w:rPr>
      <w:rFonts w:ascii="Courier New" w:hAnsi="Courier New" w:cs="Courier New" w:hint="default"/>
    </w:rPr>
  </w:style>
  <w:style w:type="character" w:customStyle="1" w:styleId="WW8Num21z2">
    <w:name w:val="WW8Num21z2"/>
    <w:rsid w:val="00BC53FE"/>
    <w:rPr>
      <w:rFonts w:ascii="Wingdings" w:hAnsi="Wingdings" w:cs="Wingdings" w:hint="default"/>
    </w:rPr>
  </w:style>
  <w:style w:type="character" w:customStyle="1" w:styleId="WW8Num21z3">
    <w:name w:val="WW8Num21z3"/>
    <w:rsid w:val="00BC53FE"/>
    <w:rPr>
      <w:rFonts w:ascii="Symbol" w:hAnsi="Symbol" w:cs="Symbol" w:hint="default"/>
    </w:rPr>
  </w:style>
  <w:style w:type="character" w:customStyle="1" w:styleId="WW8Num22z0">
    <w:name w:val="WW8Num22z0"/>
    <w:rsid w:val="00BC53FE"/>
    <w:rPr>
      <w:rFonts w:ascii="Symbol" w:hAnsi="Symbol" w:cs="Symbol" w:hint="default"/>
    </w:rPr>
  </w:style>
  <w:style w:type="character" w:customStyle="1" w:styleId="WW8Num22z1">
    <w:name w:val="WW8Num22z1"/>
    <w:rsid w:val="00BC53FE"/>
    <w:rPr>
      <w:rFonts w:ascii="Courier New" w:hAnsi="Courier New" w:cs="Courier New" w:hint="default"/>
    </w:rPr>
  </w:style>
  <w:style w:type="character" w:customStyle="1" w:styleId="WW8Num22z2">
    <w:name w:val="WW8Num22z2"/>
    <w:rsid w:val="00BC53FE"/>
    <w:rPr>
      <w:rFonts w:ascii="Wingdings" w:hAnsi="Wingdings" w:cs="Wingdings" w:hint="default"/>
    </w:rPr>
  </w:style>
  <w:style w:type="character" w:customStyle="1" w:styleId="WW8Num23z0">
    <w:name w:val="WW8Num23z0"/>
    <w:rsid w:val="00BC53FE"/>
    <w:rPr>
      <w:rFonts w:hint="default"/>
      <w:b w:val="0"/>
    </w:rPr>
  </w:style>
  <w:style w:type="character" w:customStyle="1" w:styleId="WW8Num24z0">
    <w:name w:val="WW8Num24z0"/>
    <w:rsid w:val="00BC53FE"/>
    <w:rPr>
      <w:rFonts w:ascii="Symbol" w:hAnsi="Symbol" w:cs="Symbol" w:hint="default"/>
      <w:shd w:val="clear" w:color="auto" w:fill="00FFFF"/>
    </w:rPr>
  </w:style>
  <w:style w:type="character" w:customStyle="1" w:styleId="WW8Num24z1">
    <w:name w:val="WW8Num24z1"/>
    <w:rsid w:val="00BC53FE"/>
    <w:rPr>
      <w:rFonts w:ascii="Arial" w:eastAsia="Times New Roman" w:hAnsi="Arial" w:cs="Arial" w:hint="default"/>
    </w:rPr>
  </w:style>
  <w:style w:type="character" w:customStyle="1" w:styleId="WW8Num24z2">
    <w:name w:val="WW8Num24z2"/>
    <w:rsid w:val="00BC53FE"/>
    <w:rPr>
      <w:rFonts w:ascii="Wingdings" w:hAnsi="Wingdings" w:cs="Wingdings" w:hint="default"/>
    </w:rPr>
  </w:style>
  <w:style w:type="character" w:customStyle="1" w:styleId="WW8Num24z4">
    <w:name w:val="WW8Num24z4"/>
    <w:rsid w:val="00BC53FE"/>
    <w:rPr>
      <w:rFonts w:ascii="Courier New" w:hAnsi="Courier New" w:cs="Courier New" w:hint="default"/>
    </w:rPr>
  </w:style>
  <w:style w:type="character" w:customStyle="1" w:styleId="WW8Num25z0">
    <w:name w:val="WW8Num25z0"/>
    <w:rsid w:val="00BC53FE"/>
    <w:rPr>
      <w:rFonts w:ascii="Arial" w:hAnsi="Arial" w:cs="Arial" w:hint="default"/>
      <w:b/>
      <w:szCs w:val="24"/>
    </w:rPr>
  </w:style>
  <w:style w:type="character" w:customStyle="1" w:styleId="WW8Num25z1">
    <w:name w:val="WW8Num25z1"/>
    <w:rsid w:val="00BC53FE"/>
  </w:style>
  <w:style w:type="character" w:customStyle="1" w:styleId="WW8Num25z2">
    <w:name w:val="WW8Num25z2"/>
    <w:rsid w:val="00BC53FE"/>
  </w:style>
  <w:style w:type="character" w:customStyle="1" w:styleId="WW8Num25z3">
    <w:name w:val="WW8Num25z3"/>
    <w:rsid w:val="00BC53FE"/>
  </w:style>
  <w:style w:type="character" w:customStyle="1" w:styleId="WW8Num25z4">
    <w:name w:val="WW8Num25z4"/>
    <w:rsid w:val="00BC53FE"/>
  </w:style>
  <w:style w:type="character" w:customStyle="1" w:styleId="WW8Num25z5">
    <w:name w:val="WW8Num25z5"/>
    <w:rsid w:val="00BC53FE"/>
  </w:style>
  <w:style w:type="character" w:customStyle="1" w:styleId="WW8Num25z6">
    <w:name w:val="WW8Num25z6"/>
    <w:rsid w:val="00BC53FE"/>
  </w:style>
  <w:style w:type="character" w:customStyle="1" w:styleId="WW8Num25z7">
    <w:name w:val="WW8Num25z7"/>
    <w:rsid w:val="00BC53FE"/>
  </w:style>
  <w:style w:type="character" w:customStyle="1" w:styleId="WW8Num25z8">
    <w:name w:val="WW8Num25z8"/>
    <w:rsid w:val="00BC53FE"/>
  </w:style>
  <w:style w:type="character" w:customStyle="1" w:styleId="WW8Num26z0">
    <w:name w:val="WW8Num26z0"/>
    <w:rsid w:val="00BC53FE"/>
    <w:rPr>
      <w:rFonts w:hint="default"/>
      <w:b/>
    </w:rPr>
  </w:style>
  <w:style w:type="character" w:customStyle="1" w:styleId="WW8Num26z1">
    <w:name w:val="WW8Num26z1"/>
    <w:rsid w:val="00BC53FE"/>
  </w:style>
  <w:style w:type="character" w:customStyle="1" w:styleId="WW8Num26z2">
    <w:name w:val="WW8Num26z2"/>
    <w:rsid w:val="00BC53FE"/>
  </w:style>
  <w:style w:type="character" w:customStyle="1" w:styleId="WW8Num26z3">
    <w:name w:val="WW8Num26z3"/>
    <w:rsid w:val="00BC53FE"/>
  </w:style>
  <w:style w:type="character" w:customStyle="1" w:styleId="WW8Num26z4">
    <w:name w:val="WW8Num26z4"/>
    <w:rsid w:val="00BC53FE"/>
  </w:style>
  <w:style w:type="character" w:customStyle="1" w:styleId="WW8Num26z5">
    <w:name w:val="WW8Num26z5"/>
    <w:rsid w:val="00BC53FE"/>
  </w:style>
  <w:style w:type="character" w:customStyle="1" w:styleId="WW8Num26z6">
    <w:name w:val="WW8Num26z6"/>
    <w:rsid w:val="00BC53FE"/>
  </w:style>
  <w:style w:type="character" w:customStyle="1" w:styleId="WW8Num26z7">
    <w:name w:val="WW8Num26z7"/>
    <w:rsid w:val="00BC53FE"/>
  </w:style>
  <w:style w:type="character" w:customStyle="1" w:styleId="WW8Num26z8">
    <w:name w:val="WW8Num26z8"/>
    <w:rsid w:val="00BC53FE"/>
  </w:style>
  <w:style w:type="character" w:customStyle="1" w:styleId="WW8Num27z0">
    <w:name w:val="WW8Num27z0"/>
    <w:rsid w:val="00BC53FE"/>
  </w:style>
  <w:style w:type="character" w:customStyle="1" w:styleId="WW8Num27z1">
    <w:name w:val="WW8Num27z1"/>
    <w:rsid w:val="00BC53FE"/>
  </w:style>
  <w:style w:type="character" w:customStyle="1" w:styleId="WW8Num27z2">
    <w:name w:val="WW8Num27z2"/>
    <w:rsid w:val="00BC53FE"/>
  </w:style>
  <w:style w:type="character" w:customStyle="1" w:styleId="WW8Num27z3">
    <w:name w:val="WW8Num27z3"/>
    <w:rsid w:val="00BC53FE"/>
  </w:style>
  <w:style w:type="character" w:customStyle="1" w:styleId="WW8Num27z4">
    <w:name w:val="WW8Num27z4"/>
    <w:rsid w:val="00BC53FE"/>
  </w:style>
  <w:style w:type="character" w:customStyle="1" w:styleId="WW8Num27z5">
    <w:name w:val="WW8Num27z5"/>
    <w:rsid w:val="00BC53FE"/>
  </w:style>
  <w:style w:type="character" w:customStyle="1" w:styleId="WW8Num27z6">
    <w:name w:val="WW8Num27z6"/>
    <w:rsid w:val="00BC53FE"/>
  </w:style>
  <w:style w:type="character" w:customStyle="1" w:styleId="WW8Num27z7">
    <w:name w:val="WW8Num27z7"/>
    <w:rsid w:val="00BC53FE"/>
  </w:style>
  <w:style w:type="character" w:customStyle="1" w:styleId="WW8Num27z8">
    <w:name w:val="WW8Num27z8"/>
    <w:rsid w:val="00BC53FE"/>
  </w:style>
  <w:style w:type="character" w:customStyle="1" w:styleId="WW8Num28z0">
    <w:name w:val="WW8Num28z0"/>
    <w:rsid w:val="00BC53FE"/>
    <w:rPr>
      <w:rFonts w:ascii="Arial" w:hAnsi="Arial" w:cs="Arial" w:hint="default"/>
      <w:b/>
    </w:rPr>
  </w:style>
  <w:style w:type="character" w:customStyle="1" w:styleId="WW8Num28z1">
    <w:name w:val="WW8Num28z1"/>
    <w:rsid w:val="00BC53FE"/>
  </w:style>
  <w:style w:type="character" w:customStyle="1" w:styleId="WW8Num28z2">
    <w:name w:val="WW8Num28z2"/>
    <w:rsid w:val="00BC53FE"/>
  </w:style>
  <w:style w:type="character" w:customStyle="1" w:styleId="WW8Num28z3">
    <w:name w:val="WW8Num28z3"/>
    <w:rsid w:val="00BC53FE"/>
  </w:style>
  <w:style w:type="character" w:customStyle="1" w:styleId="WW8Num28z4">
    <w:name w:val="WW8Num28z4"/>
    <w:rsid w:val="00BC53FE"/>
  </w:style>
  <w:style w:type="character" w:customStyle="1" w:styleId="WW8Num28z5">
    <w:name w:val="WW8Num28z5"/>
    <w:rsid w:val="00BC53FE"/>
  </w:style>
  <w:style w:type="character" w:customStyle="1" w:styleId="WW8Num28z6">
    <w:name w:val="WW8Num28z6"/>
    <w:rsid w:val="00BC53FE"/>
  </w:style>
  <w:style w:type="character" w:customStyle="1" w:styleId="WW8Num28z7">
    <w:name w:val="WW8Num28z7"/>
    <w:rsid w:val="00BC53FE"/>
  </w:style>
  <w:style w:type="character" w:customStyle="1" w:styleId="WW8Num28z8">
    <w:name w:val="WW8Num28z8"/>
    <w:rsid w:val="00BC53FE"/>
  </w:style>
  <w:style w:type="character" w:customStyle="1" w:styleId="WW8Num29z0">
    <w:name w:val="WW8Num29z0"/>
    <w:rsid w:val="00BC53FE"/>
    <w:rPr>
      <w:rFonts w:hint="default"/>
      <w:b/>
    </w:rPr>
  </w:style>
  <w:style w:type="character" w:customStyle="1" w:styleId="WW8Num29z1">
    <w:name w:val="WW8Num29z1"/>
    <w:rsid w:val="00BC53FE"/>
  </w:style>
  <w:style w:type="character" w:customStyle="1" w:styleId="WW8Num29z2">
    <w:name w:val="WW8Num29z2"/>
    <w:rsid w:val="00BC53FE"/>
  </w:style>
  <w:style w:type="character" w:customStyle="1" w:styleId="WW8Num29z3">
    <w:name w:val="WW8Num29z3"/>
    <w:rsid w:val="00BC53FE"/>
  </w:style>
  <w:style w:type="character" w:customStyle="1" w:styleId="WW8Num29z4">
    <w:name w:val="WW8Num29z4"/>
    <w:rsid w:val="00BC53FE"/>
  </w:style>
  <w:style w:type="character" w:customStyle="1" w:styleId="WW8Num29z5">
    <w:name w:val="WW8Num29z5"/>
    <w:rsid w:val="00BC53FE"/>
  </w:style>
  <w:style w:type="character" w:customStyle="1" w:styleId="WW8Num29z6">
    <w:name w:val="WW8Num29z6"/>
    <w:rsid w:val="00BC53FE"/>
  </w:style>
  <w:style w:type="character" w:customStyle="1" w:styleId="WW8Num29z7">
    <w:name w:val="WW8Num29z7"/>
    <w:rsid w:val="00BC53FE"/>
  </w:style>
  <w:style w:type="character" w:customStyle="1" w:styleId="WW8Num29z8">
    <w:name w:val="WW8Num29z8"/>
    <w:rsid w:val="00BC53FE"/>
  </w:style>
  <w:style w:type="character" w:customStyle="1" w:styleId="WW8Num30z0">
    <w:name w:val="WW8Num30z0"/>
    <w:rsid w:val="00BC53FE"/>
    <w:rPr>
      <w:rFonts w:hint="default"/>
      <w:b w:val="0"/>
    </w:rPr>
  </w:style>
  <w:style w:type="character" w:customStyle="1" w:styleId="WW8Num30z1">
    <w:name w:val="WW8Num30z1"/>
    <w:rsid w:val="00BC53FE"/>
    <w:rPr>
      <w:rFonts w:hint="default"/>
      <w:b/>
    </w:rPr>
  </w:style>
  <w:style w:type="character" w:customStyle="1" w:styleId="WW8Num31z0">
    <w:name w:val="WW8Num31z0"/>
    <w:rsid w:val="00BC53FE"/>
    <w:rPr>
      <w:rFonts w:hint="default"/>
    </w:rPr>
  </w:style>
  <w:style w:type="character" w:customStyle="1" w:styleId="WW8Num31z1">
    <w:name w:val="WW8Num31z1"/>
    <w:rsid w:val="00BC53FE"/>
  </w:style>
  <w:style w:type="character" w:customStyle="1" w:styleId="WW8Num31z2">
    <w:name w:val="WW8Num31z2"/>
    <w:rsid w:val="00BC53FE"/>
  </w:style>
  <w:style w:type="character" w:customStyle="1" w:styleId="WW8Num31z3">
    <w:name w:val="WW8Num31z3"/>
    <w:rsid w:val="00BC53FE"/>
  </w:style>
  <w:style w:type="character" w:customStyle="1" w:styleId="WW8Num31z4">
    <w:name w:val="WW8Num31z4"/>
    <w:rsid w:val="00BC53FE"/>
  </w:style>
  <w:style w:type="character" w:customStyle="1" w:styleId="WW8Num31z5">
    <w:name w:val="WW8Num31z5"/>
    <w:rsid w:val="00BC53FE"/>
  </w:style>
  <w:style w:type="character" w:customStyle="1" w:styleId="WW8Num31z6">
    <w:name w:val="WW8Num31z6"/>
    <w:rsid w:val="00BC53FE"/>
  </w:style>
  <w:style w:type="character" w:customStyle="1" w:styleId="WW8Num31z7">
    <w:name w:val="WW8Num31z7"/>
    <w:rsid w:val="00BC53FE"/>
  </w:style>
  <w:style w:type="character" w:customStyle="1" w:styleId="WW8Num31z8">
    <w:name w:val="WW8Num31z8"/>
    <w:rsid w:val="00BC53FE"/>
  </w:style>
  <w:style w:type="character" w:customStyle="1" w:styleId="WW8Num32z0">
    <w:name w:val="WW8Num32z0"/>
    <w:rsid w:val="00BC53FE"/>
    <w:rPr>
      <w:rFonts w:ascii="Arial" w:hAnsi="Arial" w:cs="Arial" w:hint="default"/>
    </w:rPr>
  </w:style>
  <w:style w:type="character" w:customStyle="1" w:styleId="WW8Num32z1">
    <w:name w:val="WW8Num32z1"/>
    <w:rsid w:val="00BC53FE"/>
    <w:rPr>
      <w:rFonts w:ascii="Courier New" w:hAnsi="Courier New" w:cs="Courier New" w:hint="default"/>
    </w:rPr>
  </w:style>
  <w:style w:type="character" w:customStyle="1" w:styleId="WW8Num32z2">
    <w:name w:val="WW8Num32z2"/>
    <w:rsid w:val="00BC53FE"/>
    <w:rPr>
      <w:rFonts w:ascii="Wingdings" w:hAnsi="Wingdings" w:cs="Wingdings" w:hint="default"/>
    </w:rPr>
  </w:style>
  <w:style w:type="character" w:customStyle="1" w:styleId="WW8Num32z3">
    <w:name w:val="WW8Num32z3"/>
    <w:rsid w:val="00BC53FE"/>
    <w:rPr>
      <w:rFonts w:ascii="Symbol" w:hAnsi="Symbol" w:cs="Symbol" w:hint="default"/>
    </w:rPr>
  </w:style>
  <w:style w:type="character" w:customStyle="1" w:styleId="WW8Num33z0">
    <w:name w:val="WW8Num33z0"/>
    <w:rsid w:val="00BC53FE"/>
    <w:rPr>
      <w:rFonts w:hint="default"/>
    </w:rPr>
  </w:style>
  <w:style w:type="character" w:customStyle="1" w:styleId="WW8Num34z0">
    <w:name w:val="WW8Num34z0"/>
    <w:rsid w:val="00BC53FE"/>
    <w:rPr>
      <w:rFonts w:ascii="Wingdings" w:hAnsi="Wingdings" w:cs="Wingdings" w:hint="default"/>
      <w:color w:val="000000"/>
    </w:rPr>
  </w:style>
  <w:style w:type="character" w:customStyle="1" w:styleId="WW8Num34z1">
    <w:name w:val="WW8Num34z1"/>
    <w:rsid w:val="00BC53FE"/>
    <w:rPr>
      <w:rFonts w:ascii="Courier New" w:hAnsi="Courier New" w:cs="Courier New" w:hint="default"/>
    </w:rPr>
  </w:style>
  <w:style w:type="character" w:customStyle="1" w:styleId="WW8Num34z3">
    <w:name w:val="WW8Num34z3"/>
    <w:rsid w:val="00BC53FE"/>
    <w:rPr>
      <w:rFonts w:ascii="Symbol" w:hAnsi="Symbol" w:cs="Symbol" w:hint="default"/>
    </w:rPr>
  </w:style>
  <w:style w:type="character" w:customStyle="1" w:styleId="WW8Num35z0">
    <w:name w:val="WW8Num35z0"/>
    <w:rsid w:val="00BC53FE"/>
    <w:rPr>
      <w:rFonts w:ascii="Symbol" w:hAnsi="Symbol" w:cs="Symbol" w:hint="default"/>
      <w:shd w:val="clear" w:color="auto" w:fill="auto"/>
    </w:rPr>
  </w:style>
  <w:style w:type="character" w:customStyle="1" w:styleId="WW8Num35z1">
    <w:name w:val="WW8Num35z1"/>
    <w:rsid w:val="00BC53FE"/>
    <w:rPr>
      <w:rFonts w:ascii="Courier New" w:hAnsi="Courier New" w:cs="Courier New" w:hint="default"/>
    </w:rPr>
  </w:style>
  <w:style w:type="character" w:customStyle="1" w:styleId="WW8Num35z2">
    <w:name w:val="WW8Num35z2"/>
    <w:rsid w:val="00BC53FE"/>
    <w:rPr>
      <w:rFonts w:ascii="Wingdings" w:hAnsi="Wingdings" w:cs="Wingdings" w:hint="default"/>
    </w:rPr>
  </w:style>
  <w:style w:type="character" w:customStyle="1" w:styleId="WW8Num36z0">
    <w:name w:val="WW8Num36z0"/>
    <w:rsid w:val="00BC53FE"/>
    <w:rPr>
      <w:rFonts w:ascii="Wingdings" w:hAnsi="Wingdings" w:cs="Wingdings" w:hint="default"/>
    </w:rPr>
  </w:style>
  <w:style w:type="character" w:customStyle="1" w:styleId="WW8Num36z1">
    <w:name w:val="WW8Num36z1"/>
    <w:rsid w:val="00BC53FE"/>
    <w:rPr>
      <w:rFonts w:ascii="Courier New" w:hAnsi="Courier New" w:cs="Courier New" w:hint="default"/>
    </w:rPr>
  </w:style>
  <w:style w:type="character" w:customStyle="1" w:styleId="WW8Num36z3">
    <w:name w:val="WW8Num36z3"/>
    <w:rsid w:val="00BC53FE"/>
    <w:rPr>
      <w:rFonts w:ascii="Symbol" w:hAnsi="Symbol" w:cs="Symbol" w:hint="default"/>
    </w:rPr>
  </w:style>
  <w:style w:type="character" w:customStyle="1" w:styleId="WW8Num37z0">
    <w:name w:val="WW8Num37z0"/>
    <w:rsid w:val="00BC53FE"/>
    <w:rPr>
      <w:rFonts w:ascii="Symbol" w:eastAsia="Times New Roman" w:hAnsi="Symbol" w:cs="Arial" w:hint="default"/>
    </w:rPr>
  </w:style>
  <w:style w:type="character" w:customStyle="1" w:styleId="WW8Num37z1">
    <w:name w:val="WW8Num37z1"/>
    <w:rsid w:val="00BC53FE"/>
    <w:rPr>
      <w:rFonts w:ascii="Courier New" w:hAnsi="Courier New" w:cs="Courier New" w:hint="default"/>
    </w:rPr>
  </w:style>
  <w:style w:type="character" w:customStyle="1" w:styleId="WW8Num37z2">
    <w:name w:val="WW8Num37z2"/>
    <w:rsid w:val="00BC53FE"/>
    <w:rPr>
      <w:rFonts w:ascii="Wingdings" w:hAnsi="Wingdings" w:cs="Wingdings" w:hint="default"/>
    </w:rPr>
  </w:style>
  <w:style w:type="character" w:customStyle="1" w:styleId="WW8Num37z3">
    <w:name w:val="WW8Num37z3"/>
    <w:rsid w:val="00BC53FE"/>
    <w:rPr>
      <w:rFonts w:ascii="Symbol" w:hAnsi="Symbol" w:cs="Symbol" w:hint="default"/>
    </w:rPr>
  </w:style>
  <w:style w:type="character" w:customStyle="1" w:styleId="WW8Num38z0">
    <w:name w:val="WW8Num38z0"/>
    <w:rsid w:val="00BC53FE"/>
    <w:rPr>
      <w:rFonts w:hint="default"/>
      <w:b/>
    </w:rPr>
  </w:style>
  <w:style w:type="character" w:customStyle="1" w:styleId="WW8Num38z1">
    <w:name w:val="WW8Num38z1"/>
    <w:rsid w:val="00BC53FE"/>
  </w:style>
  <w:style w:type="character" w:customStyle="1" w:styleId="WW8Num38z2">
    <w:name w:val="WW8Num38z2"/>
    <w:rsid w:val="00BC53FE"/>
  </w:style>
  <w:style w:type="character" w:customStyle="1" w:styleId="WW8Num38z3">
    <w:name w:val="WW8Num38z3"/>
    <w:rsid w:val="00BC53FE"/>
  </w:style>
  <w:style w:type="character" w:customStyle="1" w:styleId="WW8Num38z4">
    <w:name w:val="WW8Num38z4"/>
    <w:rsid w:val="00BC53FE"/>
  </w:style>
  <w:style w:type="character" w:customStyle="1" w:styleId="WW8Num38z5">
    <w:name w:val="WW8Num38z5"/>
    <w:rsid w:val="00BC53FE"/>
  </w:style>
  <w:style w:type="character" w:customStyle="1" w:styleId="WW8Num38z6">
    <w:name w:val="WW8Num38z6"/>
    <w:rsid w:val="00BC53FE"/>
  </w:style>
  <w:style w:type="character" w:customStyle="1" w:styleId="WW8Num38z7">
    <w:name w:val="WW8Num38z7"/>
    <w:rsid w:val="00BC53FE"/>
  </w:style>
  <w:style w:type="character" w:customStyle="1" w:styleId="WW8Num38z8">
    <w:name w:val="WW8Num38z8"/>
    <w:rsid w:val="00BC53FE"/>
  </w:style>
  <w:style w:type="character" w:customStyle="1" w:styleId="WW8Num39z0">
    <w:name w:val="WW8Num39z0"/>
    <w:rsid w:val="00BC53FE"/>
    <w:rPr>
      <w:rFonts w:ascii="Symbol" w:hAnsi="Symbol" w:cs="Symbol" w:hint="default"/>
      <w:color w:val="auto"/>
      <w:shd w:val="clear" w:color="auto" w:fill="auto"/>
    </w:rPr>
  </w:style>
  <w:style w:type="character" w:customStyle="1" w:styleId="WW8Num39z1">
    <w:name w:val="WW8Num39z1"/>
    <w:rsid w:val="00BC53FE"/>
    <w:rPr>
      <w:rFonts w:ascii="Courier New" w:hAnsi="Courier New" w:cs="Courier New" w:hint="default"/>
    </w:rPr>
  </w:style>
  <w:style w:type="character" w:customStyle="1" w:styleId="WW8Num39z2">
    <w:name w:val="WW8Num39z2"/>
    <w:rsid w:val="00BC53FE"/>
    <w:rPr>
      <w:rFonts w:ascii="Wingdings" w:hAnsi="Wingdings" w:cs="Wingdings" w:hint="default"/>
    </w:rPr>
  </w:style>
  <w:style w:type="character" w:customStyle="1" w:styleId="WW8Num39z3">
    <w:name w:val="WW8Num39z3"/>
    <w:rsid w:val="00BC53FE"/>
    <w:rPr>
      <w:rFonts w:ascii="Symbol" w:hAnsi="Symbol" w:cs="Symbol" w:hint="default"/>
    </w:rPr>
  </w:style>
  <w:style w:type="character" w:customStyle="1" w:styleId="WW8Num40z0">
    <w:name w:val="WW8Num40z0"/>
    <w:rsid w:val="00BC53FE"/>
    <w:rPr>
      <w:rFonts w:ascii="Wingdings" w:hAnsi="Wingdings" w:cs="Wingdings" w:hint="default"/>
      <w:lang w:val="en-US"/>
    </w:rPr>
  </w:style>
  <w:style w:type="character" w:customStyle="1" w:styleId="WW8Num40z1">
    <w:name w:val="WW8Num40z1"/>
    <w:rsid w:val="00BC53FE"/>
    <w:rPr>
      <w:rFonts w:ascii="Courier New" w:hAnsi="Courier New" w:cs="Courier New" w:hint="default"/>
    </w:rPr>
  </w:style>
  <w:style w:type="character" w:customStyle="1" w:styleId="WW8Num40z3">
    <w:name w:val="WW8Num40z3"/>
    <w:rsid w:val="00BC53FE"/>
    <w:rPr>
      <w:rFonts w:ascii="Symbol" w:hAnsi="Symbol" w:cs="Symbol" w:hint="default"/>
    </w:rPr>
  </w:style>
  <w:style w:type="character" w:customStyle="1" w:styleId="WW8Num41z0">
    <w:name w:val="WW8Num41z0"/>
    <w:rsid w:val="00BC53FE"/>
    <w:rPr>
      <w:rFonts w:ascii="Wingdings" w:hAnsi="Wingdings" w:cs="Wingdings" w:hint="default"/>
    </w:rPr>
  </w:style>
  <w:style w:type="character" w:customStyle="1" w:styleId="WW8Num41z1">
    <w:name w:val="WW8Num41z1"/>
    <w:rsid w:val="00BC53FE"/>
    <w:rPr>
      <w:rFonts w:ascii="Courier New" w:hAnsi="Courier New" w:cs="Courier New" w:hint="default"/>
    </w:rPr>
  </w:style>
  <w:style w:type="character" w:customStyle="1" w:styleId="WW8Num41z3">
    <w:name w:val="WW8Num41z3"/>
    <w:rsid w:val="00BC53FE"/>
    <w:rPr>
      <w:rFonts w:ascii="Symbol" w:hAnsi="Symbol" w:cs="Symbol" w:hint="default"/>
    </w:rPr>
  </w:style>
  <w:style w:type="character" w:customStyle="1" w:styleId="WW8Num42z0">
    <w:name w:val="WW8Num42z0"/>
    <w:rsid w:val="00BC53FE"/>
    <w:rPr>
      <w:rFonts w:ascii="Symbol" w:hAnsi="Symbol" w:cs="Symbol" w:hint="default"/>
    </w:rPr>
  </w:style>
  <w:style w:type="character" w:customStyle="1" w:styleId="WW8Num42z2">
    <w:name w:val="WW8Num42z2"/>
    <w:rsid w:val="00BC53FE"/>
    <w:rPr>
      <w:rFonts w:ascii="Wingdings" w:hAnsi="Wingdings" w:cs="Wingdings" w:hint="default"/>
    </w:rPr>
  </w:style>
  <w:style w:type="character" w:customStyle="1" w:styleId="WW8Num42z4">
    <w:name w:val="WW8Num42z4"/>
    <w:rsid w:val="00BC53FE"/>
    <w:rPr>
      <w:rFonts w:ascii="Courier New" w:hAnsi="Courier New" w:cs="Courier New" w:hint="default"/>
    </w:rPr>
  </w:style>
  <w:style w:type="character" w:customStyle="1" w:styleId="WW8Num43z0">
    <w:name w:val="WW8Num43z0"/>
    <w:rsid w:val="00BC53FE"/>
    <w:rPr>
      <w:rFonts w:ascii="Arial" w:hAnsi="Arial" w:cs="Arial" w:hint="default"/>
      <w:b/>
    </w:rPr>
  </w:style>
  <w:style w:type="character" w:customStyle="1" w:styleId="WW8Num43z1">
    <w:name w:val="WW8Num43z1"/>
    <w:rsid w:val="00BC53FE"/>
  </w:style>
  <w:style w:type="character" w:customStyle="1" w:styleId="WW8Num43z2">
    <w:name w:val="WW8Num43z2"/>
    <w:rsid w:val="00BC53FE"/>
  </w:style>
  <w:style w:type="character" w:customStyle="1" w:styleId="WW8Num43z3">
    <w:name w:val="WW8Num43z3"/>
    <w:rsid w:val="00BC53FE"/>
  </w:style>
  <w:style w:type="character" w:customStyle="1" w:styleId="WW8Num43z4">
    <w:name w:val="WW8Num43z4"/>
    <w:rsid w:val="00BC53FE"/>
  </w:style>
  <w:style w:type="character" w:customStyle="1" w:styleId="WW8Num43z5">
    <w:name w:val="WW8Num43z5"/>
    <w:rsid w:val="00BC53FE"/>
  </w:style>
  <w:style w:type="character" w:customStyle="1" w:styleId="WW8Num43z6">
    <w:name w:val="WW8Num43z6"/>
    <w:rsid w:val="00BC53FE"/>
  </w:style>
  <w:style w:type="character" w:customStyle="1" w:styleId="WW8Num43z7">
    <w:name w:val="WW8Num43z7"/>
    <w:rsid w:val="00BC53FE"/>
  </w:style>
  <w:style w:type="character" w:customStyle="1" w:styleId="WW8Num43z8">
    <w:name w:val="WW8Num43z8"/>
    <w:rsid w:val="00BC53FE"/>
  </w:style>
  <w:style w:type="character" w:customStyle="1" w:styleId="WW8Num44z0">
    <w:name w:val="WW8Num44z0"/>
    <w:rsid w:val="00BC53FE"/>
    <w:rPr>
      <w:rFonts w:hint="default"/>
    </w:rPr>
  </w:style>
  <w:style w:type="character" w:customStyle="1" w:styleId="WW8Num44z1">
    <w:name w:val="WW8Num44z1"/>
    <w:rsid w:val="00BC53FE"/>
  </w:style>
  <w:style w:type="character" w:customStyle="1" w:styleId="WW8Num44z2">
    <w:name w:val="WW8Num44z2"/>
    <w:rsid w:val="00BC53FE"/>
  </w:style>
  <w:style w:type="character" w:customStyle="1" w:styleId="WW8Num44z3">
    <w:name w:val="WW8Num44z3"/>
    <w:rsid w:val="00BC53FE"/>
  </w:style>
  <w:style w:type="character" w:customStyle="1" w:styleId="WW8Num44z4">
    <w:name w:val="WW8Num44z4"/>
    <w:rsid w:val="00BC53FE"/>
  </w:style>
  <w:style w:type="character" w:customStyle="1" w:styleId="WW8Num44z5">
    <w:name w:val="WW8Num44z5"/>
    <w:rsid w:val="00BC53FE"/>
  </w:style>
  <w:style w:type="character" w:customStyle="1" w:styleId="WW8Num44z6">
    <w:name w:val="WW8Num44z6"/>
    <w:rsid w:val="00BC53FE"/>
  </w:style>
  <w:style w:type="character" w:customStyle="1" w:styleId="WW8Num44z7">
    <w:name w:val="WW8Num44z7"/>
    <w:rsid w:val="00BC53FE"/>
  </w:style>
  <w:style w:type="character" w:customStyle="1" w:styleId="WW8Num44z8">
    <w:name w:val="WW8Num44z8"/>
    <w:rsid w:val="00BC53FE"/>
  </w:style>
  <w:style w:type="character" w:customStyle="1" w:styleId="WW8Num45z0">
    <w:name w:val="WW8Num45z0"/>
    <w:rsid w:val="00BC53FE"/>
    <w:rPr>
      <w:rFonts w:ascii="Times New Roman" w:hAnsi="Times New Roman" w:cs="Times New Roman" w:hint="default"/>
      <w:sz w:val="22"/>
    </w:rPr>
  </w:style>
  <w:style w:type="character" w:customStyle="1" w:styleId="WW8Num45z1">
    <w:name w:val="WW8Num45z1"/>
    <w:rsid w:val="00BC53FE"/>
    <w:rPr>
      <w:rFonts w:ascii="Courier New" w:hAnsi="Courier New" w:cs="Courier New" w:hint="default"/>
    </w:rPr>
  </w:style>
  <w:style w:type="character" w:customStyle="1" w:styleId="WW8Num45z2">
    <w:name w:val="WW8Num45z2"/>
    <w:rsid w:val="00BC53FE"/>
    <w:rPr>
      <w:rFonts w:ascii="Wingdings" w:hAnsi="Wingdings" w:cs="Wingdings" w:hint="default"/>
    </w:rPr>
  </w:style>
  <w:style w:type="character" w:customStyle="1" w:styleId="WW8Num45z3">
    <w:name w:val="WW8Num45z3"/>
    <w:rsid w:val="00BC53FE"/>
    <w:rPr>
      <w:rFonts w:ascii="Symbol" w:hAnsi="Symbol" w:cs="Symbol" w:hint="default"/>
    </w:rPr>
  </w:style>
  <w:style w:type="character" w:customStyle="1" w:styleId="WW8Num46z0">
    <w:name w:val="WW8Num46z0"/>
    <w:rsid w:val="00BC53FE"/>
    <w:rPr>
      <w:rFonts w:hint="default"/>
    </w:rPr>
  </w:style>
  <w:style w:type="character" w:customStyle="1" w:styleId="WW8Num46z1">
    <w:name w:val="WW8Num46z1"/>
    <w:rsid w:val="00BC53FE"/>
  </w:style>
  <w:style w:type="character" w:customStyle="1" w:styleId="WW8Num46z2">
    <w:name w:val="WW8Num46z2"/>
    <w:rsid w:val="00BC53FE"/>
  </w:style>
  <w:style w:type="character" w:customStyle="1" w:styleId="WW8Num46z3">
    <w:name w:val="WW8Num46z3"/>
    <w:rsid w:val="00BC53FE"/>
  </w:style>
  <w:style w:type="character" w:customStyle="1" w:styleId="WW8Num46z4">
    <w:name w:val="WW8Num46z4"/>
    <w:rsid w:val="00BC53FE"/>
  </w:style>
  <w:style w:type="character" w:customStyle="1" w:styleId="WW8Num46z5">
    <w:name w:val="WW8Num46z5"/>
    <w:rsid w:val="00BC53FE"/>
  </w:style>
  <w:style w:type="character" w:customStyle="1" w:styleId="WW8Num46z6">
    <w:name w:val="WW8Num46z6"/>
    <w:rsid w:val="00BC53FE"/>
  </w:style>
  <w:style w:type="character" w:customStyle="1" w:styleId="WW8Num46z7">
    <w:name w:val="WW8Num46z7"/>
    <w:rsid w:val="00BC53FE"/>
  </w:style>
  <w:style w:type="character" w:customStyle="1" w:styleId="WW8Num46z8">
    <w:name w:val="WW8Num46z8"/>
    <w:rsid w:val="00BC53FE"/>
  </w:style>
  <w:style w:type="character" w:customStyle="1" w:styleId="WW8Num47z0">
    <w:name w:val="WW8Num47z0"/>
    <w:rsid w:val="00BC53FE"/>
  </w:style>
  <w:style w:type="character" w:customStyle="1" w:styleId="WW8Num47z1">
    <w:name w:val="WW8Num47z1"/>
    <w:rsid w:val="00BC53FE"/>
  </w:style>
  <w:style w:type="character" w:customStyle="1" w:styleId="WW8Num47z2">
    <w:name w:val="WW8Num47z2"/>
    <w:rsid w:val="00BC53FE"/>
  </w:style>
  <w:style w:type="character" w:customStyle="1" w:styleId="WW8Num47z3">
    <w:name w:val="WW8Num47z3"/>
    <w:rsid w:val="00BC53FE"/>
  </w:style>
  <w:style w:type="character" w:customStyle="1" w:styleId="WW8Num47z4">
    <w:name w:val="WW8Num47z4"/>
    <w:rsid w:val="00BC53FE"/>
  </w:style>
  <w:style w:type="character" w:customStyle="1" w:styleId="WW8Num47z5">
    <w:name w:val="WW8Num47z5"/>
    <w:rsid w:val="00BC53FE"/>
  </w:style>
  <w:style w:type="character" w:customStyle="1" w:styleId="WW8Num47z6">
    <w:name w:val="WW8Num47z6"/>
    <w:rsid w:val="00BC53FE"/>
  </w:style>
  <w:style w:type="character" w:customStyle="1" w:styleId="WW8Num47z7">
    <w:name w:val="WW8Num47z7"/>
    <w:rsid w:val="00BC53FE"/>
  </w:style>
  <w:style w:type="character" w:customStyle="1" w:styleId="WW8Num47z8">
    <w:name w:val="WW8Num47z8"/>
    <w:rsid w:val="00BC53FE"/>
  </w:style>
  <w:style w:type="character" w:customStyle="1" w:styleId="WW8Num48z0">
    <w:name w:val="WW8Num48z0"/>
    <w:rsid w:val="00BC53FE"/>
    <w:rPr>
      <w:rFonts w:hint="default"/>
    </w:rPr>
  </w:style>
  <w:style w:type="character" w:customStyle="1" w:styleId="WW8Num49z0">
    <w:name w:val="WW8Num49z0"/>
    <w:rsid w:val="00BC53FE"/>
    <w:rPr>
      <w:rFonts w:hint="default"/>
    </w:rPr>
  </w:style>
  <w:style w:type="character" w:customStyle="1" w:styleId="WW8Num50z0">
    <w:name w:val="WW8Num50z0"/>
    <w:rsid w:val="00BC53FE"/>
    <w:rPr>
      <w:rFonts w:ascii="Wingdings" w:hAnsi="Wingdings" w:cs="Wingdings" w:hint="default"/>
    </w:rPr>
  </w:style>
  <w:style w:type="character" w:customStyle="1" w:styleId="WW8Num50z1">
    <w:name w:val="WW8Num50z1"/>
    <w:rsid w:val="00BC53FE"/>
    <w:rPr>
      <w:rFonts w:ascii="Courier New" w:hAnsi="Courier New" w:cs="Courier New" w:hint="default"/>
    </w:rPr>
  </w:style>
  <w:style w:type="character" w:customStyle="1" w:styleId="WW8Num50z3">
    <w:name w:val="WW8Num50z3"/>
    <w:rsid w:val="00BC53FE"/>
    <w:rPr>
      <w:rFonts w:ascii="Symbol" w:hAnsi="Symbol" w:cs="Symbol" w:hint="default"/>
    </w:rPr>
  </w:style>
  <w:style w:type="character" w:customStyle="1" w:styleId="WW8Num51z0">
    <w:name w:val="WW8Num51z0"/>
    <w:rsid w:val="00BC53FE"/>
    <w:rPr>
      <w:rFonts w:ascii="Verdana" w:hAnsi="Verdana" w:cs="Verdana" w:hint="default"/>
      <w:b/>
      <w:i w:val="0"/>
      <w:sz w:val="26"/>
      <w:szCs w:val="26"/>
    </w:rPr>
  </w:style>
  <w:style w:type="character" w:customStyle="1" w:styleId="WW8Num51z1">
    <w:name w:val="WW8Num51z1"/>
    <w:rsid w:val="00BC53FE"/>
    <w:rPr>
      <w:rFonts w:ascii="Verdana" w:hAnsi="Verdana" w:cs="Verdana" w:hint="default"/>
      <w:b/>
      <w:i/>
      <w:sz w:val="22"/>
      <w:szCs w:val="22"/>
    </w:rPr>
  </w:style>
  <w:style w:type="character" w:customStyle="1" w:styleId="WW8Num51z2">
    <w:name w:val="WW8Num51z2"/>
    <w:rsid w:val="00BC53FE"/>
    <w:rPr>
      <w:rFonts w:hint="default"/>
    </w:rPr>
  </w:style>
  <w:style w:type="character" w:customStyle="1" w:styleId="WW8Num52z0">
    <w:name w:val="WW8Num52z0"/>
    <w:rsid w:val="00BC53FE"/>
    <w:rPr>
      <w:rFonts w:ascii="Courier New" w:hAnsi="Courier New" w:cs="Courier New" w:hint="default"/>
      <w:b w:val="0"/>
      <w:i w:val="0"/>
      <w:sz w:val="20"/>
      <w:szCs w:val="24"/>
      <w:lang w:val="el-GR"/>
    </w:rPr>
  </w:style>
  <w:style w:type="character" w:customStyle="1" w:styleId="WW8Num52z1">
    <w:name w:val="WW8Num52z1"/>
    <w:rsid w:val="00BC53FE"/>
    <w:rPr>
      <w:rFonts w:ascii="Courier New" w:hAnsi="Courier New" w:cs="Courier New" w:hint="default"/>
    </w:rPr>
  </w:style>
  <w:style w:type="character" w:customStyle="1" w:styleId="WW8Num52z2">
    <w:name w:val="WW8Num52z2"/>
    <w:rsid w:val="00BC53FE"/>
    <w:rPr>
      <w:rFonts w:ascii="Wingdings" w:hAnsi="Wingdings" w:cs="Wingdings" w:hint="default"/>
    </w:rPr>
  </w:style>
  <w:style w:type="character" w:customStyle="1" w:styleId="WW8Num52z3">
    <w:name w:val="WW8Num52z3"/>
    <w:rsid w:val="00BC53FE"/>
    <w:rPr>
      <w:rFonts w:ascii="Symbol" w:hAnsi="Symbol" w:cs="Symbol" w:hint="default"/>
    </w:rPr>
  </w:style>
  <w:style w:type="character" w:customStyle="1" w:styleId="WW8Num53z0">
    <w:name w:val="WW8Num53z0"/>
    <w:rsid w:val="00BC53FE"/>
    <w:rPr>
      <w:rFonts w:ascii="Symbol" w:hAnsi="Symbol" w:cs="Symbol" w:hint="default"/>
    </w:rPr>
  </w:style>
  <w:style w:type="character" w:customStyle="1" w:styleId="WW8Num53z1">
    <w:name w:val="WW8Num53z1"/>
    <w:rsid w:val="00BC53FE"/>
    <w:rPr>
      <w:rFonts w:ascii="Courier New" w:hAnsi="Courier New" w:cs="Courier New" w:hint="default"/>
    </w:rPr>
  </w:style>
  <w:style w:type="character" w:customStyle="1" w:styleId="WW8Num53z2">
    <w:name w:val="WW8Num53z2"/>
    <w:rsid w:val="00BC53FE"/>
    <w:rPr>
      <w:rFonts w:ascii="Wingdings" w:hAnsi="Wingdings" w:cs="Wingdings" w:hint="default"/>
    </w:rPr>
  </w:style>
  <w:style w:type="character" w:customStyle="1" w:styleId="WW8Num54z0">
    <w:name w:val="WW8Num54z0"/>
    <w:rsid w:val="00BC53FE"/>
    <w:rPr>
      <w:rFonts w:ascii="Symbol" w:hAnsi="Symbol" w:cs="Symbol" w:hint="default"/>
    </w:rPr>
  </w:style>
  <w:style w:type="character" w:customStyle="1" w:styleId="WW8Num54z1">
    <w:name w:val="WW8Num54z1"/>
    <w:rsid w:val="00BC53FE"/>
    <w:rPr>
      <w:rFonts w:ascii="Courier New" w:hAnsi="Courier New" w:cs="Courier New" w:hint="default"/>
    </w:rPr>
  </w:style>
  <w:style w:type="character" w:customStyle="1" w:styleId="WW8Num54z2">
    <w:name w:val="WW8Num54z2"/>
    <w:rsid w:val="00BC53FE"/>
    <w:rPr>
      <w:rFonts w:ascii="Wingdings" w:hAnsi="Wingdings" w:cs="Wingdings" w:hint="default"/>
    </w:rPr>
  </w:style>
  <w:style w:type="character" w:customStyle="1" w:styleId="WW8Num55z0">
    <w:name w:val="WW8Num55z0"/>
    <w:rsid w:val="00BC53FE"/>
    <w:rPr>
      <w:b/>
    </w:rPr>
  </w:style>
  <w:style w:type="character" w:customStyle="1" w:styleId="WW8Num55z1">
    <w:name w:val="WW8Num55z1"/>
    <w:rsid w:val="00BC53FE"/>
  </w:style>
  <w:style w:type="character" w:customStyle="1" w:styleId="WW8Num55z2">
    <w:name w:val="WW8Num55z2"/>
    <w:rsid w:val="00BC53FE"/>
  </w:style>
  <w:style w:type="character" w:customStyle="1" w:styleId="WW8Num55z3">
    <w:name w:val="WW8Num55z3"/>
    <w:rsid w:val="00BC53FE"/>
  </w:style>
  <w:style w:type="character" w:customStyle="1" w:styleId="WW8Num55z4">
    <w:name w:val="WW8Num55z4"/>
    <w:rsid w:val="00BC53FE"/>
  </w:style>
  <w:style w:type="character" w:customStyle="1" w:styleId="WW8Num55z5">
    <w:name w:val="WW8Num55z5"/>
    <w:rsid w:val="00BC53FE"/>
  </w:style>
  <w:style w:type="character" w:customStyle="1" w:styleId="WW8Num55z6">
    <w:name w:val="WW8Num55z6"/>
    <w:rsid w:val="00BC53FE"/>
  </w:style>
  <w:style w:type="character" w:customStyle="1" w:styleId="WW8Num55z7">
    <w:name w:val="WW8Num55z7"/>
    <w:rsid w:val="00BC53FE"/>
  </w:style>
  <w:style w:type="character" w:customStyle="1" w:styleId="WW8Num55z8">
    <w:name w:val="WW8Num55z8"/>
    <w:rsid w:val="00BC53FE"/>
  </w:style>
  <w:style w:type="character" w:customStyle="1" w:styleId="WW8Num56z0">
    <w:name w:val="WW8Num56z0"/>
    <w:rsid w:val="00BC53FE"/>
    <w:rPr>
      <w:rFonts w:ascii="Wingdings" w:hAnsi="Wingdings" w:cs="Wingdings" w:hint="default"/>
    </w:rPr>
  </w:style>
  <w:style w:type="character" w:customStyle="1" w:styleId="WW8Num56z1">
    <w:name w:val="WW8Num56z1"/>
    <w:rsid w:val="00BC53FE"/>
    <w:rPr>
      <w:rFonts w:ascii="Courier New" w:hAnsi="Courier New" w:cs="Courier New" w:hint="default"/>
    </w:rPr>
  </w:style>
  <w:style w:type="character" w:customStyle="1" w:styleId="WW8Num56z3">
    <w:name w:val="WW8Num56z3"/>
    <w:rsid w:val="00BC53FE"/>
    <w:rPr>
      <w:rFonts w:ascii="Symbol" w:hAnsi="Symbol" w:cs="Symbol" w:hint="default"/>
    </w:rPr>
  </w:style>
  <w:style w:type="character" w:customStyle="1" w:styleId="WW8Num57z0">
    <w:name w:val="WW8Num57z0"/>
    <w:rsid w:val="00BC53FE"/>
    <w:rPr>
      <w:rFonts w:ascii="Arial" w:hAnsi="Arial" w:cs="Arial" w:hint="default"/>
      <w:b/>
      <w:i w:val="0"/>
      <w:sz w:val="24"/>
      <w:szCs w:val="24"/>
    </w:rPr>
  </w:style>
  <w:style w:type="character" w:customStyle="1" w:styleId="WW8Num57z1">
    <w:name w:val="WW8Num57z1"/>
    <w:rsid w:val="00BC53FE"/>
  </w:style>
  <w:style w:type="character" w:customStyle="1" w:styleId="WW8Num57z2">
    <w:name w:val="WW8Num57z2"/>
    <w:rsid w:val="00BC53FE"/>
  </w:style>
  <w:style w:type="character" w:customStyle="1" w:styleId="WW8Num57z3">
    <w:name w:val="WW8Num57z3"/>
    <w:rsid w:val="00BC53FE"/>
    <w:rPr>
      <w:rFonts w:ascii="Arial" w:hAnsi="Arial" w:cs="Arial" w:hint="default"/>
      <w:b/>
      <w:iCs/>
    </w:rPr>
  </w:style>
  <w:style w:type="character" w:customStyle="1" w:styleId="WW8Num57z4">
    <w:name w:val="WW8Num57z4"/>
    <w:rsid w:val="00BC53FE"/>
  </w:style>
  <w:style w:type="character" w:customStyle="1" w:styleId="WW8Num57z5">
    <w:name w:val="WW8Num57z5"/>
    <w:rsid w:val="00BC53FE"/>
  </w:style>
  <w:style w:type="character" w:customStyle="1" w:styleId="WW8Num57z6">
    <w:name w:val="WW8Num57z6"/>
    <w:rsid w:val="00BC53FE"/>
  </w:style>
  <w:style w:type="character" w:customStyle="1" w:styleId="WW8Num57z7">
    <w:name w:val="WW8Num57z7"/>
    <w:rsid w:val="00BC53FE"/>
  </w:style>
  <w:style w:type="character" w:customStyle="1" w:styleId="WW8Num57z8">
    <w:name w:val="WW8Num57z8"/>
    <w:rsid w:val="00BC53FE"/>
  </w:style>
  <w:style w:type="character" w:customStyle="1" w:styleId="WW8Num58z0">
    <w:name w:val="WW8Num58z0"/>
    <w:rsid w:val="00BC53FE"/>
    <w:rPr>
      <w:rFonts w:ascii="Arial" w:eastAsia="Calibri" w:hAnsi="Arial" w:cs="Arial" w:hint="default"/>
      <w:b/>
      <w:bCs/>
      <w:i/>
      <w:iCs/>
      <w:shd w:val="clear" w:color="auto" w:fill="auto"/>
    </w:rPr>
  </w:style>
  <w:style w:type="character" w:customStyle="1" w:styleId="WW8Num59z0">
    <w:name w:val="WW8Num59z0"/>
    <w:rsid w:val="00BC53FE"/>
    <w:rPr>
      <w:rFonts w:ascii="Arial" w:eastAsia="Times New Roman" w:hAnsi="Arial" w:cs="Arial" w:hint="default"/>
    </w:rPr>
  </w:style>
  <w:style w:type="character" w:customStyle="1" w:styleId="WW8Num59z1">
    <w:name w:val="WW8Num59z1"/>
    <w:rsid w:val="00BC53FE"/>
    <w:rPr>
      <w:rFonts w:ascii="Courier New" w:hAnsi="Courier New" w:cs="Courier New" w:hint="default"/>
    </w:rPr>
  </w:style>
  <w:style w:type="character" w:customStyle="1" w:styleId="WW8Num59z2">
    <w:name w:val="WW8Num59z2"/>
    <w:rsid w:val="00BC53FE"/>
    <w:rPr>
      <w:rFonts w:ascii="Wingdings" w:hAnsi="Wingdings" w:cs="Wingdings" w:hint="default"/>
    </w:rPr>
  </w:style>
  <w:style w:type="character" w:customStyle="1" w:styleId="WW8Num59z3">
    <w:name w:val="WW8Num59z3"/>
    <w:rsid w:val="00BC53FE"/>
    <w:rPr>
      <w:rFonts w:ascii="Symbol" w:hAnsi="Symbol" w:cs="Symbol" w:hint="default"/>
    </w:rPr>
  </w:style>
  <w:style w:type="character" w:customStyle="1" w:styleId="WW8NumSt7z0">
    <w:name w:val="WW8NumSt7z0"/>
    <w:rsid w:val="00BC53FE"/>
    <w:rPr>
      <w:rFonts w:ascii="Symbol" w:hAnsi="Symbol" w:cs="Symbol" w:hint="default"/>
    </w:rPr>
  </w:style>
  <w:style w:type="character" w:customStyle="1" w:styleId="WW8NumSt7z1">
    <w:name w:val="WW8NumSt7z1"/>
    <w:rsid w:val="00BC53FE"/>
    <w:rPr>
      <w:rFonts w:ascii="Courier New" w:hAnsi="Courier New" w:cs="Courier New" w:hint="default"/>
    </w:rPr>
  </w:style>
  <w:style w:type="character" w:customStyle="1" w:styleId="WW8NumSt7z2">
    <w:name w:val="WW8NumSt7z2"/>
    <w:rsid w:val="00BC53FE"/>
    <w:rPr>
      <w:rFonts w:ascii="Wingdings" w:hAnsi="Wingdings" w:cs="Wingdings" w:hint="default"/>
    </w:rPr>
  </w:style>
  <w:style w:type="character" w:customStyle="1" w:styleId="WW8NumSt13z0">
    <w:name w:val="WW8NumSt13z0"/>
    <w:rsid w:val="00BC53FE"/>
    <w:rPr>
      <w:rFonts w:ascii="Arial" w:hAnsi="Arial" w:cs="Arial" w:hint="default"/>
    </w:rPr>
  </w:style>
  <w:style w:type="character" w:customStyle="1" w:styleId="11">
    <w:name w:val="Προεπιλεγμένη γραμματοσειρά1"/>
    <w:rsid w:val="00BC53FE"/>
  </w:style>
  <w:style w:type="character" w:customStyle="1" w:styleId="CharChar">
    <w:name w:val="Char Char"/>
    <w:rsid w:val="00BC53FE"/>
    <w:rPr>
      <w:rFonts w:ascii="Arial" w:hAnsi="Arial" w:cs="Arial"/>
      <w:b/>
      <w:bCs/>
      <w:kern w:val="1"/>
      <w:sz w:val="32"/>
      <w:szCs w:val="32"/>
      <w:lang w:val="el-GR" w:eastAsia="ar-SA" w:bidi="ar-SA"/>
    </w:rPr>
  </w:style>
  <w:style w:type="character" w:customStyle="1" w:styleId="CharChar0">
    <w:name w:val="ΕΠΙΚΕΦΑΛΙΔΑ ΔΗΜΟΣΙΟΤΗΤΑ Char Char"/>
    <w:rsid w:val="00BC53FE"/>
    <w:rPr>
      <w:rFonts w:ascii="Verdana" w:hAnsi="Verdana" w:cs="Arial"/>
      <w:b/>
      <w:bCs/>
      <w:caps/>
      <w:kern w:val="1"/>
      <w:sz w:val="32"/>
      <w:szCs w:val="32"/>
      <w:lang w:val="el-GR" w:eastAsia="ar-SA" w:bidi="ar-SA"/>
    </w:rPr>
  </w:style>
  <w:style w:type="character" w:customStyle="1" w:styleId="BodyText2Char">
    <w:name w:val="Body Text 2 Char"/>
    <w:rsid w:val="00BC53FE"/>
    <w:rPr>
      <w:lang w:val="en-US"/>
    </w:rPr>
  </w:style>
  <w:style w:type="character" w:customStyle="1" w:styleId="2Char1">
    <w:name w:val="Σώμα κείμενου 2 Char"/>
    <w:rsid w:val="00BC53FE"/>
    <w:rPr>
      <w:rFonts w:ascii="Arial" w:hAnsi="Arial" w:cs="Arial"/>
      <w:sz w:val="22"/>
      <w:szCs w:val="24"/>
    </w:rPr>
  </w:style>
  <w:style w:type="character" w:customStyle="1" w:styleId="AaoeeuChar">
    <w:name w:val="Aaoeeu Char"/>
    <w:rsid w:val="00BC53FE"/>
    <w:rPr>
      <w:rFonts w:ascii="Arial" w:hAnsi="Arial" w:cs="Arial"/>
      <w:sz w:val="24"/>
      <w:lang w:val="el-GR" w:eastAsia="ar-SA" w:bidi="ar-SA"/>
    </w:rPr>
  </w:style>
  <w:style w:type="character" w:customStyle="1" w:styleId="CharChar1">
    <w:name w:val="βασικικό έντονο πλάγια Char Char"/>
    <w:rsid w:val="00BC53FE"/>
    <w:rPr>
      <w:rFonts w:ascii="Century Gothic" w:hAnsi="Century Gothic" w:cs="Century Gothic"/>
      <w:b/>
      <w:i/>
      <w:sz w:val="22"/>
      <w:szCs w:val="24"/>
    </w:rPr>
  </w:style>
  <w:style w:type="character" w:customStyle="1" w:styleId="-HTMLChar">
    <w:name w:val="Προ-διαμορφωμένο HTML Char"/>
    <w:rsid w:val="00BC53FE"/>
    <w:rPr>
      <w:rFonts w:ascii="Verdana" w:hAnsi="Verdana" w:cs="Courier New"/>
      <w:color w:val="000000"/>
      <w:sz w:val="14"/>
      <w:szCs w:val="14"/>
    </w:rPr>
  </w:style>
  <w:style w:type="character" w:customStyle="1" w:styleId="12">
    <w:name w:val="Παραπομπή σχολίου1"/>
    <w:rsid w:val="00BC53FE"/>
    <w:rPr>
      <w:sz w:val="16"/>
      <w:szCs w:val="16"/>
    </w:rPr>
  </w:style>
  <w:style w:type="character" w:customStyle="1" w:styleId="40">
    <w:name w:val="Σώμα κειμένου (4)_"/>
    <w:rsid w:val="00BC53FE"/>
    <w:rPr>
      <w:rFonts w:ascii="Calibri" w:eastAsia="Arial Unicode MS" w:hAnsi="Calibri" w:cs="Calibri"/>
      <w:b/>
      <w:bCs/>
      <w:sz w:val="21"/>
      <w:szCs w:val="21"/>
      <w:shd w:val="clear" w:color="auto" w:fill="FFFFFF"/>
    </w:rPr>
  </w:style>
  <w:style w:type="character" w:customStyle="1" w:styleId="60">
    <w:name w:val="Σώμα κειμένου (6)_"/>
    <w:rsid w:val="00BC53FE"/>
    <w:rPr>
      <w:rFonts w:ascii="Calibri" w:eastAsia="Arial Unicode MS" w:hAnsi="Calibri" w:cs="Calibri"/>
      <w:smallCaps/>
      <w:sz w:val="14"/>
      <w:szCs w:val="14"/>
      <w:shd w:val="clear" w:color="auto" w:fill="FFFFFF"/>
    </w:rPr>
  </w:style>
  <w:style w:type="character" w:customStyle="1" w:styleId="Char6">
    <w:name w:val="Κείμενο σημείωσης τέλους Char"/>
    <w:rsid w:val="00BC53FE"/>
    <w:rPr>
      <w:sz w:val="24"/>
      <w:szCs w:val="24"/>
    </w:rPr>
  </w:style>
  <w:style w:type="character" w:customStyle="1" w:styleId="Char7">
    <w:name w:val="Χάρτης εγγράφου Char"/>
    <w:link w:val="af"/>
    <w:uiPriority w:val="99"/>
    <w:rsid w:val="00BC53FE"/>
    <w:rPr>
      <w:rFonts w:ascii="Tahoma" w:hAnsi="Tahoma" w:cs="Tahoma"/>
      <w:sz w:val="16"/>
      <w:szCs w:val="16"/>
    </w:rPr>
  </w:style>
  <w:style w:type="character" w:customStyle="1" w:styleId="Char8">
    <w:name w:val="Κείμενο υποσημείωσης Char"/>
    <w:basedOn w:val="11"/>
    <w:rsid w:val="00BC53FE"/>
  </w:style>
  <w:style w:type="character" w:customStyle="1" w:styleId="af0">
    <w:name w:val="Σύμβολο υποσημείωσης"/>
    <w:rsid w:val="00BC53FE"/>
    <w:rPr>
      <w:vertAlign w:val="superscript"/>
    </w:rPr>
  </w:style>
  <w:style w:type="character" w:customStyle="1" w:styleId="Char9">
    <w:name w:val="Κείμενο σχολίου Char"/>
    <w:basedOn w:val="11"/>
    <w:rsid w:val="00BC53FE"/>
  </w:style>
  <w:style w:type="character" w:customStyle="1" w:styleId="Chara">
    <w:name w:val="Θέμα σχολίου Char"/>
    <w:basedOn w:val="Char9"/>
    <w:rsid w:val="00BC53FE"/>
  </w:style>
  <w:style w:type="character" w:styleId="af1">
    <w:name w:val="endnote reference"/>
    <w:locked/>
    <w:rsid w:val="00BC53FE"/>
    <w:rPr>
      <w:vertAlign w:val="superscript"/>
    </w:rPr>
  </w:style>
  <w:style w:type="character" w:customStyle="1" w:styleId="af2">
    <w:name w:val="Σύμβολα σημείωσης τέλους"/>
    <w:rsid w:val="00BC53FE"/>
  </w:style>
  <w:style w:type="paragraph" w:customStyle="1" w:styleId="af3">
    <w:name w:val="Επικεφαλίδα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4">
    <w:name w:val="List"/>
    <w:basedOn w:val="a5"/>
    <w:locked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 w:cs="Mangal"/>
      <w:spacing w:val="10"/>
      <w:szCs w:val="20"/>
      <w:lang w:eastAsia="ar-SA"/>
    </w:rPr>
  </w:style>
  <w:style w:type="paragraph" w:customStyle="1" w:styleId="13">
    <w:name w:val="Λεζάντα1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af5">
    <w:name w:val="Ευρετήριο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21">
    <w:name w:val="Σώμα κείμενου με εσοχή 21"/>
    <w:basedOn w:val="a"/>
    <w:rsid w:val="00BC53FE"/>
    <w:pPr>
      <w:suppressAutoHyphens/>
      <w:overflowPunct/>
      <w:autoSpaceDE/>
      <w:autoSpaceDN/>
      <w:adjustRightInd/>
      <w:spacing w:after="120" w:line="480" w:lineRule="auto"/>
      <w:ind w:left="283"/>
      <w:jc w:val="both"/>
      <w:textAlignment w:val="auto"/>
    </w:pPr>
    <w:rPr>
      <w:lang w:eastAsia="ar-SA"/>
    </w:rPr>
  </w:style>
  <w:style w:type="paragraph" w:customStyle="1" w:styleId="31">
    <w:name w:val="Σώμα κείμενου με εσοχή 31"/>
    <w:basedOn w:val="a"/>
    <w:rsid w:val="00BC53FE"/>
    <w:pPr>
      <w:suppressAutoHyphens/>
      <w:overflowPunct/>
      <w:autoSpaceDE/>
      <w:autoSpaceDN/>
      <w:adjustRightInd/>
      <w:ind w:firstLine="360"/>
      <w:jc w:val="both"/>
      <w:textAlignment w:val="auto"/>
    </w:pPr>
    <w:rPr>
      <w:rFonts w:ascii="Arial" w:hAnsi="Arial" w:cs="Arial"/>
      <w:b/>
      <w:spacing w:val="8"/>
      <w:sz w:val="24"/>
      <w:szCs w:val="24"/>
      <w:lang w:eastAsia="ar-SA"/>
    </w:rPr>
  </w:style>
  <w:style w:type="paragraph" w:customStyle="1" w:styleId="210">
    <w:name w:val="Σώμα κείμενου 21"/>
    <w:basedOn w:val="a"/>
    <w:rsid w:val="00BC53FE"/>
    <w:pPr>
      <w:suppressAutoHyphens/>
      <w:overflowPunct/>
      <w:autoSpaceDE/>
      <w:autoSpaceDN/>
      <w:adjustRightInd/>
      <w:spacing w:line="240" w:lineRule="atLeast"/>
      <w:jc w:val="both"/>
      <w:textAlignment w:val="auto"/>
    </w:pPr>
    <w:rPr>
      <w:rFonts w:ascii="Arial" w:hAnsi="Arial" w:cs="Arial"/>
      <w:sz w:val="22"/>
      <w:szCs w:val="24"/>
      <w:lang w:eastAsia="ar-SA"/>
    </w:rPr>
  </w:style>
  <w:style w:type="paragraph" w:customStyle="1" w:styleId="Charb">
    <w:name w:val="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Default">
    <w:name w:val="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ARURO">
    <w:name w:val="ARURO"/>
    <w:basedOn w:val="a"/>
    <w:rsid w:val="00BC53FE"/>
    <w:pPr>
      <w:tabs>
        <w:tab w:val="num" w:pos="1620"/>
      </w:tabs>
      <w:suppressAutoHyphens/>
      <w:autoSpaceDN/>
      <w:adjustRightInd/>
      <w:spacing w:before="120" w:line="300" w:lineRule="atLeast"/>
      <w:ind w:left="540" w:hanging="360"/>
      <w:jc w:val="both"/>
    </w:pPr>
    <w:rPr>
      <w:b/>
      <w:smallCaps/>
      <w:sz w:val="24"/>
      <w:szCs w:val="24"/>
      <w:u w:val="single"/>
      <w:lang w:eastAsia="ar-SA"/>
    </w:rPr>
  </w:style>
  <w:style w:type="paragraph" w:customStyle="1" w:styleId="SmallLetters">
    <w:name w:val="Small Letters"/>
    <w:basedOn w:val="a"/>
    <w:rsid w:val="00BC53FE"/>
    <w:pPr>
      <w:suppressAutoHyphens/>
      <w:overflowPunct/>
      <w:autoSpaceDE/>
      <w:autoSpaceDN/>
      <w:adjustRightInd/>
      <w:spacing w:after="240"/>
      <w:jc w:val="center"/>
      <w:textAlignment w:val="auto"/>
    </w:pPr>
    <w:rPr>
      <w:lang w:eastAsia="ar-SA"/>
    </w:rPr>
  </w:style>
  <w:style w:type="paragraph" w:customStyle="1" w:styleId="Aaoeeu">
    <w:name w:val="Aaoeeu"/>
    <w:rsid w:val="00BC53FE"/>
    <w:pPr>
      <w:widowControl w:val="0"/>
      <w:suppressAutoHyphens/>
      <w:overflowPunct w:val="0"/>
      <w:autoSpaceDE w:val="0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paragraph" w:styleId="-HTML">
    <w:name w:val="HTML Preformatted"/>
    <w:basedOn w:val="a"/>
    <w:link w:val="-HTMLChar1"/>
    <w:locked/>
    <w:rsid w:val="00BC5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Verdana" w:hAnsi="Verdana" w:cs="Verdana"/>
      <w:color w:val="000000"/>
      <w:sz w:val="14"/>
      <w:szCs w:val="14"/>
      <w:lang w:eastAsia="ar-SA"/>
    </w:rPr>
  </w:style>
  <w:style w:type="character" w:customStyle="1" w:styleId="-HTMLChar1">
    <w:name w:val="Προ-διαμορφωμένο HTML Char1"/>
    <w:basedOn w:val="a0"/>
    <w:link w:val="-HTML"/>
    <w:rsid w:val="00BC53FE"/>
    <w:rPr>
      <w:rFonts w:ascii="Verdana" w:eastAsia="Times New Roman" w:hAnsi="Verdana" w:cs="Verdana"/>
      <w:color w:val="000000"/>
      <w:sz w:val="14"/>
      <w:szCs w:val="14"/>
      <w:lang w:eastAsia="ar-SA"/>
    </w:rPr>
  </w:style>
  <w:style w:type="paragraph" w:customStyle="1" w:styleId="greek-items">
    <w:name w:val="greek-items"/>
    <w:basedOn w:val="a"/>
    <w:rsid w:val="00BC53FE"/>
    <w:pPr>
      <w:tabs>
        <w:tab w:val="left" w:pos="426"/>
      </w:tabs>
      <w:suppressAutoHyphens/>
      <w:overflowPunct/>
      <w:autoSpaceDE/>
      <w:autoSpaceDN/>
      <w:adjustRightInd/>
      <w:spacing w:before="240"/>
      <w:ind w:left="426" w:hanging="426"/>
      <w:jc w:val="both"/>
      <w:textAlignment w:val="auto"/>
    </w:pPr>
    <w:rPr>
      <w:sz w:val="24"/>
      <w:lang w:eastAsia="ar-SA"/>
    </w:rPr>
  </w:style>
  <w:style w:type="paragraph" w:customStyle="1" w:styleId="af6">
    <w:name w:val="ΣτυλΔημοσιότητας"/>
    <w:basedOn w:val="1"/>
    <w:rsid w:val="00BC53FE"/>
    <w:pPr>
      <w:keepLines/>
      <w:tabs>
        <w:tab w:val="left" w:pos="851"/>
      </w:tabs>
      <w:suppressAutoHyphens/>
      <w:autoSpaceDN/>
      <w:adjustRightInd/>
      <w:spacing w:before="60"/>
      <w:ind w:right="-1"/>
      <w:jc w:val="both"/>
    </w:pPr>
    <w:rPr>
      <w:rFonts w:ascii="Arial" w:hAnsi="Arial" w:cs="Arial"/>
      <w:bCs/>
      <w:iCs/>
      <w:spacing w:val="30"/>
      <w:kern w:val="1"/>
      <w:lang w:eastAsia="ar-SA"/>
    </w:rPr>
  </w:style>
  <w:style w:type="paragraph" w:customStyle="1" w:styleId="af7">
    <w:name w:val="ΕΠΙΚΕΦΑΛΙΔΑ ΔΗΜΟΣΙΟΤΗΤΑ"/>
    <w:basedOn w:val="1"/>
    <w:rsid w:val="00BC53FE"/>
    <w:pPr>
      <w:suppressAutoHyphens/>
      <w:overflowPunct/>
      <w:autoSpaceDE/>
      <w:autoSpaceDN/>
      <w:adjustRightInd/>
      <w:spacing w:before="240" w:after="60"/>
      <w:jc w:val="center"/>
      <w:textAlignment w:val="auto"/>
    </w:pPr>
    <w:rPr>
      <w:rFonts w:ascii="Verdana" w:hAnsi="Verdana" w:cs="Verdana"/>
      <w:bCs/>
      <w:caps/>
      <w:kern w:val="1"/>
      <w:sz w:val="32"/>
      <w:szCs w:val="32"/>
      <w:lang w:eastAsia="ar-SA"/>
    </w:rPr>
  </w:style>
  <w:style w:type="paragraph" w:customStyle="1" w:styleId="Bulletn">
    <w:name w:val="Bulletn"/>
    <w:basedOn w:val="a"/>
    <w:rsid w:val="00BC53FE"/>
    <w:pPr>
      <w:tabs>
        <w:tab w:val="num" w:pos="1428"/>
      </w:tabs>
      <w:suppressAutoHyphens/>
      <w:autoSpaceDN/>
      <w:adjustRightInd/>
      <w:spacing w:before="120" w:line="300" w:lineRule="atLeast"/>
      <w:ind w:left="1428" w:hanging="360"/>
      <w:jc w:val="both"/>
    </w:pPr>
    <w:rPr>
      <w:iCs/>
      <w:sz w:val="24"/>
      <w:lang w:eastAsia="ar-SA"/>
    </w:rPr>
  </w:style>
  <w:style w:type="paragraph" w:customStyle="1" w:styleId="HEAD1">
    <w:name w:val="HEAD1"/>
    <w:basedOn w:val="a"/>
    <w:next w:val="a"/>
    <w:rsid w:val="00BC53FE"/>
    <w:pPr>
      <w:suppressAutoHyphens/>
      <w:autoSpaceDN/>
      <w:adjustRightInd/>
      <w:spacing w:before="240" w:after="240"/>
      <w:jc w:val="center"/>
    </w:pPr>
    <w:rPr>
      <w:rFonts w:ascii="Arial" w:hAnsi="Arial" w:cs="Arial"/>
      <w:b/>
      <w:smallCaps/>
      <w:color w:val="FF0000"/>
      <w:sz w:val="44"/>
      <w:lang w:eastAsia="ar-SA"/>
    </w:rPr>
  </w:style>
  <w:style w:type="paragraph" w:customStyle="1" w:styleId="310">
    <w:name w:val="Σώμα κείμενου 31"/>
    <w:basedOn w:val="a"/>
    <w:rsid w:val="00BC53FE"/>
    <w:pPr>
      <w:shd w:val="clear" w:color="auto" w:fill="FFFFFF"/>
      <w:suppressAutoHyphens/>
      <w:overflowPunct/>
      <w:autoSpaceDE/>
      <w:autoSpaceDN/>
      <w:adjustRightInd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CharCharCharChar2CharCharCharCharCharCharCharCharCharCharCharCharCharCharCharCharCharCharCharCharChar">
    <w:name w:val="Char Char Char Char2 Char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ar-SA"/>
    </w:rPr>
  </w:style>
  <w:style w:type="paragraph" w:customStyle="1" w:styleId="14">
    <w:name w:val="Στυλ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CharChar1CharChar">
    <w:name w:val="Char Char1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Arial" w:hAnsi="Arial" w:cs="Arial"/>
      <w:lang w:val="en-US" w:eastAsia="ar-SA"/>
    </w:rPr>
  </w:style>
  <w:style w:type="paragraph" w:customStyle="1" w:styleId="CharCharCharCharCharCharChar">
    <w:name w:val="Char Char Char Char Char Char Char"/>
    <w:basedOn w:val="a"/>
    <w:rsid w:val="00BC53FE"/>
    <w:pPr>
      <w:tabs>
        <w:tab w:val="num" w:pos="1368"/>
      </w:tabs>
      <w:suppressAutoHyphens/>
      <w:overflowPunct/>
      <w:autoSpaceDE/>
      <w:autoSpaceDN/>
      <w:adjustRightInd/>
      <w:spacing w:after="160" w:line="240" w:lineRule="exact"/>
      <w:ind w:left="1368" w:hanging="1008"/>
      <w:textAlignment w:val="auto"/>
    </w:pPr>
    <w:rPr>
      <w:rFonts w:ascii="Verdana" w:hAnsi="Verdana" w:cs="Verdana"/>
      <w:lang w:val="en-US" w:eastAsia="ar-SA"/>
    </w:rPr>
  </w:style>
  <w:style w:type="paragraph" w:customStyle="1" w:styleId="BodyText22">
    <w:name w:val="Body Text 22"/>
    <w:basedOn w:val="a"/>
    <w:rsid w:val="00BC53FE"/>
    <w:pPr>
      <w:widowControl w:val="0"/>
      <w:suppressAutoHyphens/>
      <w:autoSpaceDN/>
      <w:adjustRightInd/>
      <w:spacing w:line="360" w:lineRule="auto"/>
      <w:ind w:left="780"/>
      <w:jc w:val="both"/>
    </w:pPr>
    <w:rPr>
      <w:rFonts w:ascii="Arial" w:hAnsi="Arial" w:cs="Arial"/>
      <w:sz w:val="24"/>
      <w:lang w:eastAsia="ar-SA"/>
    </w:rPr>
  </w:style>
  <w:style w:type="paragraph" w:customStyle="1" w:styleId="BodyText21">
    <w:name w:val="Body Text 21"/>
    <w:basedOn w:val="a"/>
    <w:rsid w:val="00BC53FE"/>
    <w:pPr>
      <w:suppressAutoHyphens/>
      <w:autoSpaceDN/>
      <w:adjustRightInd/>
      <w:spacing w:after="120" w:line="480" w:lineRule="auto"/>
    </w:pPr>
    <w:rPr>
      <w:lang w:val="en-US" w:eastAsia="ar-SA"/>
    </w:rPr>
  </w:style>
  <w:style w:type="paragraph" w:customStyle="1" w:styleId="bullet1">
    <w:name w:val="bullet1"/>
    <w:basedOn w:val="a"/>
    <w:rsid w:val="00BC53FE"/>
    <w:pPr>
      <w:tabs>
        <w:tab w:val="left" w:pos="1428"/>
      </w:tabs>
      <w:suppressAutoHyphens/>
      <w:autoSpaceDN/>
      <w:adjustRightInd/>
      <w:spacing w:before="60"/>
      <w:ind w:left="567" w:hanging="567"/>
      <w:jc w:val="both"/>
    </w:pPr>
    <w:rPr>
      <w:rFonts w:ascii="Arial" w:hAnsi="Arial" w:cs="Arial"/>
      <w:sz w:val="19"/>
      <w:lang w:eastAsia="ar-SA"/>
    </w:rPr>
  </w:style>
  <w:style w:type="paragraph" w:customStyle="1" w:styleId="Normal1">
    <w:name w:val="Normal1"/>
    <w:basedOn w:val="a"/>
    <w:rsid w:val="00BC53FE"/>
    <w:pPr>
      <w:suppressAutoHyphens/>
      <w:overflowPunct/>
      <w:autoSpaceDE/>
      <w:autoSpaceDN/>
      <w:adjustRightInd/>
      <w:textAlignment w:val="auto"/>
    </w:pPr>
    <w:rPr>
      <w:lang w:eastAsia="ar-SA"/>
    </w:rPr>
  </w:style>
  <w:style w:type="paragraph" w:customStyle="1" w:styleId="Style1">
    <w:name w:val="Style1"/>
    <w:basedOn w:val="a"/>
    <w:rsid w:val="00BC53FE"/>
    <w:pPr>
      <w:suppressAutoHyphens/>
      <w:autoSpaceDN/>
      <w:adjustRightInd/>
      <w:spacing w:before="120" w:line="320" w:lineRule="exact"/>
    </w:pPr>
    <w:rPr>
      <w:rFonts w:ascii="Arial" w:hAnsi="Arial" w:cs="Arial"/>
      <w:sz w:val="22"/>
      <w:lang w:eastAsia="ar-SA"/>
    </w:rPr>
  </w:style>
  <w:style w:type="paragraph" w:customStyle="1" w:styleId="Charc">
    <w:name w:val="βασικικό έντονο πλάγια Char"/>
    <w:basedOn w:val="a"/>
    <w:rsid w:val="00BC53FE"/>
    <w:pPr>
      <w:suppressAutoHyphens/>
      <w:overflowPunct/>
      <w:autoSpaceDE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b/>
      <w:i/>
      <w:sz w:val="22"/>
      <w:szCs w:val="24"/>
      <w:lang w:eastAsia="ar-SA"/>
    </w:rPr>
  </w:style>
  <w:style w:type="paragraph" w:customStyle="1" w:styleId="Tabletext">
    <w:name w:val="Table text"/>
    <w:basedOn w:val="a"/>
    <w:rsid w:val="00BC53FE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ascii="Tahoma" w:hAnsi="Tahoma" w:cs="Tahoma"/>
      <w:lang w:eastAsia="ar-SA"/>
    </w:rPr>
  </w:style>
  <w:style w:type="paragraph" w:styleId="Web">
    <w:name w:val="Normal (Web)"/>
    <w:basedOn w:val="a"/>
    <w:uiPriority w:val="99"/>
    <w:locked/>
    <w:rsid w:val="00BC53FE"/>
    <w:pPr>
      <w:suppressAutoHyphens/>
      <w:overflowPunct/>
      <w:autoSpaceDE/>
      <w:autoSpaceDN/>
      <w:adjustRightInd/>
      <w:textAlignment w:val="auto"/>
    </w:pPr>
    <w:rPr>
      <w:rFonts w:ascii="Verdana" w:hAnsi="Verdana" w:cs="Verdana"/>
      <w:sz w:val="16"/>
      <w:szCs w:val="16"/>
      <w:lang w:eastAsia="ar-SA"/>
    </w:rPr>
  </w:style>
  <w:style w:type="paragraph" w:customStyle="1" w:styleId="b1l">
    <w:name w:val="b1l"/>
    <w:basedOn w:val="a"/>
    <w:next w:val="a"/>
    <w:rsid w:val="00BC53FE"/>
    <w:pPr>
      <w:tabs>
        <w:tab w:val="num" w:pos="720"/>
      </w:tabs>
      <w:suppressAutoHyphens/>
      <w:autoSpaceDN/>
      <w:adjustRightInd/>
      <w:spacing w:before="120" w:line="300" w:lineRule="atLeast"/>
      <w:ind w:left="720" w:hanging="360"/>
      <w:jc w:val="both"/>
      <w:textAlignment w:val="auto"/>
    </w:pPr>
    <w:rPr>
      <w:sz w:val="24"/>
      <w:lang w:eastAsia="ar-SA"/>
    </w:rPr>
  </w:style>
  <w:style w:type="paragraph" w:customStyle="1" w:styleId="StyleTimesNewRoman12ptLinespacingsingle">
    <w:name w:val="Style Times New Roman 12 pt Line spacing:  single"/>
    <w:basedOn w:val="a"/>
    <w:rsid w:val="00BC53FE"/>
    <w:pPr>
      <w:suppressAutoHyphens/>
      <w:overflowPunct/>
      <w:autoSpaceDE/>
      <w:autoSpaceDN/>
      <w:adjustRightInd/>
      <w:spacing w:after="120"/>
      <w:jc w:val="both"/>
      <w:textAlignment w:val="auto"/>
    </w:pPr>
    <w:rPr>
      <w:rFonts w:ascii="Tahoma" w:hAnsi="Tahoma" w:cs="Tahoma"/>
      <w:sz w:val="22"/>
      <w:lang w:eastAsia="ar-SA"/>
    </w:rPr>
  </w:style>
  <w:style w:type="paragraph" w:customStyle="1" w:styleId="32">
    <w:name w:val="Σώμα κείμενου 32"/>
    <w:basedOn w:val="a8"/>
    <w:rsid w:val="00BC53FE"/>
    <w:pPr>
      <w:suppressAutoHyphens/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har2CharCharCharCharCharCharCharCharCharCharCharCharCharCharCharCharCharCharCharChar">
    <w:name w:val="Char2 Char Char Char Char Char Char Char Char Char Char Char Char Char 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26">
    <w:name w:val="αριθμηση στην 2.6"/>
    <w:basedOn w:val="a"/>
    <w:rsid w:val="00BC53FE"/>
    <w:pPr>
      <w:suppressAutoHyphens/>
      <w:overflowPunct/>
      <w:autoSpaceDN/>
      <w:adjustRightInd/>
      <w:spacing w:before="120" w:line="360" w:lineRule="auto"/>
      <w:jc w:val="both"/>
      <w:textAlignment w:val="auto"/>
    </w:pPr>
    <w:rPr>
      <w:rFonts w:ascii="Century Gothic" w:hAnsi="Century Gothic" w:cs="Century Gothic"/>
      <w:sz w:val="22"/>
      <w:szCs w:val="24"/>
      <w:lang w:eastAsia="ar-SA"/>
    </w:rPr>
  </w:style>
  <w:style w:type="paragraph" w:customStyle="1" w:styleId="15">
    <w:name w:val="Λίστα με κουκκίδες1"/>
    <w:basedOn w:val="a"/>
    <w:rsid w:val="00BC53FE"/>
    <w:pPr>
      <w:tabs>
        <w:tab w:val="num" w:pos="340"/>
        <w:tab w:val="left" w:pos="397"/>
      </w:tabs>
      <w:suppressAutoHyphens/>
      <w:overflowPunct/>
      <w:autoSpaceDE/>
      <w:autoSpaceDN/>
      <w:adjustRightInd/>
      <w:spacing w:before="60" w:after="60" w:line="360" w:lineRule="auto"/>
      <w:ind w:left="340" w:hanging="340"/>
      <w:jc w:val="both"/>
      <w:textAlignment w:val="auto"/>
    </w:pPr>
    <w:rPr>
      <w:rFonts w:ascii="Arial" w:hAnsi="Arial" w:cs="Arial"/>
      <w:sz w:val="24"/>
      <w:szCs w:val="24"/>
      <w:lang w:eastAsia="ar-SA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rsid w:val="00BC53FE"/>
    <w:pPr>
      <w:suppressAutoHyphens/>
      <w:spacing w:before="60" w:after="60"/>
      <w:jc w:val="center"/>
    </w:pPr>
    <w:rPr>
      <w:rFonts w:ascii="Arial" w:eastAsia="Times New Roman" w:hAnsi="Arial" w:cs="Arial"/>
      <w:b/>
      <w:sz w:val="24"/>
      <w:szCs w:val="24"/>
      <w:lang w:eastAsia="ar-SA"/>
    </w:rPr>
  </w:style>
  <w:style w:type="paragraph" w:customStyle="1" w:styleId="22">
    <w:name w:val="Σώμα κείμενου 22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sz w:val="24"/>
      <w:lang w:eastAsia="ar-SA"/>
    </w:rPr>
  </w:style>
  <w:style w:type="paragraph" w:customStyle="1" w:styleId="CharCharChar">
    <w:name w:val="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ar-SA"/>
    </w:rPr>
  </w:style>
  <w:style w:type="paragraph" w:customStyle="1" w:styleId="16">
    <w:name w:val="Κείμενο σχολί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paragraph" w:customStyle="1" w:styleId="tabletextcharchar">
    <w:name w:val="tabletextcharchar"/>
    <w:basedOn w:val="a"/>
    <w:rsid w:val="00BC53FE"/>
    <w:pPr>
      <w:suppressAutoHyphens/>
      <w:overflowPunct/>
      <w:autoSpaceDE/>
      <w:autoSpaceDN/>
      <w:adjustRightInd/>
      <w:spacing w:after="120"/>
      <w:textAlignment w:val="auto"/>
    </w:pPr>
    <w:rPr>
      <w:rFonts w:ascii="Tahoma" w:eastAsia="Calibri" w:hAnsi="Tahoma" w:cs="Tahoma"/>
      <w:lang w:eastAsia="ar-SA"/>
    </w:rPr>
  </w:style>
  <w:style w:type="paragraph" w:customStyle="1" w:styleId="41">
    <w:name w:val="Σώμα κειμένου (4)1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504" w:lineRule="exact"/>
      <w:ind w:hanging="360"/>
      <w:textAlignment w:val="auto"/>
    </w:pPr>
    <w:rPr>
      <w:rFonts w:ascii="Calibri" w:eastAsia="Arial Unicode MS" w:hAnsi="Calibri" w:cs="Calibri"/>
      <w:b/>
      <w:bCs/>
      <w:sz w:val="21"/>
      <w:szCs w:val="21"/>
      <w:lang w:eastAsia="ar-SA"/>
    </w:rPr>
  </w:style>
  <w:style w:type="paragraph" w:customStyle="1" w:styleId="61">
    <w:name w:val="Σώμα κειμένου (6)"/>
    <w:basedOn w:val="a"/>
    <w:rsid w:val="00BC53FE"/>
    <w:pPr>
      <w:shd w:val="clear" w:color="auto" w:fill="FFFFFF"/>
      <w:suppressAutoHyphens/>
      <w:overflowPunct/>
      <w:autoSpaceDE/>
      <w:autoSpaceDN/>
      <w:adjustRightInd/>
      <w:spacing w:line="336" w:lineRule="exact"/>
      <w:jc w:val="center"/>
      <w:textAlignment w:val="auto"/>
    </w:pPr>
    <w:rPr>
      <w:rFonts w:ascii="Calibri" w:eastAsia="Arial Unicode MS" w:hAnsi="Calibri" w:cs="Calibri"/>
      <w:smallCaps/>
      <w:sz w:val="14"/>
      <w:szCs w:val="14"/>
      <w:lang w:eastAsia="ar-SA"/>
    </w:rPr>
  </w:style>
  <w:style w:type="paragraph" w:styleId="af8">
    <w:name w:val="endnote text"/>
    <w:basedOn w:val="a"/>
    <w:link w:val="Char10"/>
    <w:locked/>
    <w:rsid w:val="00BC53FE"/>
    <w:pPr>
      <w:suppressAutoHyphens/>
      <w:autoSpaceDN/>
      <w:adjustRightInd/>
      <w:spacing w:before="120" w:line="300" w:lineRule="atLeast"/>
      <w:ind w:left="426" w:hanging="426"/>
      <w:jc w:val="both"/>
    </w:pPr>
    <w:rPr>
      <w:sz w:val="24"/>
      <w:szCs w:val="24"/>
      <w:lang w:eastAsia="ar-SA"/>
    </w:rPr>
  </w:style>
  <w:style w:type="character" w:customStyle="1" w:styleId="Char10">
    <w:name w:val="Κείμενο σημείωσης τέλους Char1"/>
    <w:basedOn w:val="a0"/>
    <w:link w:val="af8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17">
    <w:name w:val="toc 1"/>
    <w:basedOn w:val="a"/>
    <w:next w:val="a"/>
    <w:rsid w:val="00BC53FE"/>
    <w:pPr>
      <w:tabs>
        <w:tab w:val="right" w:pos="9072"/>
      </w:tabs>
      <w:suppressAutoHyphens/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caps/>
      <w:sz w:val="24"/>
      <w:szCs w:val="24"/>
      <w:lang w:eastAsia="ar-SA"/>
    </w:rPr>
  </w:style>
  <w:style w:type="paragraph" w:customStyle="1" w:styleId="18">
    <w:name w:val="Χάρτης εγγράφου1"/>
    <w:basedOn w:val="a"/>
    <w:rsid w:val="00BC53FE"/>
    <w:pPr>
      <w:suppressAutoHyphens/>
      <w:overflowPunct/>
      <w:autoSpaceDE/>
      <w:autoSpaceDN/>
      <w:adjustRightInd/>
      <w:jc w:val="both"/>
      <w:textAlignment w:val="auto"/>
    </w:pPr>
    <w:rPr>
      <w:rFonts w:ascii="Tahoma" w:hAnsi="Tahoma" w:cs="Tahoma"/>
      <w:sz w:val="16"/>
      <w:szCs w:val="16"/>
      <w:lang w:eastAsia="ar-SA"/>
    </w:rPr>
  </w:style>
  <w:style w:type="paragraph" w:styleId="af9">
    <w:name w:val="footnote text"/>
    <w:basedOn w:val="a"/>
    <w:link w:val="Char11"/>
    <w:locked/>
    <w:rsid w:val="00BC53FE"/>
    <w:pPr>
      <w:suppressAutoHyphens/>
      <w:overflowPunct/>
      <w:autoSpaceDE/>
      <w:autoSpaceDN/>
      <w:adjustRightInd/>
      <w:jc w:val="both"/>
      <w:textAlignment w:val="auto"/>
    </w:pPr>
    <w:rPr>
      <w:lang w:eastAsia="ar-SA"/>
    </w:rPr>
  </w:style>
  <w:style w:type="character" w:customStyle="1" w:styleId="Char11">
    <w:name w:val="Κείμενο υποσημείωσης Char1"/>
    <w:basedOn w:val="a0"/>
    <w:link w:val="af9"/>
    <w:rsid w:val="00BC53FE"/>
    <w:rPr>
      <w:rFonts w:ascii="Times New Roman" w:eastAsia="Times New Roman" w:hAnsi="Times New Roman"/>
      <w:sz w:val="20"/>
      <w:szCs w:val="20"/>
      <w:lang w:eastAsia="ar-SA"/>
    </w:rPr>
  </w:style>
  <w:style w:type="paragraph" w:styleId="afa">
    <w:name w:val="annotation text"/>
    <w:basedOn w:val="a"/>
    <w:link w:val="Char12"/>
    <w:unhideWhenUsed/>
    <w:locked/>
    <w:rsid w:val="00BC53FE"/>
  </w:style>
  <w:style w:type="character" w:customStyle="1" w:styleId="Char12">
    <w:name w:val="Κείμενο σχολίου Char1"/>
    <w:basedOn w:val="a0"/>
    <w:link w:val="afa"/>
    <w:rsid w:val="00BC53FE"/>
    <w:rPr>
      <w:rFonts w:ascii="Times New Roman" w:eastAsia="Times New Roman" w:hAnsi="Times New Roman"/>
      <w:sz w:val="20"/>
      <w:szCs w:val="20"/>
    </w:rPr>
  </w:style>
  <w:style w:type="paragraph" w:styleId="afb">
    <w:name w:val="annotation subject"/>
    <w:basedOn w:val="16"/>
    <w:next w:val="16"/>
    <w:link w:val="Char13"/>
    <w:locked/>
    <w:rsid w:val="00BC53FE"/>
    <w:rPr>
      <w:b/>
      <w:bCs/>
    </w:rPr>
  </w:style>
  <w:style w:type="character" w:customStyle="1" w:styleId="Char13">
    <w:name w:val="Θέμα σχολίου Char1"/>
    <w:basedOn w:val="Char12"/>
    <w:link w:val="afb"/>
    <w:rsid w:val="00BC53FE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fc">
    <w:name w:val="Revision"/>
    <w:rsid w:val="00BC53F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d">
    <w:name w:val="Περιεχόμενα πλαισίου"/>
    <w:basedOn w:val="a5"/>
    <w:rsid w:val="00BC53FE"/>
    <w:pPr>
      <w:suppressAutoHyphens/>
      <w:autoSpaceDN/>
      <w:adjustRightInd/>
      <w:spacing w:line="360" w:lineRule="auto"/>
      <w:textAlignment w:val="auto"/>
    </w:pPr>
    <w:rPr>
      <w:rFonts w:ascii="Times New Roman" w:hAnsi="Times New Roman"/>
      <w:spacing w:val="10"/>
      <w:szCs w:val="20"/>
      <w:lang w:eastAsia="ar-SA"/>
    </w:rPr>
  </w:style>
  <w:style w:type="paragraph" w:customStyle="1" w:styleId="afe">
    <w:name w:val="Περιεχόμενα πίνακα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aff">
    <w:name w:val="Επικεφαλίδα πίνακα"/>
    <w:basedOn w:val="afe"/>
    <w:rsid w:val="00BC53FE"/>
    <w:pPr>
      <w:jc w:val="center"/>
    </w:pPr>
    <w:rPr>
      <w:b/>
      <w:bCs/>
    </w:rPr>
  </w:style>
  <w:style w:type="paragraph" w:customStyle="1" w:styleId="19">
    <w:name w:val="Επικεφαλίδα ΠΠ1"/>
    <w:basedOn w:val="1"/>
    <w:next w:val="a"/>
    <w:unhideWhenUsed/>
    <w:qFormat/>
    <w:rsid w:val="00BC53FE"/>
    <w:pPr>
      <w:keepLines/>
      <w:suppressAutoHyphens/>
      <w:overflowPunct/>
      <w:autoSpaceDE/>
      <w:autoSpaceDN/>
      <w:adjustRightInd/>
      <w:spacing w:before="480"/>
      <w:jc w:val="both"/>
      <w:textAlignment w:val="auto"/>
      <w:outlineLvl w:val="9"/>
    </w:pPr>
    <w:rPr>
      <w:rFonts w:ascii="Cambria" w:hAnsi="Cambria"/>
      <w:bCs/>
      <w:color w:val="365F91"/>
      <w:sz w:val="28"/>
      <w:szCs w:val="28"/>
      <w:lang w:eastAsia="ar-SA"/>
    </w:rPr>
  </w:style>
  <w:style w:type="character" w:customStyle="1" w:styleId="WW8Num1z1">
    <w:name w:val="WW8Num1z1"/>
    <w:rsid w:val="00BC53FE"/>
  </w:style>
  <w:style w:type="character" w:customStyle="1" w:styleId="WW8Num1z2">
    <w:name w:val="WW8Num1z2"/>
    <w:rsid w:val="00BC53FE"/>
  </w:style>
  <w:style w:type="character" w:customStyle="1" w:styleId="WW8Num1z3">
    <w:name w:val="WW8Num1z3"/>
    <w:rsid w:val="00BC53FE"/>
  </w:style>
  <w:style w:type="character" w:customStyle="1" w:styleId="WW8Num1z4">
    <w:name w:val="WW8Num1z4"/>
    <w:rsid w:val="00BC53FE"/>
  </w:style>
  <w:style w:type="character" w:customStyle="1" w:styleId="WW8Num1z5">
    <w:name w:val="WW8Num1z5"/>
    <w:rsid w:val="00BC53FE"/>
  </w:style>
  <w:style w:type="character" w:customStyle="1" w:styleId="WW8Num1z6">
    <w:name w:val="WW8Num1z6"/>
    <w:rsid w:val="00BC53FE"/>
  </w:style>
  <w:style w:type="character" w:customStyle="1" w:styleId="WW8Num1z7">
    <w:name w:val="WW8Num1z7"/>
    <w:rsid w:val="00BC53FE"/>
  </w:style>
  <w:style w:type="character" w:customStyle="1" w:styleId="WW8Num1z8">
    <w:name w:val="WW8Num1z8"/>
    <w:rsid w:val="00BC53FE"/>
  </w:style>
  <w:style w:type="character" w:customStyle="1" w:styleId="WW8Num33z1">
    <w:name w:val="WW8Num33z1"/>
    <w:rsid w:val="00BC53FE"/>
    <w:rPr>
      <w:rFonts w:hint="default"/>
      <w:strike/>
    </w:rPr>
  </w:style>
  <w:style w:type="character" w:customStyle="1" w:styleId="WW8Num33z2">
    <w:name w:val="WW8Num33z2"/>
    <w:rsid w:val="00BC53FE"/>
  </w:style>
  <w:style w:type="character" w:customStyle="1" w:styleId="WW8Num33z3">
    <w:name w:val="WW8Num33z3"/>
    <w:rsid w:val="00BC53FE"/>
  </w:style>
  <w:style w:type="character" w:customStyle="1" w:styleId="WW8Num33z4">
    <w:name w:val="WW8Num33z4"/>
    <w:rsid w:val="00BC53FE"/>
  </w:style>
  <w:style w:type="character" w:customStyle="1" w:styleId="WW8Num33z5">
    <w:name w:val="WW8Num33z5"/>
    <w:rsid w:val="00BC53FE"/>
  </w:style>
  <w:style w:type="character" w:customStyle="1" w:styleId="WW8Num33z6">
    <w:name w:val="WW8Num33z6"/>
    <w:rsid w:val="00BC53FE"/>
  </w:style>
  <w:style w:type="character" w:customStyle="1" w:styleId="WW8Num33z7">
    <w:name w:val="WW8Num33z7"/>
    <w:rsid w:val="00BC53FE"/>
  </w:style>
  <w:style w:type="character" w:customStyle="1" w:styleId="WW8Num33z8">
    <w:name w:val="WW8Num33z8"/>
    <w:rsid w:val="00BC53FE"/>
  </w:style>
  <w:style w:type="character" w:customStyle="1" w:styleId="23">
    <w:name w:val="Προεπιλεγμένη γραμματοσειρά2"/>
    <w:rsid w:val="00BC53FE"/>
  </w:style>
  <w:style w:type="character" w:customStyle="1" w:styleId="WW8Num3z1">
    <w:name w:val="WW8Num3z1"/>
    <w:rsid w:val="00BC53FE"/>
  </w:style>
  <w:style w:type="character" w:customStyle="1" w:styleId="WW8Num3z2">
    <w:name w:val="WW8Num3z2"/>
    <w:rsid w:val="00BC53FE"/>
  </w:style>
  <w:style w:type="character" w:customStyle="1" w:styleId="WW8Num3z3">
    <w:name w:val="WW8Num3z3"/>
    <w:rsid w:val="00BC53FE"/>
  </w:style>
  <w:style w:type="character" w:customStyle="1" w:styleId="WW8Num3z4">
    <w:name w:val="WW8Num3z4"/>
    <w:rsid w:val="00BC53FE"/>
  </w:style>
  <w:style w:type="character" w:customStyle="1" w:styleId="WW8Num3z5">
    <w:name w:val="WW8Num3z5"/>
    <w:rsid w:val="00BC53FE"/>
  </w:style>
  <w:style w:type="character" w:customStyle="1" w:styleId="WW8Num3z6">
    <w:name w:val="WW8Num3z6"/>
    <w:rsid w:val="00BC53FE"/>
  </w:style>
  <w:style w:type="character" w:customStyle="1" w:styleId="WW8Num3z7">
    <w:name w:val="WW8Num3z7"/>
    <w:rsid w:val="00BC53FE"/>
  </w:style>
  <w:style w:type="character" w:customStyle="1" w:styleId="WW8Num3z8">
    <w:name w:val="WW8Num3z8"/>
    <w:rsid w:val="00BC53FE"/>
  </w:style>
  <w:style w:type="character" w:customStyle="1" w:styleId="WW8Num7z3">
    <w:name w:val="WW8Num7z3"/>
    <w:rsid w:val="00BC53FE"/>
    <w:rPr>
      <w:rFonts w:ascii="Symbol" w:hAnsi="Symbol" w:cs="Symbol" w:hint="default"/>
    </w:rPr>
  </w:style>
  <w:style w:type="character" w:customStyle="1" w:styleId="WW8Num9z2">
    <w:name w:val="WW8Num9z2"/>
    <w:rsid w:val="00BC53FE"/>
    <w:rPr>
      <w:rFonts w:ascii="Wingdings" w:hAnsi="Wingdings" w:cs="Wingdings" w:hint="default"/>
    </w:rPr>
  </w:style>
  <w:style w:type="character" w:customStyle="1" w:styleId="WW8Num11z4">
    <w:name w:val="WW8Num11z4"/>
    <w:rsid w:val="00BC53FE"/>
  </w:style>
  <w:style w:type="character" w:customStyle="1" w:styleId="WW8Num11z5">
    <w:name w:val="WW8Num11z5"/>
    <w:rsid w:val="00BC53FE"/>
  </w:style>
  <w:style w:type="character" w:customStyle="1" w:styleId="WW8Num11z6">
    <w:name w:val="WW8Num11z6"/>
    <w:rsid w:val="00BC53FE"/>
  </w:style>
  <w:style w:type="character" w:customStyle="1" w:styleId="WW8Num11z7">
    <w:name w:val="WW8Num11z7"/>
    <w:rsid w:val="00BC53FE"/>
  </w:style>
  <w:style w:type="character" w:customStyle="1" w:styleId="WW8Num11z8">
    <w:name w:val="WW8Num11z8"/>
    <w:rsid w:val="00BC53FE"/>
  </w:style>
  <w:style w:type="character" w:customStyle="1" w:styleId="WW8Num13z1">
    <w:name w:val="WW8Num13z1"/>
    <w:rsid w:val="00BC53FE"/>
  </w:style>
  <w:style w:type="character" w:customStyle="1" w:styleId="WW8Num13z2">
    <w:name w:val="WW8Num13z2"/>
    <w:rsid w:val="00BC53FE"/>
  </w:style>
  <w:style w:type="character" w:customStyle="1" w:styleId="WW8Num13z3">
    <w:name w:val="WW8Num13z3"/>
    <w:rsid w:val="00BC53FE"/>
  </w:style>
  <w:style w:type="character" w:customStyle="1" w:styleId="WW8Num13z4">
    <w:name w:val="WW8Num13z4"/>
    <w:rsid w:val="00BC53FE"/>
  </w:style>
  <w:style w:type="character" w:customStyle="1" w:styleId="WW8Num13z5">
    <w:name w:val="WW8Num13z5"/>
    <w:rsid w:val="00BC53FE"/>
  </w:style>
  <w:style w:type="character" w:customStyle="1" w:styleId="WW8Num13z6">
    <w:name w:val="WW8Num13z6"/>
    <w:rsid w:val="00BC53FE"/>
  </w:style>
  <w:style w:type="character" w:customStyle="1" w:styleId="WW8Num13z7">
    <w:name w:val="WW8Num13z7"/>
    <w:rsid w:val="00BC53FE"/>
  </w:style>
  <w:style w:type="character" w:customStyle="1" w:styleId="WW8Num13z8">
    <w:name w:val="WW8Num13z8"/>
    <w:rsid w:val="00BC53FE"/>
  </w:style>
  <w:style w:type="character" w:customStyle="1" w:styleId="WW8Num14z1">
    <w:name w:val="WW8Num14z1"/>
    <w:rsid w:val="00BC53FE"/>
  </w:style>
  <w:style w:type="character" w:customStyle="1" w:styleId="WW8Num14z2">
    <w:name w:val="WW8Num14z2"/>
    <w:rsid w:val="00BC53FE"/>
  </w:style>
  <w:style w:type="character" w:customStyle="1" w:styleId="WW8Num14z3">
    <w:name w:val="WW8Num14z3"/>
    <w:rsid w:val="00BC53FE"/>
  </w:style>
  <w:style w:type="character" w:customStyle="1" w:styleId="WW8Num14z4">
    <w:name w:val="WW8Num14z4"/>
    <w:rsid w:val="00BC53FE"/>
  </w:style>
  <w:style w:type="character" w:customStyle="1" w:styleId="WW8Num14z5">
    <w:name w:val="WW8Num14z5"/>
    <w:rsid w:val="00BC53FE"/>
  </w:style>
  <w:style w:type="character" w:customStyle="1" w:styleId="WW8Num14z6">
    <w:name w:val="WW8Num14z6"/>
    <w:rsid w:val="00BC53FE"/>
  </w:style>
  <w:style w:type="character" w:customStyle="1" w:styleId="WW8Num14z7">
    <w:name w:val="WW8Num14z7"/>
    <w:rsid w:val="00BC53FE"/>
  </w:style>
  <w:style w:type="character" w:customStyle="1" w:styleId="WW8Num14z8">
    <w:name w:val="WW8Num14z8"/>
    <w:rsid w:val="00BC53FE"/>
  </w:style>
  <w:style w:type="character" w:customStyle="1" w:styleId="WW8Num15z3">
    <w:name w:val="WW8Num15z3"/>
    <w:rsid w:val="00BC53FE"/>
  </w:style>
  <w:style w:type="character" w:customStyle="1" w:styleId="WW8Num15z4">
    <w:name w:val="WW8Num15z4"/>
    <w:rsid w:val="00BC53FE"/>
  </w:style>
  <w:style w:type="character" w:customStyle="1" w:styleId="WW8Num15z5">
    <w:name w:val="WW8Num15z5"/>
    <w:rsid w:val="00BC53FE"/>
  </w:style>
  <w:style w:type="character" w:customStyle="1" w:styleId="WW8Num15z6">
    <w:name w:val="WW8Num15z6"/>
    <w:rsid w:val="00BC53FE"/>
  </w:style>
  <w:style w:type="character" w:customStyle="1" w:styleId="WW8Num15z7">
    <w:name w:val="WW8Num15z7"/>
    <w:rsid w:val="00BC53FE"/>
  </w:style>
  <w:style w:type="character" w:customStyle="1" w:styleId="WW8Num15z8">
    <w:name w:val="WW8Num15z8"/>
    <w:rsid w:val="00BC53FE"/>
  </w:style>
  <w:style w:type="character" w:customStyle="1" w:styleId="WW8Num16z4">
    <w:name w:val="WW8Num16z4"/>
    <w:rsid w:val="00BC53FE"/>
  </w:style>
  <w:style w:type="character" w:customStyle="1" w:styleId="WW8Num16z5">
    <w:name w:val="WW8Num16z5"/>
    <w:rsid w:val="00BC53FE"/>
  </w:style>
  <w:style w:type="character" w:customStyle="1" w:styleId="WW8Num16z6">
    <w:name w:val="WW8Num16z6"/>
    <w:rsid w:val="00BC53FE"/>
  </w:style>
  <w:style w:type="character" w:customStyle="1" w:styleId="WW8Num16z7">
    <w:name w:val="WW8Num16z7"/>
    <w:rsid w:val="00BC53FE"/>
  </w:style>
  <w:style w:type="character" w:customStyle="1" w:styleId="WW8Num16z8">
    <w:name w:val="WW8Num16z8"/>
    <w:rsid w:val="00BC53FE"/>
  </w:style>
  <w:style w:type="character" w:customStyle="1" w:styleId="WW8Num17z2">
    <w:name w:val="WW8Num17z2"/>
    <w:rsid w:val="00BC53FE"/>
    <w:rPr>
      <w:rFonts w:ascii="Wingdings" w:hAnsi="Wingdings" w:cs="Wingdings" w:hint="default"/>
    </w:rPr>
  </w:style>
  <w:style w:type="character" w:customStyle="1" w:styleId="WW8Num19z2">
    <w:name w:val="WW8Num19z2"/>
    <w:rsid w:val="00BC53FE"/>
    <w:rPr>
      <w:rFonts w:hint="default"/>
    </w:rPr>
  </w:style>
  <w:style w:type="character" w:customStyle="1" w:styleId="WW8Num22z3">
    <w:name w:val="WW8Num22z3"/>
    <w:rsid w:val="00BC53FE"/>
    <w:rPr>
      <w:rFonts w:ascii="Symbol" w:hAnsi="Symbol" w:cs="Symbol" w:hint="default"/>
    </w:rPr>
  </w:style>
  <w:style w:type="character" w:customStyle="1" w:styleId="WW8Num23z1">
    <w:name w:val="WW8Num23z1"/>
    <w:rsid w:val="00BC53FE"/>
    <w:rPr>
      <w:rFonts w:ascii="Courier New" w:hAnsi="Courier New" w:cs="Courier New" w:hint="default"/>
    </w:rPr>
  </w:style>
  <w:style w:type="character" w:customStyle="1" w:styleId="WW8Num23z2">
    <w:name w:val="WW8Num23z2"/>
    <w:rsid w:val="00BC53FE"/>
    <w:rPr>
      <w:rFonts w:ascii="Wingdings" w:hAnsi="Wingdings" w:cs="Wingdings" w:hint="default"/>
    </w:rPr>
  </w:style>
  <w:style w:type="character" w:customStyle="1" w:styleId="WW8Num24z3">
    <w:name w:val="WW8Num24z3"/>
    <w:rsid w:val="00BC53FE"/>
  </w:style>
  <w:style w:type="character" w:customStyle="1" w:styleId="WW8Num24z5">
    <w:name w:val="WW8Num24z5"/>
    <w:rsid w:val="00BC53FE"/>
  </w:style>
  <w:style w:type="character" w:customStyle="1" w:styleId="WW8Num24z6">
    <w:name w:val="WW8Num24z6"/>
    <w:rsid w:val="00BC53FE"/>
  </w:style>
  <w:style w:type="character" w:customStyle="1" w:styleId="WW8Num24z7">
    <w:name w:val="WW8Num24z7"/>
    <w:rsid w:val="00BC53FE"/>
  </w:style>
  <w:style w:type="character" w:customStyle="1" w:styleId="WW8Num24z8">
    <w:name w:val="WW8Num24z8"/>
    <w:rsid w:val="00BC53FE"/>
  </w:style>
  <w:style w:type="character" w:customStyle="1" w:styleId="WW8Num30z3">
    <w:name w:val="WW8Num30z3"/>
    <w:rsid w:val="00BC53FE"/>
    <w:rPr>
      <w:rFonts w:ascii="Symbol" w:hAnsi="Symbol" w:cs="Symbol" w:hint="default"/>
    </w:rPr>
  </w:style>
  <w:style w:type="character" w:customStyle="1" w:styleId="WW8Num32z4">
    <w:name w:val="WW8Num32z4"/>
    <w:rsid w:val="00BC53FE"/>
  </w:style>
  <w:style w:type="character" w:customStyle="1" w:styleId="WW8Num32z5">
    <w:name w:val="WW8Num32z5"/>
    <w:rsid w:val="00BC53FE"/>
  </w:style>
  <w:style w:type="character" w:customStyle="1" w:styleId="WW8Num32z6">
    <w:name w:val="WW8Num32z6"/>
    <w:rsid w:val="00BC53FE"/>
  </w:style>
  <w:style w:type="character" w:customStyle="1" w:styleId="WW8Num32z7">
    <w:name w:val="WW8Num32z7"/>
    <w:rsid w:val="00BC53FE"/>
  </w:style>
  <w:style w:type="character" w:customStyle="1" w:styleId="WW8Num32z8">
    <w:name w:val="WW8Num32z8"/>
    <w:rsid w:val="00BC53FE"/>
  </w:style>
  <w:style w:type="character" w:customStyle="1" w:styleId="WW8Num34z2">
    <w:name w:val="WW8Num34z2"/>
    <w:rsid w:val="00BC53FE"/>
  </w:style>
  <w:style w:type="character" w:customStyle="1" w:styleId="WW8Num34z4">
    <w:name w:val="WW8Num34z4"/>
    <w:rsid w:val="00BC53FE"/>
  </w:style>
  <w:style w:type="character" w:customStyle="1" w:styleId="WW8Num34z5">
    <w:name w:val="WW8Num34z5"/>
    <w:rsid w:val="00BC53FE"/>
  </w:style>
  <w:style w:type="character" w:customStyle="1" w:styleId="WW8Num34z6">
    <w:name w:val="WW8Num34z6"/>
    <w:rsid w:val="00BC53FE"/>
  </w:style>
  <w:style w:type="character" w:customStyle="1" w:styleId="WW8Num34z7">
    <w:name w:val="WW8Num34z7"/>
    <w:rsid w:val="00BC53FE"/>
  </w:style>
  <w:style w:type="character" w:customStyle="1" w:styleId="WW8Num34z8">
    <w:name w:val="WW8Num34z8"/>
    <w:rsid w:val="00BC53FE"/>
  </w:style>
  <w:style w:type="character" w:customStyle="1" w:styleId="WW8Num39z4">
    <w:name w:val="WW8Num39z4"/>
    <w:rsid w:val="00BC53FE"/>
  </w:style>
  <w:style w:type="character" w:customStyle="1" w:styleId="WW8Num39z5">
    <w:name w:val="WW8Num39z5"/>
    <w:rsid w:val="00BC53FE"/>
  </w:style>
  <w:style w:type="character" w:customStyle="1" w:styleId="WW8Num39z6">
    <w:name w:val="WW8Num39z6"/>
    <w:rsid w:val="00BC53FE"/>
  </w:style>
  <w:style w:type="character" w:customStyle="1" w:styleId="WW8Num39z7">
    <w:name w:val="WW8Num39z7"/>
    <w:rsid w:val="00BC53FE"/>
  </w:style>
  <w:style w:type="character" w:customStyle="1" w:styleId="WW8Num39z8">
    <w:name w:val="WW8Num39z8"/>
    <w:rsid w:val="00BC53FE"/>
  </w:style>
  <w:style w:type="character" w:customStyle="1" w:styleId="WW8Num40z2">
    <w:name w:val="WW8Num40z2"/>
    <w:rsid w:val="00BC53FE"/>
    <w:rPr>
      <w:rFonts w:ascii="Wingdings" w:hAnsi="Wingdings" w:cs="Wingdings" w:hint="default"/>
    </w:rPr>
  </w:style>
  <w:style w:type="character" w:customStyle="1" w:styleId="WW8Num41z2">
    <w:name w:val="WW8Num41z2"/>
    <w:rsid w:val="00BC53FE"/>
    <w:rPr>
      <w:rFonts w:ascii="Wingdings" w:hAnsi="Wingdings" w:cs="Wingdings" w:hint="default"/>
    </w:rPr>
  </w:style>
  <w:style w:type="character" w:customStyle="1" w:styleId="WW8Num42z1">
    <w:name w:val="WW8Num42z1"/>
    <w:rsid w:val="00BC53FE"/>
  </w:style>
  <w:style w:type="character" w:customStyle="1" w:styleId="WW8Num42z3">
    <w:name w:val="WW8Num42z3"/>
    <w:rsid w:val="00BC53FE"/>
  </w:style>
  <w:style w:type="character" w:customStyle="1" w:styleId="WW8Num42z5">
    <w:name w:val="WW8Num42z5"/>
    <w:rsid w:val="00BC53FE"/>
  </w:style>
  <w:style w:type="character" w:customStyle="1" w:styleId="WW8Num42z6">
    <w:name w:val="WW8Num42z6"/>
    <w:rsid w:val="00BC53FE"/>
  </w:style>
  <w:style w:type="character" w:customStyle="1" w:styleId="WW8Num42z7">
    <w:name w:val="WW8Num42z7"/>
    <w:rsid w:val="00BC53FE"/>
  </w:style>
  <w:style w:type="character" w:customStyle="1" w:styleId="WW8Num42z8">
    <w:name w:val="WW8Num42z8"/>
    <w:rsid w:val="00BC53FE"/>
  </w:style>
  <w:style w:type="character" w:customStyle="1" w:styleId="WW8Num45z4">
    <w:name w:val="WW8Num45z4"/>
    <w:rsid w:val="00BC53FE"/>
  </w:style>
  <w:style w:type="character" w:customStyle="1" w:styleId="WW8Num45z5">
    <w:name w:val="WW8Num45z5"/>
    <w:rsid w:val="00BC53FE"/>
  </w:style>
  <w:style w:type="character" w:customStyle="1" w:styleId="WW8Num45z6">
    <w:name w:val="WW8Num45z6"/>
    <w:rsid w:val="00BC53FE"/>
  </w:style>
  <w:style w:type="character" w:customStyle="1" w:styleId="WW8Num45z7">
    <w:name w:val="WW8Num45z7"/>
    <w:rsid w:val="00BC53FE"/>
  </w:style>
  <w:style w:type="character" w:customStyle="1" w:styleId="WW8Num45z8">
    <w:name w:val="WW8Num45z8"/>
    <w:rsid w:val="00BC53FE"/>
  </w:style>
  <w:style w:type="character" w:customStyle="1" w:styleId="WW8Num48z1">
    <w:name w:val="WW8Num48z1"/>
    <w:rsid w:val="00BC53FE"/>
    <w:rPr>
      <w:rFonts w:ascii="Courier New" w:hAnsi="Courier New" w:cs="Courier New" w:hint="default"/>
    </w:rPr>
  </w:style>
  <w:style w:type="character" w:customStyle="1" w:styleId="WW8Num48z2">
    <w:name w:val="WW8Num48z2"/>
    <w:rsid w:val="00BC53FE"/>
    <w:rPr>
      <w:rFonts w:ascii="Wingdings" w:hAnsi="Wingdings" w:cs="Wingdings" w:hint="default"/>
    </w:rPr>
  </w:style>
  <w:style w:type="character" w:customStyle="1" w:styleId="WW8Num48z3">
    <w:name w:val="WW8Num48z3"/>
    <w:rsid w:val="00BC53FE"/>
    <w:rPr>
      <w:rFonts w:ascii="Symbol" w:hAnsi="Symbol" w:cs="Symbol" w:hint="default"/>
    </w:rPr>
  </w:style>
  <w:style w:type="character" w:styleId="-0">
    <w:name w:val="FollowedHyperlink"/>
    <w:locked/>
    <w:rsid w:val="00BC53FE"/>
    <w:rPr>
      <w:color w:val="800080"/>
      <w:u w:val="single"/>
    </w:rPr>
  </w:style>
  <w:style w:type="character" w:customStyle="1" w:styleId="Chard">
    <w:name w:val="Τίτλος Char"/>
    <w:uiPriority w:val="99"/>
    <w:rsid w:val="00BC53FE"/>
    <w:rPr>
      <w:b/>
      <w:spacing w:val="20"/>
      <w:sz w:val="28"/>
    </w:rPr>
  </w:style>
  <w:style w:type="character" w:customStyle="1" w:styleId="Chare">
    <w:name w:val="Υπότιτλος Char"/>
    <w:rsid w:val="00BC53FE"/>
    <w:rPr>
      <w:rFonts w:ascii="Arial" w:hAnsi="Arial" w:cs="Arial"/>
      <w:b/>
      <w:spacing w:val="20"/>
    </w:rPr>
  </w:style>
  <w:style w:type="character" w:customStyle="1" w:styleId="Hyperlink1">
    <w:name w:val="Hyperlink1"/>
    <w:rsid w:val="00BC53FE"/>
    <w:rPr>
      <w:color w:val="0000FF"/>
      <w:u w:val="single"/>
    </w:rPr>
  </w:style>
  <w:style w:type="character" w:customStyle="1" w:styleId="FontStyle11">
    <w:name w:val="Font Style11"/>
    <w:rsid w:val="00BC53FE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19">
    <w:name w:val="Font Style19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5">
    <w:name w:val="Font Style15"/>
    <w:rsid w:val="00BC53FE"/>
    <w:rPr>
      <w:rFonts w:ascii="Microsoft Sans Serif" w:hAnsi="Microsoft Sans Serif" w:cs="Microsoft Sans Serif"/>
      <w:sz w:val="20"/>
      <w:szCs w:val="20"/>
    </w:rPr>
  </w:style>
  <w:style w:type="character" w:customStyle="1" w:styleId="FontStyle16">
    <w:name w:val="Font Style16"/>
    <w:rsid w:val="00BC53FE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customStyle="1" w:styleId="rich-messages-label">
    <w:name w:val="rich-messages-label"/>
    <w:basedOn w:val="11"/>
    <w:rsid w:val="00BC53FE"/>
  </w:style>
  <w:style w:type="character" w:styleId="aff0">
    <w:name w:val="Emphasis"/>
    <w:qFormat/>
    <w:rsid w:val="00BC53FE"/>
    <w:rPr>
      <w:i/>
      <w:iCs/>
    </w:rPr>
  </w:style>
  <w:style w:type="character" w:customStyle="1" w:styleId="CharChar16">
    <w:name w:val="Char Char16"/>
    <w:rsid w:val="00BC53FE"/>
    <w:rPr>
      <w:spacing w:val="10"/>
      <w:sz w:val="24"/>
    </w:rPr>
  </w:style>
  <w:style w:type="character" w:customStyle="1" w:styleId="IndexLink">
    <w:name w:val="Index Link"/>
    <w:rsid w:val="00BC53FE"/>
  </w:style>
  <w:style w:type="paragraph" w:customStyle="1" w:styleId="Heading">
    <w:name w:val="Heading"/>
    <w:basedOn w:val="a"/>
    <w:next w:val="a5"/>
    <w:rsid w:val="00BC53FE"/>
    <w:pPr>
      <w:keepNext/>
      <w:suppressAutoHyphens/>
      <w:overflowPunct/>
      <w:autoSpaceDE/>
      <w:autoSpaceDN/>
      <w:adjustRightInd/>
      <w:spacing w:before="240" w:after="120"/>
      <w:jc w:val="both"/>
      <w:textAlignment w:val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4">
    <w:name w:val="Λεζάντα2"/>
    <w:basedOn w:val="a"/>
    <w:rsid w:val="00BC53FE"/>
    <w:pPr>
      <w:suppressLineNumbers/>
      <w:suppressAutoHyphens/>
      <w:overflowPunct/>
      <w:autoSpaceDE/>
      <w:autoSpaceDN/>
      <w:adjustRightInd/>
      <w:spacing w:before="120" w:after="120"/>
      <w:jc w:val="both"/>
      <w:textAlignment w:val="auto"/>
    </w:pPr>
    <w:rPr>
      <w:rFonts w:cs="Mangal"/>
      <w:i/>
      <w:iCs/>
      <w:sz w:val="24"/>
      <w:szCs w:val="24"/>
      <w:lang w:eastAsia="ar-SA"/>
    </w:rPr>
  </w:style>
  <w:style w:type="paragraph" w:customStyle="1" w:styleId="Index">
    <w:name w:val="Index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rFonts w:cs="Mangal"/>
      <w:sz w:val="24"/>
      <w:szCs w:val="24"/>
      <w:lang w:eastAsia="ar-SA"/>
    </w:rPr>
  </w:style>
  <w:style w:type="paragraph" w:customStyle="1" w:styleId="WW-Default">
    <w:name w:val="WW-Default"/>
    <w:rsid w:val="00BC53FE"/>
    <w:pPr>
      <w:widowControl w:val="0"/>
      <w:suppressAutoHyphens/>
      <w:autoSpaceDE w:val="0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WW-CharCharCharCharCharCharChar">
    <w:name w:val="WW-Char Char Char Char Char Char Char"/>
    <w:basedOn w:val="a"/>
    <w:rsid w:val="00BC53FE"/>
    <w:pPr>
      <w:suppressAutoHyphens/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lang w:val="en-US" w:eastAsia="ar-SA"/>
    </w:rPr>
  </w:style>
  <w:style w:type="paragraph" w:styleId="aff1">
    <w:name w:val="Title"/>
    <w:basedOn w:val="a"/>
    <w:next w:val="aff2"/>
    <w:link w:val="Char14"/>
    <w:uiPriority w:val="99"/>
    <w:qFormat/>
    <w:rsid w:val="00BC53FE"/>
    <w:pPr>
      <w:suppressAutoHyphens/>
      <w:overflowPunct/>
      <w:autoSpaceDE/>
      <w:autoSpaceDN/>
      <w:adjustRightInd/>
      <w:jc w:val="center"/>
      <w:textAlignment w:val="auto"/>
    </w:pPr>
    <w:rPr>
      <w:b/>
      <w:spacing w:val="20"/>
      <w:sz w:val="28"/>
      <w:lang w:eastAsia="ar-SA"/>
    </w:rPr>
  </w:style>
  <w:style w:type="character" w:customStyle="1" w:styleId="Char14">
    <w:name w:val="Τίτλος Char1"/>
    <w:basedOn w:val="a0"/>
    <w:link w:val="aff1"/>
    <w:uiPriority w:val="99"/>
    <w:rsid w:val="00BC53FE"/>
    <w:rPr>
      <w:rFonts w:ascii="Times New Roman" w:eastAsia="Times New Roman" w:hAnsi="Times New Roman"/>
      <w:b/>
      <w:spacing w:val="20"/>
      <w:sz w:val="28"/>
      <w:szCs w:val="20"/>
      <w:lang w:eastAsia="ar-SA"/>
    </w:rPr>
  </w:style>
  <w:style w:type="paragraph" w:styleId="aff2">
    <w:name w:val="Subtitle"/>
    <w:basedOn w:val="a"/>
    <w:next w:val="a5"/>
    <w:link w:val="Char15"/>
    <w:qFormat/>
    <w:rsid w:val="00BC53FE"/>
    <w:pPr>
      <w:suppressAutoHyphens/>
      <w:overflowPunct/>
      <w:autoSpaceDE/>
      <w:autoSpaceDN/>
      <w:adjustRightInd/>
      <w:spacing w:line="280" w:lineRule="exact"/>
      <w:jc w:val="right"/>
      <w:textAlignment w:val="auto"/>
    </w:pPr>
    <w:rPr>
      <w:rFonts w:ascii="Arial" w:hAnsi="Arial" w:cs="Arial"/>
      <w:b/>
      <w:spacing w:val="20"/>
      <w:lang w:eastAsia="ar-SA"/>
    </w:rPr>
  </w:style>
  <w:style w:type="character" w:customStyle="1" w:styleId="Char15">
    <w:name w:val="Υπότιτλος Char1"/>
    <w:basedOn w:val="a0"/>
    <w:link w:val="aff2"/>
    <w:rsid w:val="00BC53FE"/>
    <w:rPr>
      <w:rFonts w:ascii="Arial" w:eastAsia="Times New Roman" w:hAnsi="Arial" w:cs="Arial"/>
      <w:b/>
      <w:spacing w:val="20"/>
      <w:sz w:val="20"/>
      <w:szCs w:val="20"/>
      <w:lang w:eastAsia="ar-SA"/>
    </w:rPr>
  </w:style>
  <w:style w:type="paragraph" w:styleId="25">
    <w:name w:val="toc 2"/>
    <w:basedOn w:val="a"/>
    <w:next w:val="a"/>
    <w:rsid w:val="00BC53FE"/>
    <w:pPr>
      <w:suppressAutoHyphens/>
      <w:overflowPunct/>
      <w:autoSpaceDE/>
      <w:autoSpaceDN/>
      <w:adjustRightInd/>
      <w:textAlignment w:val="auto"/>
    </w:pPr>
    <w:rPr>
      <w:rFonts w:ascii="Arial" w:hAnsi="Arial" w:cs="Arial"/>
      <w:bCs/>
      <w:sz w:val="24"/>
      <w:szCs w:val="24"/>
      <w:lang w:eastAsia="ar-SA"/>
    </w:rPr>
  </w:style>
  <w:style w:type="paragraph" w:styleId="30">
    <w:name w:val="toc 3"/>
    <w:basedOn w:val="a"/>
    <w:next w:val="a"/>
    <w:rsid w:val="00BC53FE"/>
    <w:pPr>
      <w:suppressAutoHyphens/>
      <w:overflowPunct/>
      <w:autoSpaceDE/>
      <w:autoSpaceDN/>
      <w:adjustRightInd/>
      <w:ind w:left="200"/>
      <w:textAlignment w:val="auto"/>
    </w:pPr>
    <w:rPr>
      <w:rFonts w:ascii="Calibri" w:hAnsi="Calibri" w:cs="Calibri"/>
      <w:lang w:eastAsia="ar-SA"/>
    </w:rPr>
  </w:style>
  <w:style w:type="paragraph" w:styleId="42">
    <w:name w:val="toc 4"/>
    <w:basedOn w:val="a"/>
    <w:next w:val="a"/>
    <w:rsid w:val="00BC53FE"/>
    <w:pPr>
      <w:suppressAutoHyphens/>
      <w:overflowPunct/>
      <w:autoSpaceDE/>
      <w:autoSpaceDN/>
      <w:adjustRightInd/>
      <w:ind w:left="400"/>
      <w:textAlignment w:val="auto"/>
    </w:pPr>
    <w:rPr>
      <w:rFonts w:ascii="Calibri" w:hAnsi="Calibri" w:cs="Calibri"/>
      <w:lang w:eastAsia="ar-SA"/>
    </w:rPr>
  </w:style>
  <w:style w:type="paragraph" w:styleId="50">
    <w:name w:val="toc 5"/>
    <w:basedOn w:val="a"/>
    <w:next w:val="a"/>
    <w:rsid w:val="00BC53FE"/>
    <w:pPr>
      <w:suppressAutoHyphens/>
      <w:overflowPunct/>
      <w:autoSpaceDE/>
      <w:autoSpaceDN/>
      <w:adjustRightInd/>
      <w:ind w:left="600"/>
      <w:textAlignment w:val="auto"/>
    </w:pPr>
    <w:rPr>
      <w:rFonts w:ascii="Calibri" w:hAnsi="Calibri" w:cs="Calibri"/>
      <w:lang w:eastAsia="ar-SA"/>
    </w:rPr>
  </w:style>
  <w:style w:type="paragraph" w:styleId="62">
    <w:name w:val="toc 6"/>
    <w:basedOn w:val="a"/>
    <w:next w:val="a"/>
    <w:rsid w:val="00BC53FE"/>
    <w:pPr>
      <w:suppressAutoHyphens/>
      <w:overflowPunct/>
      <w:autoSpaceDE/>
      <w:autoSpaceDN/>
      <w:adjustRightInd/>
      <w:ind w:left="800"/>
      <w:textAlignment w:val="auto"/>
    </w:pPr>
    <w:rPr>
      <w:rFonts w:ascii="Calibri" w:hAnsi="Calibri" w:cs="Calibri"/>
      <w:lang w:eastAsia="ar-SA"/>
    </w:rPr>
  </w:style>
  <w:style w:type="paragraph" w:styleId="70">
    <w:name w:val="toc 7"/>
    <w:basedOn w:val="a"/>
    <w:next w:val="a"/>
    <w:rsid w:val="00BC53FE"/>
    <w:pPr>
      <w:suppressAutoHyphens/>
      <w:overflowPunct/>
      <w:autoSpaceDE/>
      <w:autoSpaceDN/>
      <w:adjustRightInd/>
      <w:ind w:left="1000"/>
      <w:textAlignment w:val="auto"/>
    </w:pPr>
    <w:rPr>
      <w:rFonts w:ascii="Calibri" w:hAnsi="Calibri" w:cs="Calibri"/>
      <w:lang w:eastAsia="ar-SA"/>
    </w:rPr>
  </w:style>
  <w:style w:type="paragraph" w:styleId="80">
    <w:name w:val="toc 8"/>
    <w:basedOn w:val="a"/>
    <w:next w:val="a"/>
    <w:rsid w:val="00BC53FE"/>
    <w:pPr>
      <w:suppressAutoHyphens/>
      <w:overflowPunct/>
      <w:autoSpaceDE/>
      <w:autoSpaceDN/>
      <w:adjustRightInd/>
      <w:ind w:left="1200"/>
      <w:textAlignment w:val="auto"/>
    </w:pPr>
    <w:rPr>
      <w:rFonts w:ascii="Calibri" w:hAnsi="Calibri" w:cs="Calibri"/>
      <w:lang w:eastAsia="ar-SA"/>
    </w:rPr>
  </w:style>
  <w:style w:type="paragraph" w:styleId="90">
    <w:name w:val="toc 9"/>
    <w:basedOn w:val="a"/>
    <w:next w:val="a"/>
    <w:rsid w:val="00BC53FE"/>
    <w:pPr>
      <w:suppressAutoHyphens/>
      <w:overflowPunct/>
      <w:autoSpaceDE/>
      <w:autoSpaceDN/>
      <w:adjustRightInd/>
      <w:ind w:left="1400"/>
      <w:textAlignment w:val="auto"/>
    </w:pPr>
    <w:rPr>
      <w:rFonts w:ascii="Calibri" w:hAnsi="Calibri" w:cs="Calibri"/>
      <w:lang w:eastAsia="ar-SA"/>
    </w:rPr>
  </w:style>
  <w:style w:type="paragraph" w:customStyle="1" w:styleId="Style2">
    <w:name w:val="Style2"/>
    <w:basedOn w:val="a"/>
    <w:rsid w:val="00BC53FE"/>
    <w:pPr>
      <w:widowControl w:val="0"/>
      <w:suppressAutoHyphens/>
      <w:overflowPunct/>
      <w:autoSpaceDN/>
      <w:adjustRightInd/>
      <w:spacing w:line="229" w:lineRule="exact"/>
      <w:ind w:firstLine="706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3">
    <w:name w:val="Style3"/>
    <w:basedOn w:val="a"/>
    <w:rsid w:val="00BC53FE"/>
    <w:pPr>
      <w:widowControl w:val="0"/>
      <w:suppressAutoHyphens/>
      <w:overflowPunct/>
      <w:autoSpaceDN/>
      <w:adjustRightInd/>
      <w:spacing w:line="227" w:lineRule="exact"/>
      <w:ind w:firstLine="770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5">
    <w:name w:val="Style5"/>
    <w:basedOn w:val="a"/>
    <w:rsid w:val="00BC53FE"/>
    <w:pPr>
      <w:widowControl w:val="0"/>
      <w:suppressAutoHyphens/>
      <w:overflowPunct/>
      <w:autoSpaceDN/>
      <w:adjustRightInd/>
      <w:spacing w:line="223" w:lineRule="exact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9">
    <w:name w:val="Style9"/>
    <w:basedOn w:val="a"/>
    <w:rsid w:val="00BC53FE"/>
    <w:pPr>
      <w:widowControl w:val="0"/>
      <w:suppressAutoHyphens/>
      <w:overflowPunct/>
      <w:autoSpaceDN/>
      <w:adjustRightInd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Bullet3">
    <w:name w:val="Bullet3"/>
    <w:basedOn w:val="a"/>
    <w:rsid w:val="00BC53FE"/>
    <w:pPr>
      <w:suppressAutoHyphens/>
      <w:overflowPunct/>
      <w:autoSpaceDE/>
      <w:autoSpaceDN/>
      <w:adjustRightInd/>
      <w:spacing w:before="240" w:line="300" w:lineRule="exact"/>
      <w:ind w:left="2041" w:hanging="453"/>
      <w:jc w:val="both"/>
      <w:textAlignment w:val="auto"/>
    </w:pPr>
    <w:rPr>
      <w:rFonts w:ascii="Arial" w:hAnsi="Arial" w:cs="Arial"/>
      <w:sz w:val="22"/>
      <w:szCs w:val="22"/>
      <w:lang w:eastAsia="ar-SA"/>
    </w:rPr>
  </w:style>
  <w:style w:type="paragraph" w:customStyle="1" w:styleId="1a">
    <w:name w:val="Απλό κείμενο1"/>
    <w:basedOn w:val="a"/>
    <w:rsid w:val="00BC53FE"/>
    <w:pPr>
      <w:suppressAutoHyphens/>
      <w:overflowPunct/>
      <w:autoSpaceDE/>
      <w:autoSpaceDN/>
      <w:adjustRightInd/>
      <w:textAlignment w:val="auto"/>
    </w:pPr>
    <w:rPr>
      <w:rFonts w:ascii="Consolas" w:eastAsia="Calibri" w:hAnsi="Consolas" w:cs="Consolas"/>
      <w:sz w:val="21"/>
      <w:szCs w:val="21"/>
      <w:lang w:eastAsia="ar-SA"/>
    </w:rPr>
  </w:style>
  <w:style w:type="paragraph" w:customStyle="1" w:styleId="TableContents">
    <w:name w:val="Table Contents"/>
    <w:basedOn w:val="a"/>
    <w:rsid w:val="00BC53F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BC53FE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BC53FE"/>
    <w:pPr>
      <w:ind w:left="2547"/>
    </w:pPr>
  </w:style>
  <w:style w:type="character" w:styleId="aff3">
    <w:name w:val="annotation reference"/>
    <w:basedOn w:val="a0"/>
    <w:locked/>
    <w:rsid w:val="00BC53FE"/>
    <w:rPr>
      <w:sz w:val="16"/>
      <w:szCs w:val="16"/>
    </w:rPr>
  </w:style>
  <w:style w:type="table" w:customStyle="1" w:styleId="1b">
    <w:name w:val="Πλέγμα πίνακα1"/>
    <w:basedOn w:val="a1"/>
    <w:next w:val="ab"/>
    <w:uiPriority w:val="59"/>
    <w:rsid w:val="00BC53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BC53FE"/>
  </w:style>
  <w:style w:type="paragraph" w:styleId="27">
    <w:name w:val="Body Text 2"/>
    <w:basedOn w:val="a"/>
    <w:link w:val="2Char10"/>
    <w:locked/>
    <w:rsid w:val="00BC53FE"/>
    <w:pPr>
      <w:suppressAutoHyphens/>
      <w:overflowPunct/>
      <w:autoSpaceDE/>
      <w:autoSpaceDN/>
      <w:adjustRightInd/>
      <w:spacing w:after="120" w:line="480" w:lineRule="auto"/>
      <w:jc w:val="both"/>
      <w:textAlignment w:val="auto"/>
    </w:pPr>
    <w:rPr>
      <w:sz w:val="24"/>
      <w:szCs w:val="24"/>
      <w:lang w:eastAsia="ar-SA"/>
    </w:rPr>
  </w:style>
  <w:style w:type="character" w:customStyle="1" w:styleId="2Char10">
    <w:name w:val="Σώμα κείμενου 2 Char1"/>
    <w:basedOn w:val="a0"/>
    <w:link w:val="27"/>
    <w:rsid w:val="00BC53FE"/>
    <w:rPr>
      <w:rFonts w:ascii="Times New Roman" w:eastAsia="Times New Roman" w:hAnsi="Times New Roman"/>
      <w:sz w:val="24"/>
      <w:szCs w:val="24"/>
      <w:lang w:eastAsia="ar-SA"/>
    </w:rPr>
  </w:style>
  <w:style w:type="paragraph" w:styleId="33">
    <w:name w:val="Body Text 3"/>
    <w:basedOn w:val="a"/>
    <w:link w:val="3Char0"/>
    <w:uiPriority w:val="99"/>
    <w:unhideWhenUsed/>
    <w:locked/>
    <w:rsid w:val="00BC53FE"/>
    <w:pPr>
      <w:spacing w:after="60"/>
      <w:jc w:val="both"/>
      <w:textAlignment w:val="auto"/>
    </w:pPr>
    <w:rPr>
      <w:rFonts w:ascii="Arial" w:hAnsi="Arial" w:cs="Arial"/>
      <w:sz w:val="21"/>
      <w:szCs w:val="21"/>
    </w:rPr>
  </w:style>
  <w:style w:type="character" w:customStyle="1" w:styleId="3Char0">
    <w:name w:val="Σώμα κείμενου 3 Char"/>
    <w:basedOn w:val="a0"/>
    <w:link w:val="33"/>
    <w:uiPriority w:val="99"/>
    <w:rsid w:val="00BC53FE"/>
    <w:rPr>
      <w:rFonts w:ascii="Arial" w:eastAsia="Times New Roman" w:hAnsi="Arial" w:cs="Arial"/>
      <w:sz w:val="21"/>
      <w:szCs w:val="21"/>
    </w:rPr>
  </w:style>
  <w:style w:type="character" w:customStyle="1" w:styleId="2Char11">
    <w:name w:val="Σώμα κείμενου με εσοχή 2 Char1"/>
    <w:basedOn w:val="a0"/>
    <w:rsid w:val="00BC53FE"/>
    <w:rPr>
      <w:sz w:val="24"/>
      <w:szCs w:val="24"/>
      <w:lang w:eastAsia="ar-SA"/>
    </w:rPr>
  </w:style>
  <w:style w:type="paragraph" w:styleId="34">
    <w:name w:val="Body Text Indent 3"/>
    <w:basedOn w:val="a"/>
    <w:link w:val="3Char1"/>
    <w:uiPriority w:val="99"/>
    <w:unhideWhenUsed/>
    <w:locked/>
    <w:rsid w:val="00BC53FE"/>
    <w:pPr>
      <w:ind w:left="227" w:hanging="227"/>
      <w:jc w:val="both"/>
      <w:textAlignment w:val="auto"/>
    </w:pPr>
    <w:rPr>
      <w:rFonts w:ascii="Calibri" w:hAnsi="Calibri" w:cs="Arial"/>
      <w:bCs/>
      <w:sz w:val="18"/>
      <w:szCs w:val="21"/>
    </w:rPr>
  </w:style>
  <w:style w:type="character" w:customStyle="1" w:styleId="3Char1">
    <w:name w:val="Σώμα κείμενου με εσοχή 3 Char"/>
    <w:basedOn w:val="a0"/>
    <w:link w:val="34"/>
    <w:uiPriority w:val="99"/>
    <w:rsid w:val="00BC53FE"/>
    <w:rPr>
      <w:rFonts w:eastAsia="Times New Roman" w:cs="Arial"/>
      <w:bCs/>
      <w:sz w:val="18"/>
      <w:szCs w:val="21"/>
    </w:rPr>
  </w:style>
  <w:style w:type="paragraph" w:styleId="af">
    <w:name w:val="Document Map"/>
    <w:basedOn w:val="a"/>
    <w:link w:val="Char7"/>
    <w:uiPriority w:val="99"/>
    <w:unhideWhenUsed/>
    <w:locked/>
    <w:rsid w:val="00BC53FE"/>
    <w:pPr>
      <w:textAlignment w:val="auto"/>
    </w:pPr>
    <w:rPr>
      <w:rFonts w:ascii="Tahoma" w:eastAsia="Calibri" w:hAnsi="Tahoma" w:cs="Tahoma"/>
      <w:sz w:val="16"/>
      <w:szCs w:val="16"/>
    </w:rPr>
  </w:style>
  <w:style w:type="character" w:customStyle="1" w:styleId="Char16">
    <w:name w:val="Χάρτης εγγράφου Char1"/>
    <w:basedOn w:val="a0"/>
    <w:rsid w:val="00BC53FE"/>
    <w:rPr>
      <w:rFonts w:ascii="Tahoma" w:eastAsia="Times New Roman" w:hAnsi="Tahoma" w:cs="Tahoma"/>
      <w:sz w:val="16"/>
      <w:szCs w:val="16"/>
    </w:rPr>
  </w:style>
  <w:style w:type="character" w:customStyle="1" w:styleId="Char17">
    <w:name w:val="Απλό κείμενο Char1"/>
    <w:basedOn w:val="a0"/>
    <w:uiPriority w:val="99"/>
    <w:rsid w:val="00BC53FE"/>
    <w:rPr>
      <w:rFonts w:ascii="Consolas" w:hAnsi="Consolas" w:cs="Consolas"/>
      <w:sz w:val="21"/>
      <w:szCs w:val="21"/>
      <w:lang w:eastAsia="ar-SA"/>
    </w:rPr>
  </w:style>
  <w:style w:type="character" w:styleId="aff4">
    <w:name w:val="Placeholder Text"/>
    <w:uiPriority w:val="99"/>
    <w:semiHidden/>
    <w:rsid w:val="00BC53FE"/>
    <w:rPr>
      <w:color w:val="808080"/>
    </w:rPr>
  </w:style>
  <w:style w:type="character" w:customStyle="1" w:styleId="3Char10">
    <w:name w:val="Σώμα κείμενου 3 Char1"/>
    <w:basedOn w:val="a0"/>
    <w:uiPriority w:val="99"/>
    <w:semiHidden/>
    <w:rsid w:val="00BC53FE"/>
    <w:rPr>
      <w:sz w:val="16"/>
      <w:szCs w:val="16"/>
    </w:rPr>
  </w:style>
  <w:style w:type="character" w:customStyle="1" w:styleId="3Char11">
    <w:name w:val="Σώμα κείμενου με εσοχή 3 Char1"/>
    <w:basedOn w:val="a0"/>
    <w:uiPriority w:val="99"/>
    <w:semiHidden/>
    <w:rsid w:val="00BC53FE"/>
    <w:rPr>
      <w:sz w:val="16"/>
      <w:szCs w:val="16"/>
    </w:rPr>
  </w:style>
  <w:style w:type="character" w:customStyle="1" w:styleId="apple-converted-space">
    <w:name w:val="apple-converted-space"/>
    <w:rsid w:val="00BC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ΜΕΛΕΤΗ</vt:lpstr>
    </vt:vector>
  </TitlesOfParts>
  <Company>ΔΗΜΟΣ ΚΕΡΑΤΣΙΝΙΟΥ – ΔΡΑΠΕΤΣΩΝΑΣ                                          Δ/ΝΣΗ : ΚΑΘΑΡΙΟΤΗΤΑΣ &amp; ΑΝΑΚΥΚΛΩΣΗΣ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ΜΕΛΕΤΗ</dc:title>
  <dc:subject>ΑΓΟΡΑΣ ΑΠΟΡΡΙΜΜΑΤΟΦΟΡΟΥ  ΧΩΡΗΤΙΚΟΤΗΤΑΣ 16 m 3</dc:subject>
  <dc:creator>pantelis</dc:creator>
  <cp:keywords/>
  <dc:description/>
  <cp:lastModifiedBy>Tzanidakis Vasilis</cp:lastModifiedBy>
  <cp:revision>2</cp:revision>
  <cp:lastPrinted>2017-05-25T07:19:00Z</cp:lastPrinted>
  <dcterms:created xsi:type="dcterms:W3CDTF">2017-06-29T06:59:00Z</dcterms:created>
  <dcterms:modified xsi:type="dcterms:W3CDTF">2017-06-29T06:59:00Z</dcterms:modified>
</cp:coreProperties>
</file>